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C5E" w:rsidRPr="007C21EF" w:rsidRDefault="00042C5E" w:rsidP="00042C5E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 w:rsidR="00FD3D02">
        <w:rPr>
          <w:rFonts w:ascii="Arial" w:hAnsi="Arial" w:cs="Arial"/>
          <w:b/>
          <w:color w:val="000000"/>
          <w:sz w:val="18"/>
          <w:szCs w:val="18"/>
          <w:u w:val="single"/>
        </w:rPr>
        <w:tab/>
        <w:t>E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: </w:t>
      </w:r>
      <w:r w:rsidRPr="00042C5E">
        <w:rPr>
          <w:rFonts w:ascii="Arial" w:hAnsi="Arial" w:cs="Arial"/>
          <w:b/>
          <w:color w:val="000000"/>
          <w:sz w:val="18"/>
          <w:szCs w:val="18"/>
          <w:u w:val="single"/>
        </w:rPr>
        <w:t>Dichiarazione di RTI già costituito/non ancora costituito</w:t>
      </w:r>
    </w:p>
    <w:p w:rsidR="00042C5E" w:rsidRPr="007C21EF" w:rsidRDefault="00042C5E" w:rsidP="00042C5E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042C5E" w:rsidRPr="007C21EF" w:rsidRDefault="00042C5E" w:rsidP="00042C5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042C5E" w:rsidRPr="00FF387C" w:rsidRDefault="00042C5E" w:rsidP="00042C5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MODULO PER R.T. COSTITUENDI E COSTITUITI/CONSORZI/GEIE/RETI </w:t>
      </w:r>
      <w:proofErr w:type="spellStart"/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>DI</w:t>
      </w:r>
      <w:proofErr w:type="spellEnd"/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IMPRESA:</w:t>
      </w:r>
    </w:p>
    <w:p w:rsidR="00042C5E" w:rsidRPr="00FF387C" w:rsidRDefault="00042C5E" w:rsidP="00042C5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R.T. COSTITUENDI : DICHIARAZIONE  IMPEGNO A COSTITUIRSI E </w:t>
      </w:r>
      <w:proofErr w:type="spellStart"/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>DI</w:t>
      </w:r>
      <w:proofErr w:type="spellEnd"/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RIPARTIZIONE PERCENTUALE DEL LAVORO TRA GLI </w:t>
      </w:r>
      <w:proofErr w:type="spellStart"/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>O.E.</w:t>
      </w:r>
      <w:proofErr w:type="spellEnd"/>
    </w:p>
    <w:p w:rsidR="00042C5E" w:rsidRPr="00FF387C" w:rsidRDefault="00042C5E" w:rsidP="00042C5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PER R.T. COSTITUITI O CONSORZI: DICHIARAZIONE </w:t>
      </w:r>
      <w:proofErr w:type="spellStart"/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>DI</w:t>
      </w:r>
      <w:proofErr w:type="spellEnd"/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RIPARTIZIONE DEL LAVORO </w:t>
      </w:r>
    </w:p>
    <w:p w:rsidR="00042C5E" w:rsidRDefault="00042C5E" w:rsidP="00042C5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F387C">
        <w:rPr>
          <w:rFonts w:ascii="Arial" w:hAnsi="Arial" w:cs="Arial"/>
          <w:b/>
          <w:color w:val="000000"/>
          <w:sz w:val="18"/>
          <w:szCs w:val="18"/>
        </w:rPr>
        <w:t xml:space="preserve">- DICHIARAZIONE CUMULATIVA </w:t>
      </w:r>
      <w:r>
        <w:rPr>
          <w:rFonts w:ascii="Arial" w:hAnsi="Arial" w:cs="Arial"/>
          <w:b/>
          <w:color w:val="000000"/>
          <w:sz w:val="18"/>
          <w:szCs w:val="18"/>
        </w:rPr>
        <w:t>–</w:t>
      </w:r>
    </w:p>
    <w:p w:rsidR="00042C5E" w:rsidRPr="00FF387C" w:rsidRDefault="00042C5E" w:rsidP="00042C5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042C5E" w:rsidRPr="007C21EF" w:rsidRDefault="00042C5E" w:rsidP="00042C5E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042C5E" w:rsidRPr="007C21EF" w:rsidRDefault="00042C5E" w:rsidP="00042C5E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</w:rPr>
      </w:pPr>
      <w:r w:rsidRPr="007C21EF">
        <w:rPr>
          <w:rFonts w:ascii="Arial" w:hAnsi="Arial" w:cs="Arial"/>
          <w:color w:val="000000"/>
          <w:sz w:val="18"/>
          <w:szCs w:val="18"/>
        </w:rPr>
        <w:t xml:space="preserve">Alla Centrale Unica di Committenza </w:t>
      </w:r>
      <w:r>
        <w:rPr>
          <w:rFonts w:ascii="Arial" w:hAnsi="Arial" w:cs="Arial"/>
          <w:color w:val="000000"/>
          <w:sz w:val="18"/>
          <w:szCs w:val="18"/>
        </w:rPr>
        <w:t>Comunità Montana Vallo di Diano</w:t>
      </w:r>
    </w:p>
    <w:p w:rsidR="00042C5E" w:rsidRPr="007C21EF" w:rsidRDefault="00E9149B" w:rsidP="00042C5E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Viale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Vascell</w:t>
      </w:r>
      <w:r w:rsidR="00042C5E"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 w:rsidR="00042C5E">
        <w:rPr>
          <w:rFonts w:ascii="Arial" w:hAnsi="Arial" w:cs="Arial"/>
          <w:color w:val="000000"/>
          <w:sz w:val="18"/>
          <w:szCs w:val="18"/>
        </w:rPr>
        <w:t xml:space="preserve">, 84034, </w:t>
      </w:r>
      <w:proofErr w:type="spellStart"/>
      <w:r w:rsidR="00042C5E">
        <w:rPr>
          <w:rFonts w:ascii="Arial" w:hAnsi="Arial" w:cs="Arial"/>
          <w:color w:val="000000"/>
          <w:sz w:val="18"/>
          <w:szCs w:val="18"/>
        </w:rPr>
        <w:t>Padula</w:t>
      </w:r>
      <w:proofErr w:type="spellEnd"/>
      <w:r w:rsidR="00042C5E">
        <w:rPr>
          <w:rFonts w:ascii="Arial" w:hAnsi="Arial" w:cs="Arial"/>
          <w:color w:val="000000"/>
          <w:sz w:val="18"/>
          <w:szCs w:val="18"/>
        </w:rPr>
        <w:t xml:space="preserve"> (SA</w:t>
      </w:r>
      <w:r w:rsidR="00042C5E" w:rsidRPr="007C21EF">
        <w:rPr>
          <w:rFonts w:ascii="Arial" w:hAnsi="Arial" w:cs="Arial"/>
          <w:color w:val="000000"/>
          <w:sz w:val="18"/>
          <w:szCs w:val="18"/>
        </w:rPr>
        <w:t>)</w:t>
      </w:r>
    </w:p>
    <w:p w:rsidR="00461080" w:rsidRDefault="00461080" w:rsidP="00461080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</w:rPr>
      </w:pPr>
      <w:bookmarkStart w:id="0" w:name="OLE_LINK1"/>
    </w:p>
    <w:bookmarkEnd w:id="0"/>
    <w:p w:rsidR="005F385C" w:rsidRDefault="005F385C" w:rsidP="005F385C">
      <w:pPr>
        <w:spacing w:before="60" w:after="60"/>
        <w:rPr>
          <w:rFonts w:cs="Calibri"/>
          <w:b/>
          <w:szCs w:val="24"/>
          <w:lang w:eastAsia="it-IT"/>
        </w:rPr>
      </w:pPr>
      <w:r>
        <w:rPr>
          <w:rFonts w:cs="Calibri"/>
          <w:b/>
          <w:szCs w:val="24"/>
          <w:lang w:eastAsia="it-IT"/>
        </w:rPr>
        <w:t xml:space="preserve">PROCEDURA APERTA PER </w:t>
      </w:r>
      <w:r w:rsidRPr="000E6BDE">
        <w:rPr>
          <w:rFonts w:cs="Calibri"/>
          <w:b/>
          <w:szCs w:val="24"/>
          <w:lang w:eastAsia="it-IT"/>
        </w:rPr>
        <w:t xml:space="preserve">L’INDIVIDUAZIONE DEL SOGGETTO ATTUATORE DEL PROGETTO SAI (SERVIZIO </w:t>
      </w:r>
      <w:proofErr w:type="spellStart"/>
      <w:r w:rsidRPr="000E6BDE">
        <w:rPr>
          <w:rFonts w:cs="Calibri"/>
          <w:b/>
          <w:szCs w:val="24"/>
          <w:lang w:eastAsia="it-IT"/>
        </w:rPr>
        <w:t>DI</w:t>
      </w:r>
      <w:proofErr w:type="spellEnd"/>
      <w:r w:rsidRPr="000E6BDE">
        <w:rPr>
          <w:rFonts w:cs="Calibri"/>
          <w:b/>
          <w:szCs w:val="24"/>
          <w:lang w:eastAsia="it-IT"/>
        </w:rPr>
        <w:t xml:space="preserve"> ACCOGLIENZA E INTEGRAZIONE)</w:t>
      </w:r>
      <w:r>
        <w:rPr>
          <w:rFonts w:cs="Calibri"/>
          <w:b/>
          <w:szCs w:val="24"/>
          <w:lang w:eastAsia="it-IT"/>
        </w:rPr>
        <w:t xml:space="preserve"> COMUNE </w:t>
      </w:r>
      <w:proofErr w:type="spellStart"/>
      <w:r>
        <w:rPr>
          <w:rFonts w:cs="Calibri"/>
          <w:b/>
          <w:szCs w:val="24"/>
          <w:lang w:eastAsia="it-IT"/>
        </w:rPr>
        <w:t>DI</w:t>
      </w:r>
      <w:proofErr w:type="spellEnd"/>
      <w:r>
        <w:rPr>
          <w:rFonts w:cs="Calibri"/>
          <w:b/>
          <w:szCs w:val="24"/>
          <w:lang w:eastAsia="it-IT"/>
        </w:rPr>
        <w:t xml:space="preserve"> PADULA CAPOFILA IN ASSOCIAZIONE CON IL COMUNE </w:t>
      </w:r>
      <w:proofErr w:type="spellStart"/>
      <w:r>
        <w:rPr>
          <w:rFonts w:cs="Calibri"/>
          <w:b/>
          <w:szCs w:val="24"/>
          <w:lang w:eastAsia="it-IT"/>
        </w:rPr>
        <w:t>DI</w:t>
      </w:r>
      <w:proofErr w:type="spellEnd"/>
      <w:r>
        <w:rPr>
          <w:rFonts w:cs="Calibri"/>
          <w:b/>
          <w:szCs w:val="24"/>
          <w:lang w:eastAsia="it-IT"/>
        </w:rPr>
        <w:t xml:space="preserve"> SASSANO</w:t>
      </w:r>
      <w:r w:rsidRPr="0066526C">
        <w:rPr>
          <w:rFonts w:cs="Calibri"/>
          <w:b/>
          <w:szCs w:val="24"/>
          <w:lang w:eastAsia="it-IT"/>
        </w:rPr>
        <w:t>-</w:t>
      </w:r>
      <w:r>
        <w:rPr>
          <w:rFonts w:cs="Calibri"/>
          <w:b/>
          <w:szCs w:val="24"/>
          <w:lang w:eastAsia="it-IT"/>
        </w:rPr>
        <w:t>437-PR-3</w:t>
      </w:r>
      <w:r w:rsidRPr="0066526C">
        <w:rPr>
          <w:rFonts w:cs="Calibri"/>
          <w:b/>
          <w:szCs w:val="24"/>
          <w:lang w:eastAsia="it-IT"/>
        </w:rPr>
        <w:t xml:space="preserve"> </w:t>
      </w:r>
      <w:r w:rsidRPr="000E6BDE">
        <w:rPr>
          <w:rFonts w:cs="Calibri"/>
          <w:b/>
          <w:szCs w:val="24"/>
          <w:lang w:eastAsia="it-IT"/>
        </w:rPr>
        <w:t>CATEGORIA ORDINARI - TRIENNIO 2023/2025.</w:t>
      </w:r>
      <w:r>
        <w:rPr>
          <w:rFonts w:cs="Calibri"/>
          <w:b/>
          <w:szCs w:val="24"/>
          <w:lang w:eastAsia="it-IT"/>
        </w:rPr>
        <w:t xml:space="preserve"> </w:t>
      </w:r>
      <w:r w:rsidRPr="000E6BDE">
        <w:rPr>
          <w:rFonts w:cs="Calibri"/>
          <w:b/>
          <w:szCs w:val="24"/>
          <w:lang w:eastAsia="it-IT"/>
        </w:rPr>
        <w:t xml:space="preserve">DECRETO MINISTERO DELL'INTERNO N. 37847 DEL 13.10.2022 FINANZIAMENTO POSTI PROGETTO SAI - </w:t>
      </w:r>
      <w:r w:rsidRPr="001F3D98">
        <w:rPr>
          <w:rFonts w:cs="Calibri"/>
          <w:b/>
          <w:szCs w:val="24"/>
          <w:lang w:eastAsia="it-IT"/>
        </w:rPr>
        <w:t xml:space="preserve"> CIG </w:t>
      </w:r>
      <w:r w:rsidRPr="000E6BDE">
        <w:rPr>
          <w:rFonts w:cs="Calibri"/>
          <w:b/>
          <w:szCs w:val="24"/>
          <w:lang w:eastAsia="it-IT"/>
        </w:rPr>
        <w:t xml:space="preserve">9581011465 </w:t>
      </w:r>
      <w:r w:rsidRPr="001F3D98">
        <w:rPr>
          <w:rFonts w:cs="Calibri"/>
          <w:b/>
          <w:szCs w:val="24"/>
          <w:lang w:eastAsia="it-IT"/>
        </w:rPr>
        <w:t xml:space="preserve">CUP </w:t>
      </w:r>
      <w:r w:rsidRPr="000E6BDE">
        <w:rPr>
          <w:rFonts w:cs="Calibri"/>
          <w:b/>
          <w:szCs w:val="24"/>
          <w:lang w:eastAsia="it-IT"/>
        </w:rPr>
        <w:t>C39I22001040001</w:t>
      </w:r>
    </w:p>
    <w:p w:rsidR="00562D30" w:rsidRDefault="00562D30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>Il sottoscritto ____________________________________________________________________________</w:t>
      </w: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>nato a _______________________________________________________ il _________________________</w:t>
      </w: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>codice fiscale ________________________________________</w:t>
      </w:r>
    </w:p>
    <w:p w:rsid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>In qualità di (barrare la casella interessata)</w:t>
      </w: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</w:p>
    <w:p w:rsidR="00FF387C" w:rsidRPr="00FF387C" w:rsidRDefault="009903D2" w:rsidP="00FF387C">
      <w:pPr>
        <w:pStyle w:val="Corpotes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387C" w:rsidRPr="00FF387C">
        <w:rPr>
          <w:rFonts w:ascii="Arial" w:hAnsi="Arial" w:cs="Arial"/>
          <w:sz w:val="18"/>
          <w:szCs w:val="18"/>
        </w:rPr>
        <w:instrText xml:space="preserve"> FORMCHECKBOX </w:instrText>
      </w:r>
      <w:r w:rsidRPr="00FF387C">
        <w:rPr>
          <w:rFonts w:ascii="Arial" w:hAnsi="Arial" w:cs="Arial"/>
          <w:sz w:val="18"/>
          <w:szCs w:val="18"/>
        </w:rPr>
      </w:r>
      <w:r w:rsidRPr="00FF387C">
        <w:rPr>
          <w:rFonts w:ascii="Arial" w:hAnsi="Arial" w:cs="Arial"/>
          <w:sz w:val="18"/>
          <w:szCs w:val="18"/>
        </w:rPr>
        <w:fldChar w:fldCharType="end"/>
      </w:r>
      <w:r w:rsidR="00FF387C" w:rsidRPr="00FF387C">
        <w:rPr>
          <w:rFonts w:ascii="Arial" w:hAnsi="Arial" w:cs="Arial"/>
          <w:color w:val="000000"/>
          <w:sz w:val="18"/>
          <w:szCs w:val="18"/>
        </w:rPr>
        <w:t xml:space="preserve">  titolare </w:t>
      </w:r>
    </w:p>
    <w:p w:rsidR="00FF387C" w:rsidRPr="00FF387C" w:rsidRDefault="009903D2" w:rsidP="00FF387C">
      <w:pPr>
        <w:pStyle w:val="Corpotes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387C" w:rsidRPr="00FF387C">
        <w:rPr>
          <w:rFonts w:ascii="Arial" w:hAnsi="Arial" w:cs="Arial"/>
          <w:sz w:val="18"/>
          <w:szCs w:val="18"/>
        </w:rPr>
        <w:instrText xml:space="preserve"> FORMCHECKBOX </w:instrText>
      </w:r>
      <w:r w:rsidRPr="00FF387C">
        <w:rPr>
          <w:rFonts w:ascii="Arial" w:hAnsi="Arial" w:cs="Arial"/>
          <w:sz w:val="18"/>
          <w:szCs w:val="18"/>
        </w:rPr>
      </w:r>
      <w:r w:rsidRPr="00FF387C">
        <w:rPr>
          <w:rFonts w:ascii="Arial" w:hAnsi="Arial" w:cs="Arial"/>
          <w:sz w:val="18"/>
          <w:szCs w:val="18"/>
        </w:rPr>
        <w:fldChar w:fldCharType="end"/>
      </w:r>
      <w:r w:rsidR="00FF387C" w:rsidRPr="00FF387C">
        <w:rPr>
          <w:rFonts w:ascii="Arial" w:hAnsi="Arial" w:cs="Arial"/>
          <w:color w:val="000000"/>
          <w:sz w:val="18"/>
          <w:szCs w:val="18"/>
        </w:rPr>
        <w:t xml:space="preserve">  legale rappresentante</w:t>
      </w:r>
    </w:p>
    <w:p w:rsidR="00FF387C" w:rsidRDefault="009903D2" w:rsidP="00FF387C">
      <w:pPr>
        <w:pStyle w:val="Corpotes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387C" w:rsidRPr="00FF387C">
        <w:rPr>
          <w:rFonts w:ascii="Arial" w:hAnsi="Arial" w:cs="Arial"/>
          <w:sz w:val="18"/>
          <w:szCs w:val="18"/>
        </w:rPr>
        <w:instrText xml:space="preserve"> FORMCHECKBOX </w:instrText>
      </w:r>
      <w:r w:rsidRPr="00FF387C">
        <w:rPr>
          <w:rFonts w:ascii="Arial" w:hAnsi="Arial" w:cs="Arial"/>
          <w:sz w:val="18"/>
          <w:szCs w:val="18"/>
        </w:rPr>
      </w:r>
      <w:r w:rsidRPr="00FF387C">
        <w:rPr>
          <w:rFonts w:ascii="Arial" w:hAnsi="Arial" w:cs="Arial"/>
          <w:sz w:val="18"/>
          <w:szCs w:val="18"/>
        </w:rPr>
        <w:fldChar w:fldCharType="end"/>
      </w:r>
      <w:r w:rsidR="00FF387C" w:rsidRPr="00FF387C">
        <w:rPr>
          <w:rFonts w:ascii="Arial" w:hAnsi="Arial" w:cs="Arial"/>
          <w:color w:val="000000"/>
          <w:sz w:val="18"/>
          <w:szCs w:val="18"/>
        </w:rPr>
        <w:t xml:space="preserve">  procuratore </w:t>
      </w:r>
    </w:p>
    <w:p w:rsidR="00FF387C" w:rsidRPr="00FF387C" w:rsidRDefault="00FF387C" w:rsidP="00FF387C">
      <w:pPr>
        <w:pStyle w:val="Corpotesto"/>
        <w:ind w:left="284" w:hanging="284"/>
        <w:rPr>
          <w:rFonts w:ascii="Arial" w:hAnsi="Arial" w:cs="Arial"/>
          <w:color w:val="000000"/>
          <w:sz w:val="18"/>
          <w:szCs w:val="18"/>
        </w:rPr>
      </w:pP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 xml:space="preserve">dell’Impresa _____________________________________________________________________________ </w:t>
      </w: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>con sede legale in _________________________________ Via ___________________________________</w:t>
      </w: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 xml:space="preserve">C.F. ______________________ </w:t>
      </w:r>
      <w:proofErr w:type="spellStart"/>
      <w:r w:rsidRPr="00FF387C">
        <w:rPr>
          <w:rFonts w:ascii="Arial" w:hAnsi="Arial" w:cs="Arial"/>
          <w:color w:val="000000"/>
          <w:sz w:val="18"/>
          <w:szCs w:val="18"/>
        </w:rPr>
        <w:t>P.IVA</w:t>
      </w:r>
      <w:proofErr w:type="spellEnd"/>
      <w:r w:rsidRPr="00FF387C">
        <w:rPr>
          <w:rFonts w:ascii="Arial" w:hAnsi="Arial" w:cs="Arial"/>
          <w:color w:val="000000"/>
          <w:sz w:val="18"/>
          <w:szCs w:val="18"/>
        </w:rPr>
        <w:t xml:space="preserve"> _____________________ Tel. _____________ Fax _____________</w:t>
      </w: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>E mail _________________________________________________________________________________</w:t>
      </w: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>PEC: __________________________________________________________________________________</w:t>
      </w:r>
    </w:p>
    <w:p w:rsidR="00FF387C" w:rsidRPr="00FF387C" w:rsidRDefault="00FF387C" w:rsidP="00FF387C">
      <w:pPr>
        <w:pStyle w:val="Corpotesto"/>
        <w:rPr>
          <w:rFonts w:ascii="Arial" w:hAnsi="Arial" w:cs="Arial"/>
          <w:color w:val="000000"/>
          <w:sz w:val="18"/>
          <w:szCs w:val="18"/>
        </w:rPr>
      </w:pPr>
    </w:p>
    <w:p w:rsidR="00FF387C" w:rsidRPr="00FF387C" w:rsidRDefault="00FF387C" w:rsidP="00FF387C">
      <w:pPr>
        <w:pStyle w:val="Titolo2"/>
        <w:tabs>
          <w:tab w:val="clear" w:pos="360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D I C H I A R A</w:t>
      </w:r>
    </w:p>
    <w:p w:rsidR="00FF387C" w:rsidRDefault="00FF387C" w:rsidP="00FF387C">
      <w:pPr>
        <w:pStyle w:val="Corpotesto"/>
        <w:rPr>
          <w:rFonts w:ascii="Arial" w:hAnsi="Arial" w:cs="Arial"/>
          <w:sz w:val="18"/>
          <w:szCs w:val="18"/>
        </w:rPr>
      </w:pPr>
    </w:p>
    <w:p w:rsidR="00D701FE" w:rsidRDefault="00D701FE" w:rsidP="00D701F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DA COMPILARSI SOLO NEL CASO </w:t>
      </w:r>
      <w:proofErr w:type="spellStart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>DI</w:t>
      </w:r>
      <w:proofErr w:type="spellEnd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</w:t>
      </w:r>
      <w:proofErr w:type="spellStart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>R.T.I.</w:t>
      </w:r>
      <w:proofErr w:type="spellEnd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COSTITUITO</w:t>
      </w:r>
    </w:p>
    <w:p w:rsidR="0026237E" w:rsidRPr="00FF387C" w:rsidRDefault="0026237E" w:rsidP="00D701F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 tal caso allegare l’atto costitutivo dell’A.T.I. con le caratteristiche di cui all’Art. 48 del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D.Lgs.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50/2016</w:t>
      </w:r>
    </w:p>
    <w:p w:rsidR="00D701FE" w:rsidRDefault="00D701FE" w:rsidP="00FF387C">
      <w:pPr>
        <w:pStyle w:val="Corpotesto"/>
        <w:rPr>
          <w:rFonts w:ascii="Arial" w:hAnsi="Arial" w:cs="Arial"/>
          <w:sz w:val="18"/>
          <w:szCs w:val="18"/>
        </w:rPr>
      </w:pPr>
    </w:p>
    <w:p w:rsidR="00D701FE" w:rsidRPr="00FF387C" w:rsidRDefault="00D701FE" w:rsidP="00D701FE">
      <w:pPr>
        <w:pStyle w:val="Corpotes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>AL FINE di partecipare alla gara in oggetto, COME:</w:t>
      </w:r>
    </w:p>
    <w:p w:rsidR="00FF387C" w:rsidRPr="00FF387C" w:rsidRDefault="00FF387C" w:rsidP="00FF387C">
      <w:pPr>
        <w:pStyle w:val="Corpotesto"/>
        <w:ind w:left="360" w:hanging="360"/>
        <w:rPr>
          <w:rFonts w:ascii="Arial" w:hAnsi="Arial" w:cs="Arial"/>
          <w:sz w:val="18"/>
          <w:szCs w:val="18"/>
        </w:rPr>
      </w:pPr>
      <w:bookmarkStart w:id="1" w:name="Controllo1"/>
      <w:bookmarkEnd w:id="1"/>
      <w:r w:rsidRPr="00FF387C">
        <w:rPr>
          <w:rFonts w:ascii="Arial" w:hAnsi="Arial" w:cs="Arial"/>
          <w:b/>
          <w:sz w:val="18"/>
          <w:szCs w:val="18"/>
        </w:rPr>
        <w:t xml:space="preserve">capogruppo di un raggruppamento temporaneo di imprese </w:t>
      </w:r>
      <w:r w:rsidRPr="00FF387C">
        <w:rPr>
          <w:rFonts w:ascii="Arial" w:hAnsi="Arial" w:cs="Arial"/>
          <w:b/>
          <w:sz w:val="18"/>
          <w:szCs w:val="18"/>
          <w:u w:val="single"/>
        </w:rPr>
        <w:t>già costituito</w:t>
      </w:r>
      <w:r w:rsidRPr="00FF387C">
        <w:rPr>
          <w:rFonts w:ascii="Arial" w:hAnsi="Arial" w:cs="Arial"/>
          <w:b/>
          <w:sz w:val="18"/>
          <w:szCs w:val="18"/>
        </w:rPr>
        <w:t xml:space="preserve"> come segue:</w:t>
      </w:r>
    </w:p>
    <w:p w:rsidR="00FF387C" w:rsidRPr="00FF387C" w:rsidRDefault="00FF387C" w:rsidP="00FF387C">
      <w:pPr>
        <w:pStyle w:val="Corpotes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3000"/>
        <w:gridCol w:w="2403"/>
        <w:gridCol w:w="2403"/>
      </w:tblGrid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Denominazione ditta</w:t>
            </w: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B26A1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b/>
                <w:sz w:val="18"/>
                <w:szCs w:val="18"/>
              </w:rPr>
              <w:t xml:space="preserve">% esecuzione </w:t>
            </w:r>
            <w:r w:rsidR="00B26A18" w:rsidRPr="00444B3F">
              <w:rPr>
                <w:rFonts w:ascii="Arial" w:hAnsi="Arial" w:cs="Arial"/>
                <w:b/>
                <w:sz w:val="18"/>
                <w:szCs w:val="18"/>
              </w:rPr>
              <w:t>SERVIZI e relativa descrizione</w:t>
            </w: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562D30">
            <w:pPr>
              <w:pStyle w:val="Corpotesto"/>
              <w:rPr>
                <w:rFonts w:ascii="Arial" w:hAnsi="Arial" w:cs="Arial"/>
                <w:b/>
                <w:sz w:val="18"/>
                <w:szCs w:val="18"/>
              </w:rPr>
            </w:pPr>
            <w:r w:rsidRPr="00444B3F">
              <w:rPr>
                <w:rFonts w:ascii="Arial" w:hAnsi="Arial" w:cs="Arial"/>
                <w:b/>
                <w:sz w:val="18"/>
                <w:szCs w:val="18"/>
              </w:rPr>
              <w:t>% possesso REQUISITI</w:t>
            </w:r>
            <w:r w:rsidR="00562D30">
              <w:rPr>
                <w:rFonts w:ascii="Arial" w:hAnsi="Arial" w:cs="Arial"/>
                <w:b/>
                <w:sz w:val="18"/>
                <w:szCs w:val="18"/>
              </w:rPr>
              <w:t xml:space="preserve"> e relativa tipologia  </w:t>
            </w:r>
          </w:p>
        </w:tc>
      </w:tr>
      <w:tr w:rsidR="00B60304" w:rsidRPr="00C76EC0" w:rsidTr="00C76EC0">
        <w:tc>
          <w:tcPr>
            <w:tcW w:w="9614" w:type="dxa"/>
            <w:gridSpan w:val="4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Capogruppo</w:t>
            </w: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Mandante 1</w:t>
            </w: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Mandante 2</w:t>
            </w: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Mandante 3</w:t>
            </w: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387C" w:rsidRPr="00FF387C" w:rsidRDefault="00FF387C" w:rsidP="00FF387C">
      <w:pPr>
        <w:pStyle w:val="Corpotesto"/>
        <w:rPr>
          <w:rFonts w:ascii="Arial" w:hAnsi="Arial" w:cs="Arial"/>
          <w:b/>
          <w:sz w:val="18"/>
          <w:szCs w:val="18"/>
        </w:rPr>
      </w:pPr>
    </w:p>
    <w:p w:rsidR="00FF387C" w:rsidRPr="00FF387C" w:rsidRDefault="00FF387C" w:rsidP="00FF387C">
      <w:pPr>
        <w:pStyle w:val="Corpotesto"/>
        <w:rPr>
          <w:rFonts w:ascii="Arial" w:hAnsi="Arial" w:cs="Arial"/>
          <w:b/>
          <w:sz w:val="18"/>
          <w:szCs w:val="18"/>
        </w:rPr>
      </w:pPr>
      <w:r w:rsidRPr="00D701FE">
        <w:rPr>
          <w:rFonts w:ascii="Arial" w:hAnsi="Arial" w:cs="Arial"/>
          <w:b/>
          <w:sz w:val="18"/>
          <w:szCs w:val="18"/>
          <w:highlight w:val="cyan"/>
        </w:rPr>
        <w:t xml:space="preserve">(I raggruppamenti già costituiti devono produrre il mandato collettivo speciale (irrevocabile) con rappresentanza conferito alla mandataria nella forma della scrittura privata autenticata (art. 48, c. 13 del </w:t>
      </w:r>
      <w:proofErr w:type="spellStart"/>
      <w:r w:rsidRPr="00D701FE">
        <w:rPr>
          <w:rFonts w:ascii="Arial" w:hAnsi="Arial" w:cs="Arial"/>
          <w:b/>
          <w:sz w:val="18"/>
          <w:szCs w:val="18"/>
          <w:highlight w:val="cyan"/>
        </w:rPr>
        <w:t>D.Lgs.</w:t>
      </w:r>
      <w:proofErr w:type="spellEnd"/>
      <w:r w:rsidRPr="00D701FE">
        <w:rPr>
          <w:rFonts w:ascii="Arial" w:hAnsi="Arial" w:cs="Arial"/>
          <w:b/>
          <w:sz w:val="18"/>
          <w:szCs w:val="18"/>
          <w:highlight w:val="cyan"/>
        </w:rPr>
        <w:t xml:space="preserve"> n. 50/2016).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FF387C" w:rsidRPr="00C76EC0" w:rsidTr="00C76EC0">
        <w:trPr>
          <w:trHeight w:val="491"/>
        </w:trPr>
        <w:tc>
          <w:tcPr>
            <w:tcW w:w="3259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4B3F">
              <w:rPr>
                <w:rFonts w:ascii="Arial" w:hAnsi="Arial" w:cs="Arial"/>
                <w:i/>
                <w:sz w:val="18"/>
                <w:szCs w:val="18"/>
              </w:rPr>
              <w:t>Società</w:t>
            </w:r>
          </w:p>
        </w:tc>
        <w:tc>
          <w:tcPr>
            <w:tcW w:w="3259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4B3F">
              <w:rPr>
                <w:rFonts w:ascii="Arial" w:hAnsi="Arial" w:cs="Arial"/>
                <w:i/>
                <w:sz w:val="18"/>
                <w:szCs w:val="18"/>
              </w:rPr>
              <w:t>Legale rappresentante/procuratore</w:t>
            </w:r>
          </w:p>
        </w:tc>
        <w:tc>
          <w:tcPr>
            <w:tcW w:w="3260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4B3F">
              <w:rPr>
                <w:rFonts w:ascii="Arial" w:hAnsi="Arial" w:cs="Arial"/>
                <w:i/>
                <w:sz w:val="18"/>
                <w:szCs w:val="18"/>
              </w:rPr>
              <w:t>Firma del legale rappresentante/procuratore</w:t>
            </w:r>
          </w:p>
        </w:tc>
      </w:tr>
      <w:tr w:rsidR="00FF387C" w:rsidRPr="00C76EC0" w:rsidTr="00C76EC0">
        <w:trPr>
          <w:trHeight w:val="636"/>
        </w:trPr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F387C" w:rsidRPr="00FF387C" w:rsidRDefault="00FF387C" w:rsidP="00FF387C">
      <w:pPr>
        <w:pStyle w:val="Corpotesto"/>
        <w:rPr>
          <w:rFonts w:ascii="Arial" w:hAnsi="Arial" w:cs="Arial"/>
          <w:i/>
          <w:sz w:val="18"/>
          <w:szCs w:val="18"/>
        </w:rPr>
      </w:pPr>
    </w:p>
    <w:p w:rsidR="00FF387C" w:rsidRPr="00FF387C" w:rsidRDefault="00FF387C" w:rsidP="00FF387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bookmarkStart w:id="2" w:name="Controllo2"/>
      <w:bookmarkEnd w:id="2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DA COMPILARSI SOLO NEL CASO </w:t>
      </w:r>
      <w:proofErr w:type="spellStart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>DI</w:t>
      </w:r>
      <w:proofErr w:type="spellEnd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</w:t>
      </w:r>
      <w:proofErr w:type="spellStart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>R.T.I.</w:t>
      </w:r>
      <w:proofErr w:type="spellEnd"/>
      <w:r w:rsidRPr="00FF387C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NON ANCORA COSTITUITO</w:t>
      </w:r>
    </w:p>
    <w:p w:rsidR="00FF387C" w:rsidRPr="00FF387C" w:rsidRDefault="00FF387C" w:rsidP="00FF387C">
      <w:pPr>
        <w:pStyle w:val="Corpotes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b/>
          <w:sz w:val="18"/>
          <w:szCs w:val="18"/>
        </w:rPr>
        <w:t>Le seguenti società (indicare ragione sociale, sede legale, codice fiscale):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6100"/>
        <w:gridCol w:w="2400"/>
      </w:tblGrid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Ragione sociale</w:t>
            </w: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</w:tr>
      <w:tr w:rsidR="00FF387C" w:rsidRPr="00C76EC0" w:rsidTr="00C76EC0">
        <w:tc>
          <w:tcPr>
            <w:tcW w:w="9808" w:type="dxa"/>
            <w:gridSpan w:val="3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87C" w:rsidRPr="00C76EC0" w:rsidTr="00C76EC0">
        <w:tc>
          <w:tcPr>
            <w:tcW w:w="1308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387C" w:rsidRPr="00FF387C" w:rsidRDefault="00FF387C" w:rsidP="00FF387C">
      <w:pPr>
        <w:pStyle w:val="Corpotes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b/>
          <w:sz w:val="18"/>
          <w:szCs w:val="18"/>
        </w:rPr>
        <w:t xml:space="preserve">facenti parte del costituendo </w:t>
      </w:r>
      <w:proofErr w:type="spellStart"/>
      <w:r w:rsidRPr="00FF387C">
        <w:rPr>
          <w:rFonts w:ascii="Arial" w:hAnsi="Arial" w:cs="Arial"/>
          <w:b/>
          <w:sz w:val="18"/>
          <w:szCs w:val="18"/>
        </w:rPr>
        <w:t>R.T.I.</w:t>
      </w:r>
      <w:proofErr w:type="spellEnd"/>
      <w:r w:rsidRPr="00FF387C">
        <w:rPr>
          <w:rFonts w:ascii="Arial" w:hAnsi="Arial" w:cs="Arial"/>
          <w:b/>
          <w:sz w:val="18"/>
          <w:szCs w:val="18"/>
        </w:rPr>
        <w:t xml:space="preserve"> denominato _____________________________________________: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F387C">
        <w:rPr>
          <w:rFonts w:ascii="Arial" w:hAnsi="Arial" w:cs="Arial"/>
          <w:color w:val="000000"/>
          <w:sz w:val="18"/>
          <w:szCs w:val="18"/>
        </w:rPr>
        <w:t xml:space="preserve">Al fine di partecipare alla gara indicata in oggetto, e a tal fine 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b/>
          <w:color w:val="000000"/>
          <w:sz w:val="18"/>
          <w:szCs w:val="18"/>
        </w:rPr>
        <w:t>DICHIARANO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 xml:space="preserve">Che il costituendo </w:t>
      </w:r>
      <w:proofErr w:type="spellStart"/>
      <w:r w:rsidRPr="00FF387C">
        <w:rPr>
          <w:rFonts w:ascii="Arial" w:hAnsi="Arial" w:cs="Arial"/>
          <w:sz w:val="18"/>
          <w:szCs w:val="18"/>
        </w:rPr>
        <w:t>R.T.I.</w:t>
      </w:r>
      <w:proofErr w:type="spellEnd"/>
      <w:r w:rsidRPr="00FF387C">
        <w:rPr>
          <w:rFonts w:ascii="Arial" w:hAnsi="Arial" w:cs="Arial"/>
          <w:sz w:val="18"/>
          <w:szCs w:val="18"/>
        </w:rPr>
        <w:t xml:space="preserve"> risulta così composto: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3000"/>
        <w:gridCol w:w="2403"/>
        <w:gridCol w:w="2403"/>
      </w:tblGrid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Denominazione ditta</w:t>
            </w: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B26A18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b/>
                <w:sz w:val="18"/>
                <w:szCs w:val="18"/>
              </w:rPr>
              <w:t xml:space="preserve">% esecuzione </w:t>
            </w:r>
            <w:r w:rsidR="00B26A18" w:rsidRPr="00444B3F">
              <w:rPr>
                <w:rFonts w:ascii="Arial" w:hAnsi="Arial" w:cs="Arial"/>
                <w:b/>
                <w:sz w:val="18"/>
                <w:szCs w:val="18"/>
              </w:rPr>
              <w:t>SERVIZI e relativa descrizione</w:t>
            </w: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b/>
                <w:sz w:val="18"/>
                <w:szCs w:val="18"/>
              </w:rPr>
            </w:pPr>
            <w:r w:rsidRPr="00444B3F">
              <w:rPr>
                <w:rFonts w:ascii="Arial" w:hAnsi="Arial" w:cs="Arial"/>
                <w:b/>
                <w:sz w:val="18"/>
                <w:szCs w:val="18"/>
              </w:rPr>
              <w:t>% possesso REQUISITI</w:t>
            </w:r>
            <w:r w:rsidR="00562D30">
              <w:rPr>
                <w:rFonts w:ascii="Arial" w:hAnsi="Arial" w:cs="Arial"/>
                <w:b/>
                <w:sz w:val="18"/>
                <w:szCs w:val="18"/>
              </w:rPr>
              <w:t xml:space="preserve"> e relativa tipologia</w:t>
            </w:r>
          </w:p>
        </w:tc>
      </w:tr>
      <w:tr w:rsidR="00B60304" w:rsidRPr="00C76EC0" w:rsidTr="00C76EC0">
        <w:tc>
          <w:tcPr>
            <w:tcW w:w="9614" w:type="dxa"/>
            <w:gridSpan w:val="4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Capogruppo</w:t>
            </w:r>
            <w:r w:rsidR="00042C5E" w:rsidRPr="00444B3F">
              <w:rPr>
                <w:rFonts w:ascii="Arial" w:hAnsi="Arial" w:cs="Arial"/>
                <w:sz w:val="18"/>
                <w:szCs w:val="18"/>
              </w:rPr>
              <w:t xml:space="preserve"> (mandatario)</w:t>
            </w: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Mandante 1</w:t>
            </w: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Mandante 2</w:t>
            </w: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B3F">
              <w:rPr>
                <w:rFonts w:ascii="Arial" w:hAnsi="Arial" w:cs="Arial"/>
                <w:sz w:val="18"/>
                <w:szCs w:val="18"/>
              </w:rPr>
              <w:t>Mandante 3</w:t>
            </w: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304" w:rsidRPr="00C76EC0" w:rsidTr="00C76EC0">
        <w:tc>
          <w:tcPr>
            <w:tcW w:w="1808" w:type="dxa"/>
            <w:shd w:val="clear" w:color="auto" w:fill="auto"/>
          </w:tcPr>
          <w:p w:rsidR="00B60304" w:rsidRPr="00444B3F" w:rsidRDefault="00B60304" w:rsidP="00C76EC0">
            <w:pPr>
              <w:pStyle w:val="Corpotes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:rsidR="00B60304" w:rsidRPr="00444B3F" w:rsidRDefault="00B60304" w:rsidP="009C46EF">
            <w:pPr>
              <w:pStyle w:val="Corpotes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 xml:space="preserve">Ai sensi dell’art. 48, comma 8, </w:t>
      </w:r>
      <w:proofErr w:type="spellStart"/>
      <w:r w:rsidRPr="00FF387C">
        <w:rPr>
          <w:rFonts w:ascii="Arial" w:hAnsi="Arial" w:cs="Arial"/>
          <w:sz w:val="18"/>
          <w:szCs w:val="18"/>
        </w:rPr>
        <w:t>D.Lgs.</w:t>
      </w:r>
      <w:proofErr w:type="spellEnd"/>
      <w:r w:rsidRPr="00FF387C">
        <w:rPr>
          <w:rFonts w:ascii="Arial" w:hAnsi="Arial" w:cs="Arial"/>
          <w:sz w:val="18"/>
          <w:szCs w:val="18"/>
        </w:rPr>
        <w:t xml:space="preserve"> 50/2016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 xml:space="preserve">Il sottoscritto _________________________________ nato a __________________ il ______________ 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in qualità di (</w:t>
      </w:r>
      <w:r w:rsidRPr="00FF387C">
        <w:rPr>
          <w:rFonts w:ascii="Arial" w:hAnsi="Arial" w:cs="Arial"/>
          <w:i/>
          <w:sz w:val="18"/>
          <w:szCs w:val="18"/>
        </w:rPr>
        <w:t>carica sociale)_______________________</w:t>
      </w:r>
      <w:r w:rsidRPr="00FF387C">
        <w:rPr>
          <w:rFonts w:ascii="Arial" w:hAnsi="Arial" w:cs="Arial"/>
          <w:sz w:val="18"/>
          <w:szCs w:val="18"/>
        </w:rPr>
        <w:t>della società ___________________________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 xml:space="preserve">Il sottoscritto _________________________________ nato a __________________ il ______________ 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in qualità di (</w:t>
      </w:r>
      <w:r w:rsidRPr="00FF387C">
        <w:rPr>
          <w:rFonts w:ascii="Arial" w:hAnsi="Arial" w:cs="Arial"/>
          <w:i/>
          <w:sz w:val="18"/>
          <w:szCs w:val="18"/>
        </w:rPr>
        <w:t>carica sociale)_______________________</w:t>
      </w:r>
      <w:r w:rsidRPr="00FF387C">
        <w:rPr>
          <w:rFonts w:ascii="Arial" w:hAnsi="Arial" w:cs="Arial"/>
          <w:sz w:val="18"/>
          <w:szCs w:val="18"/>
        </w:rPr>
        <w:t>della società ___________________________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 xml:space="preserve">Il sottoscritto _________________________________ nato a __________________ il ______________ 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in qualità di (</w:t>
      </w:r>
      <w:r w:rsidRPr="00FF387C">
        <w:rPr>
          <w:rFonts w:ascii="Arial" w:hAnsi="Arial" w:cs="Arial"/>
          <w:i/>
          <w:sz w:val="18"/>
          <w:szCs w:val="18"/>
        </w:rPr>
        <w:t>carica sociale)_______________________</w:t>
      </w:r>
      <w:r w:rsidRPr="00FF387C">
        <w:rPr>
          <w:rFonts w:ascii="Arial" w:hAnsi="Arial" w:cs="Arial"/>
          <w:sz w:val="18"/>
          <w:szCs w:val="18"/>
        </w:rPr>
        <w:t>della società ___________________________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 xml:space="preserve">Il sottoscritto _________________________________ nato a __________________ il ______________ 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in qualità di (</w:t>
      </w:r>
      <w:r w:rsidRPr="00FF387C">
        <w:rPr>
          <w:rFonts w:ascii="Arial" w:hAnsi="Arial" w:cs="Arial"/>
          <w:i/>
          <w:sz w:val="18"/>
          <w:szCs w:val="18"/>
        </w:rPr>
        <w:t>carica sociale)_______________________</w:t>
      </w:r>
      <w:r w:rsidRPr="00FF387C">
        <w:rPr>
          <w:rFonts w:ascii="Arial" w:hAnsi="Arial" w:cs="Arial"/>
          <w:sz w:val="18"/>
          <w:szCs w:val="18"/>
        </w:rPr>
        <w:t>della società ___________________________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F387C">
        <w:rPr>
          <w:rFonts w:ascii="Arial" w:hAnsi="Arial" w:cs="Arial"/>
          <w:b/>
          <w:sz w:val="18"/>
          <w:szCs w:val="18"/>
        </w:rPr>
        <w:t>CONGIUNTAMENTE SI IMPEGNAMO</w:t>
      </w:r>
    </w:p>
    <w:p w:rsidR="00FF387C" w:rsidRPr="00FF387C" w:rsidRDefault="00FF387C" w:rsidP="00FF387C">
      <w:pPr>
        <w:pStyle w:val="Corpotesto"/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b/>
          <w:sz w:val="18"/>
          <w:szCs w:val="18"/>
        </w:rPr>
      </w:pPr>
      <w:r w:rsidRPr="00D701FE">
        <w:rPr>
          <w:rFonts w:ascii="Arial" w:hAnsi="Arial" w:cs="Arial"/>
          <w:b/>
          <w:sz w:val="18"/>
          <w:szCs w:val="18"/>
          <w:highlight w:val="cyan"/>
        </w:rPr>
        <w:t xml:space="preserve">In caso di aggiudicazione della gara </w:t>
      </w:r>
      <w:r w:rsidR="0026237E">
        <w:rPr>
          <w:rFonts w:ascii="Arial" w:hAnsi="Arial" w:cs="Arial"/>
          <w:b/>
          <w:sz w:val="18"/>
          <w:szCs w:val="18"/>
          <w:highlight w:val="cyan"/>
        </w:rPr>
        <w:t xml:space="preserve">di conformarsi alla disciplina di cui all’art. 48 del </w:t>
      </w:r>
      <w:proofErr w:type="spellStart"/>
      <w:r w:rsidR="0026237E">
        <w:rPr>
          <w:rFonts w:ascii="Arial" w:hAnsi="Arial" w:cs="Arial"/>
          <w:b/>
          <w:sz w:val="18"/>
          <w:szCs w:val="18"/>
          <w:highlight w:val="cyan"/>
        </w:rPr>
        <w:t>D.Lgs.</w:t>
      </w:r>
      <w:proofErr w:type="spellEnd"/>
      <w:r w:rsidR="0026237E">
        <w:rPr>
          <w:rFonts w:ascii="Arial" w:hAnsi="Arial" w:cs="Arial"/>
          <w:b/>
          <w:sz w:val="18"/>
          <w:szCs w:val="18"/>
          <w:highlight w:val="cyan"/>
        </w:rPr>
        <w:t xml:space="preserve"> 50/2016 ed </w:t>
      </w:r>
      <w:r w:rsidRPr="00D701FE">
        <w:rPr>
          <w:rFonts w:ascii="Arial" w:hAnsi="Arial" w:cs="Arial"/>
          <w:b/>
          <w:sz w:val="18"/>
          <w:szCs w:val="18"/>
          <w:highlight w:val="cyan"/>
        </w:rPr>
        <w:t>a conferire mandato collettivo speciale, con rappresentanza, all’operatore innanzi indicato come mandatario, il quale stipulerà il contratto in nome e per conto proprio dei mandanti.</w:t>
      </w:r>
    </w:p>
    <w:p w:rsidR="00FF387C" w:rsidRPr="00FF387C" w:rsidRDefault="00FF387C" w:rsidP="00FF387C">
      <w:pPr>
        <w:pStyle w:val="Corpotes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FF387C" w:rsidRPr="00C76EC0" w:rsidTr="00C76EC0">
        <w:trPr>
          <w:trHeight w:val="491"/>
        </w:trPr>
        <w:tc>
          <w:tcPr>
            <w:tcW w:w="3259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4B3F">
              <w:rPr>
                <w:rFonts w:ascii="Arial" w:hAnsi="Arial" w:cs="Arial"/>
                <w:i/>
                <w:sz w:val="18"/>
                <w:szCs w:val="18"/>
              </w:rPr>
              <w:t>Società</w:t>
            </w:r>
          </w:p>
        </w:tc>
        <w:tc>
          <w:tcPr>
            <w:tcW w:w="3259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4B3F">
              <w:rPr>
                <w:rFonts w:ascii="Arial" w:hAnsi="Arial" w:cs="Arial"/>
                <w:i/>
                <w:sz w:val="18"/>
                <w:szCs w:val="18"/>
              </w:rPr>
              <w:t>Legale rappresentante/procuratore</w:t>
            </w:r>
          </w:p>
        </w:tc>
        <w:tc>
          <w:tcPr>
            <w:tcW w:w="3260" w:type="dxa"/>
            <w:shd w:val="clear" w:color="auto" w:fill="auto"/>
          </w:tcPr>
          <w:p w:rsidR="00FF387C" w:rsidRPr="00444B3F" w:rsidRDefault="00FF387C" w:rsidP="00C76EC0">
            <w:pPr>
              <w:pStyle w:val="Corpotes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4B3F">
              <w:rPr>
                <w:rFonts w:ascii="Arial" w:hAnsi="Arial" w:cs="Arial"/>
                <w:i/>
                <w:sz w:val="18"/>
                <w:szCs w:val="18"/>
              </w:rPr>
              <w:t>Firma del legale rappresentante/procuratore</w:t>
            </w:r>
          </w:p>
        </w:tc>
      </w:tr>
      <w:tr w:rsidR="00FF387C" w:rsidRPr="00C76EC0" w:rsidTr="00C76EC0">
        <w:trPr>
          <w:trHeight w:val="636"/>
        </w:trPr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387C" w:rsidRPr="00C76EC0" w:rsidTr="00C76EC0">
        <w:trPr>
          <w:trHeight w:val="636"/>
        </w:trPr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387C" w:rsidRPr="00C76EC0" w:rsidTr="00C76EC0">
        <w:trPr>
          <w:trHeight w:val="636"/>
        </w:trPr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387C" w:rsidRPr="00C76EC0" w:rsidTr="00C76EC0">
        <w:trPr>
          <w:trHeight w:val="636"/>
        </w:trPr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F387C" w:rsidRPr="00444B3F" w:rsidRDefault="00FF387C" w:rsidP="00A77DE8">
            <w:pPr>
              <w:pStyle w:val="Corpotes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F387C" w:rsidRPr="00FF387C" w:rsidRDefault="00FF387C" w:rsidP="00FF387C">
      <w:pPr>
        <w:pStyle w:val="Corpotes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Seguono le firme per esteso, con timbro aziendale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_______________________________________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_______________________________________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_______________________________________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_______________________________________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D701FE" w:rsidRDefault="00FF387C" w:rsidP="00FF387C">
      <w:pPr>
        <w:pStyle w:val="Corpotesto"/>
        <w:spacing w:line="240" w:lineRule="auto"/>
        <w:rPr>
          <w:rFonts w:ascii="Arial" w:hAnsi="Arial" w:cs="Arial"/>
          <w:i/>
          <w:sz w:val="18"/>
          <w:szCs w:val="18"/>
        </w:rPr>
      </w:pPr>
      <w:r w:rsidRPr="00D701FE">
        <w:rPr>
          <w:rFonts w:ascii="Arial" w:hAnsi="Arial" w:cs="Arial"/>
          <w:i/>
          <w:sz w:val="18"/>
          <w:szCs w:val="18"/>
        </w:rPr>
        <w:t>N.B. Alla suddetta dichiarazione deve essere allegata copia fotostatica di un documento di identità in corso di validità di ciascun soggetto firmatario.</w:t>
      </w:r>
    </w:p>
    <w:p w:rsidR="00FF387C" w:rsidRPr="00FF387C" w:rsidRDefault="00FF387C" w:rsidP="00FF387C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FF387C" w:rsidRPr="00FF387C" w:rsidRDefault="00FF387C" w:rsidP="00042C5E">
      <w:pPr>
        <w:pStyle w:val="Corpotesto"/>
        <w:spacing w:line="240" w:lineRule="auto"/>
        <w:rPr>
          <w:rFonts w:ascii="Arial" w:hAnsi="Arial" w:cs="Arial"/>
          <w:b/>
          <w:sz w:val="18"/>
          <w:szCs w:val="18"/>
        </w:rPr>
      </w:pPr>
      <w:r w:rsidRPr="00FF387C">
        <w:rPr>
          <w:rFonts w:ascii="Arial" w:hAnsi="Arial" w:cs="Arial"/>
          <w:sz w:val="18"/>
          <w:szCs w:val="18"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:rsidR="00C976CB" w:rsidRPr="00FF387C" w:rsidRDefault="00C976CB" w:rsidP="00FF387C">
      <w:pPr>
        <w:pStyle w:val="sche3"/>
        <w:tabs>
          <w:tab w:val="left" w:leader="dot" w:pos="8505"/>
        </w:tabs>
        <w:spacing w:line="240" w:lineRule="atLeast"/>
        <w:rPr>
          <w:rFonts w:ascii="Arial" w:hAnsi="Arial" w:cs="Arial"/>
          <w:sz w:val="18"/>
          <w:szCs w:val="18"/>
          <w:lang w:val="it-IT"/>
        </w:rPr>
      </w:pPr>
    </w:p>
    <w:sectPr w:rsidR="00C976CB" w:rsidRPr="00FF387C" w:rsidSect="00D701FE">
      <w:headerReference w:type="default" r:id="rId7"/>
      <w:footerReference w:type="default" r:id="rId8"/>
      <w:pgSz w:w="11906" w:h="16838"/>
      <w:pgMar w:top="1134" w:right="1134" w:bottom="1134" w:left="1134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9A" w:rsidRDefault="00D9229A">
      <w:r>
        <w:separator/>
      </w:r>
    </w:p>
  </w:endnote>
  <w:endnote w:type="continuationSeparator" w:id="1">
    <w:p w:rsidR="00D9229A" w:rsidRDefault="00D9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Calibri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04" w:rsidRPr="00D701FE" w:rsidRDefault="00B60304" w:rsidP="00050A7E">
    <w:pPr>
      <w:spacing w:line="360" w:lineRule="auto"/>
      <w:jc w:val="both"/>
      <w:rPr>
        <w:rFonts w:ascii="Verdana" w:hAnsi="Verdana" w:cs="Verdana"/>
        <w:sz w:val="16"/>
        <w:szCs w:val="16"/>
      </w:rPr>
    </w:pPr>
    <w:r w:rsidRPr="00D701FE">
      <w:rPr>
        <w:rFonts w:ascii="Verdana" w:hAnsi="Verdana" w:cs="Verdana"/>
        <w:sz w:val="16"/>
        <w:szCs w:val="16"/>
      </w:rPr>
      <w:t xml:space="preserve">Pagina </w:t>
    </w:r>
    <w:r w:rsidR="009903D2" w:rsidRPr="00D701FE">
      <w:rPr>
        <w:rFonts w:ascii="Verdana" w:hAnsi="Verdana" w:cs="Verdana"/>
        <w:sz w:val="16"/>
        <w:szCs w:val="16"/>
      </w:rPr>
      <w:fldChar w:fldCharType="begin"/>
    </w:r>
    <w:r w:rsidRPr="00D701FE">
      <w:rPr>
        <w:rFonts w:ascii="Verdana" w:hAnsi="Verdana" w:cs="Verdana"/>
        <w:sz w:val="16"/>
        <w:szCs w:val="16"/>
      </w:rPr>
      <w:instrText xml:space="preserve"> PAGE </w:instrText>
    </w:r>
    <w:r w:rsidR="009903D2" w:rsidRPr="00D701FE">
      <w:rPr>
        <w:rFonts w:ascii="Verdana" w:hAnsi="Verdana" w:cs="Verdana"/>
        <w:sz w:val="16"/>
        <w:szCs w:val="16"/>
      </w:rPr>
      <w:fldChar w:fldCharType="separate"/>
    </w:r>
    <w:r w:rsidR="005F385C">
      <w:rPr>
        <w:rFonts w:ascii="Verdana" w:hAnsi="Verdana" w:cs="Verdana"/>
        <w:noProof/>
        <w:sz w:val="16"/>
        <w:szCs w:val="16"/>
      </w:rPr>
      <w:t>1</w:t>
    </w:r>
    <w:r w:rsidR="009903D2" w:rsidRPr="00D701FE">
      <w:rPr>
        <w:rFonts w:ascii="Verdana" w:hAnsi="Verdana" w:cs="Verdana"/>
        <w:sz w:val="16"/>
        <w:szCs w:val="16"/>
      </w:rPr>
      <w:fldChar w:fldCharType="end"/>
    </w:r>
    <w:r w:rsidRPr="00D701FE">
      <w:rPr>
        <w:rFonts w:ascii="Verdana" w:hAnsi="Verdana" w:cs="Verdana"/>
        <w:sz w:val="16"/>
        <w:szCs w:val="16"/>
      </w:rPr>
      <w:t xml:space="preserve"> di </w:t>
    </w:r>
    <w:r w:rsidR="009903D2" w:rsidRPr="00D701FE">
      <w:rPr>
        <w:rFonts w:ascii="Verdana" w:hAnsi="Verdana" w:cs="Verdana"/>
        <w:sz w:val="16"/>
        <w:szCs w:val="16"/>
      </w:rPr>
      <w:fldChar w:fldCharType="begin"/>
    </w:r>
    <w:r w:rsidRPr="00D701FE">
      <w:rPr>
        <w:rFonts w:ascii="Verdana" w:hAnsi="Verdana" w:cs="Verdana"/>
        <w:sz w:val="16"/>
        <w:szCs w:val="16"/>
      </w:rPr>
      <w:instrText xml:space="preserve"> NUMPAGES </w:instrText>
    </w:r>
    <w:r w:rsidR="009903D2" w:rsidRPr="00D701FE">
      <w:rPr>
        <w:rFonts w:ascii="Verdana" w:hAnsi="Verdana" w:cs="Verdana"/>
        <w:sz w:val="16"/>
        <w:szCs w:val="16"/>
      </w:rPr>
      <w:fldChar w:fldCharType="separate"/>
    </w:r>
    <w:r w:rsidR="005F385C">
      <w:rPr>
        <w:rFonts w:ascii="Verdana" w:hAnsi="Verdana" w:cs="Verdana"/>
        <w:noProof/>
        <w:sz w:val="16"/>
        <w:szCs w:val="16"/>
      </w:rPr>
      <w:t>3</w:t>
    </w:r>
    <w:r w:rsidR="009903D2" w:rsidRPr="00D701FE">
      <w:rPr>
        <w:rFonts w:ascii="Verdana" w:hAnsi="Verdana" w:cs="Verdana"/>
        <w:sz w:val="16"/>
        <w:szCs w:val="16"/>
      </w:rPr>
      <w:fldChar w:fldCharType="end"/>
    </w:r>
  </w:p>
  <w:p w:rsidR="00B60304" w:rsidRPr="003B6A97" w:rsidRDefault="00B603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9A" w:rsidRDefault="00D9229A">
      <w:r>
        <w:separator/>
      </w:r>
    </w:p>
  </w:footnote>
  <w:footnote w:type="continuationSeparator" w:id="1">
    <w:p w:rsidR="00D9229A" w:rsidRDefault="00D92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1" w:rsidRDefault="009903D2" w:rsidP="008F1D21">
    <w:pPr>
      <w:pStyle w:val="Intestazione"/>
      <w:tabs>
        <w:tab w:val="left" w:pos="7518"/>
      </w:tabs>
      <w:rPr>
        <w:rFonts w:ascii="Garamond" w:hAnsi="Garamond" w:cs="Times New Roman"/>
        <w:b/>
        <w:i/>
        <w:w w:val="99"/>
        <w:sz w:val="32"/>
        <w:szCs w:val="32"/>
        <w:lang w:eastAsia="it-IT"/>
      </w:rPr>
    </w:pPr>
    <w:r w:rsidRPr="009903D2">
      <w:rPr>
        <w:rFonts w:ascii="Garamond" w:hAnsi="Garamon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68" type="#_x0000_t202" style="position:absolute;margin-left:413.55pt;margin-top:-13.05pt;width:103.5pt;height:121.6pt;z-index:251658240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KPRvGXvAgAAqAYAAB8AAAAAAAAA&#10;AAAAAAAAIAIAAGNsaXBib2FyZC9kcmF3aW5ncy9kcmF3aW5nMS54bWxQSwECLQAUAAYACAAAACEA&#10;nE5eIeIGAAA6HAAAGgAAAAAAAAAAAAAAAABMBQAAY2xpcGJvYXJkL3RoZW1lL3RoZW1lMS54bWxQ&#10;SwECLQAUAAYACAAAACEAnGZGQbsAAAAkAQAAKgAAAAAAAAAAAAAAAABmDAAAY2xpcGJvYXJkL2Ry&#10;YXdpbmdzL19yZWxzL2RyYXdpbmcxLnhtbC5yZWxzUEsFBgAAAAAFAAUAZwEAAGkNAAAAAA==&#10;" stroked="f">
          <v:textbox>
            <w:txbxContent>
              <w:p w:rsidR="008F1D21" w:rsidRDefault="00562D30" w:rsidP="008F1D21">
                <w:r>
                  <w:rPr>
                    <w:rFonts w:ascii="Calibri" w:eastAsia="Calibri" w:hAnsi="Calibri" w:cs="Calibri"/>
                    <w:noProof/>
                    <w:lang w:eastAsia="it-IT"/>
                  </w:rPr>
                  <w:drawing>
                    <wp:inline distT="0" distB="0" distL="0" distR="0">
                      <wp:extent cx="956945" cy="1169670"/>
                      <wp:effectExtent l="19050" t="0" r="0" b="0"/>
                      <wp:docPr id="1" name="Immagine 1" descr="Stemma del Comu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temma del Comu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6945" cy="1169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62D30">
      <w:rPr>
        <w:rFonts w:ascii="Garamond" w:hAnsi="Garamond"/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-65405</wp:posOffset>
          </wp:positionV>
          <wp:extent cx="863600" cy="1178560"/>
          <wp:effectExtent l="19050" t="0" r="0" b="0"/>
          <wp:wrapSquare wrapText="bothSides"/>
          <wp:docPr id="19" name="Immagine 3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1D21">
      <w:rPr>
        <w:b/>
        <w:i/>
        <w:sz w:val="32"/>
        <w:szCs w:val="32"/>
      </w:rPr>
      <w:t xml:space="preserve">                      C</w:t>
    </w:r>
    <w:r w:rsidR="008F1D21">
      <w:rPr>
        <w:b/>
        <w:i/>
        <w:spacing w:val="1"/>
        <w:sz w:val="32"/>
        <w:szCs w:val="32"/>
      </w:rPr>
      <w:t>E</w:t>
    </w:r>
    <w:r w:rsidR="008F1D21">
      <w:rPr>
        <w:b/>
        <w:i/>
        <w:sz w:val="32"/>
        <w:szCs w:val="32"/>
      </w:rPr>
      <w:t>NTRALE</w:t>
    </w:r>
    <w:r w:rsidR="008F1D21">
      <w:rPr>
        <w:b/>
        <w:i/>
        <w:spacing w:val="-15"/>
        <w:sz w:val="32"/>
        <w:szCs w:val="32"/>
      </w:rPr>
      <w:t xml:space="preserve"> </w:t>
    </w:r>
    <w:r w:rsidR="008F1D21">
      <w:rPr>
        <w:b/>
        <w:i/>
        <w:sz w:val="32"/>
        <w:szCs w:val="32"/>
      </w:rPr>
      <w:t>UN</w:t>
    </w:r>
    <w:r w:rsidR="008F1D21">
      <w:rPr>
        <w:b/>
        <w:i/>
        <w:spacing w:val="2"/>
        <w:sz w:val="32"/>
        <w:szCs w:val="32"/>
      </w:rPr>
      <w:t>I</w:t>
    </w:r>
    <w:r w:rsidR="008F1D21">
      <w:rPr>
        <w:b/>
        <w:i/>
        <w:sz w:val="32"/>
        <w:szCs w:val="32"/>
      </w:rPr>
      <w:t>CA</w:t>
    </w:r>
    <w:r w:rsidR="008F1D21">
      <w:rPr>
        <w:b/>
        <w:i/>
        <w:spacing w:val="-10"/>
        <w:sz w:val="32"/>
        <w:szCs w:val="32"/>
      </w:rPr>
      <w:t xml:space="preserve"> </w:t>
    </w:r>
    <w:proofErr w:type="spellStart"/>
    <w:r w:rsidR="008F1D21">
      <w:rPr>
        <w:b/>
        <w:i/>
        <w:sz w:val="32"/>
        <w:szCs w:val="32"/>
      </w:rPr>
      <w:t>DI</w:t>
    </w:r>
    <w:proofErr w:type="spellEnd"/>
    <w:r w:rsidR="008F1D21">
      <w:rPr>
        <w:b/>
        <w:i/>
        <w:spacing w:val="-4"/>
        <w:sz w:val="32"/>
        <w:szCs w:val="32"/>
      </w:rPr>
      <w:t xml:space="preserve"> </w:t>
    </w:r>
    <w:r w:rsidR="008F1D21">
      <w:rPr>
        <w:b/>
        <w:i/>
        <w:w w:val="99"/>
        <w:sz w:val="32"/>
        <w:szCs w:val="32"/>
      </w:rPr>
      <w:t>C</w:t>
    </w:r>
    <w:r w:rsidR="008F1D21">
      <w:rPr>
        <w:b/>
        <w:i/>
        <w:spacing w:val="2"/>
        <w:w w:val="99"/>
        <w:sz w:val="32"/>
        <w:szCs w:val="32"/>
      </w:rPr>
      <w:t>O</w:t>
    </w:r>
    <w:r w:rsidR="008F1D21">
      <w:rPr>
        <w:b/>
        <w:i/>
        <w:w w:val="99"/>
        <w:sz w:val="32"/>
        <w:szCs w:val="32"/>
      </w:rPr>
      <w:t>M</w:t>
    </w:r>
    <w:r w:rsidR="008F1D21">
      <w:rPr>
        <w:b/>
        <w:i/>
        <w:spacing w:val="-1"/>
        <w:w w:val="99"/>
        <w:sz w:val="32"/>
        <w:szCs w:val="32"/>
      </w:rPr>
      <w:t>M</w:t>
    </w:r>
    <w:r w:rsidR="008F1D21">
      <w:rPr>
        <w:b/>
        <w:i/>
        <w:w w:val="99"/>
        <w:sz w:val="32"/>
        <w:szCs w:val="32"/>
      </w:rPr>
      <w:t>I</w:t>
    </w:r>
    <w:r w:rsidR="008F1D21">
      <w:rPr>
        <w:b/>
        <w:i/>
        <w:spacing w:val="2"/>
        <w:w w:val="99"/>
        <w:sz w:val="32"/>
        <w:szCs w:val="32"/>
      </w:rPr>
      <w:t>T</w:t>
    </w:r>
    <w:r w:rsidR="008F1D21">
      <w:rPr>
        <w:b/>
        <w:i/>
        <w:w w:val="99"/>
        <w:sz w:val="32"/>
        <w:szCs w:val="32"/>
      </w:rPr>
      <w:t>TENZA</w:t>
    </w:r>
    <w:r w:rsidR="008F1D21">
      <w:rPr>
        <w:b/>
        <w:i/>
        <w:w w:val="99"/>
        <w:sz w:val="32"/>
        <w:szCs w:val="32"/>
      </w:rPr>
      <w:tab/>
    </w:r>
    <w:r w:rsidR="008F1D21">
      <w:rPr>
        <w:b/>
        <w:i/>
        <w:w w:val="99"/>
        <w:sz w:val="32"/>
        <w:szCs w:val="32"/>
      </w:rPr>
      <w:tab/>
      <w:t xml:space="preserve"> </w:t>
    </w:r>
    <w:r w:rsidR="008F1D21">
      <w:rPr>
        <w:b/>
        <w:i/>
        <w:w w:val="99"/>
        <w:sz w:val="32"/>
        <w:szCs w:val="32"/>
      </w:rPr>
      <w:tab/>
    </w:r>
    <w:bookmarkStart w:id="3" w:name="_top"/>
    <w:bookmarkEnd w:id="3"/>
  </w:p>
  <w:p w:rsidR="008F1D21" w:rsidRDefault="008F1D21" w:rsidP="008F1D21">
    <w:pPr>
      <w:pStyle w:val="Intestazione"/>
      <w:rPr>
        <w:rFonts w:ascii="Times" w:eastAsia="Times" w:hAnsi="Times" w:cs="Times"/>
        <w:b/>
        <w:i/>
        <w:w w:val="99"/>
        <w:position w:val="-1"/>
        <w:sz w:val="32"/>
        <w:szCs w:val="32"/>
      </w:rPr>
    </w:pPr>
    <w:r>
      <w:rPr>
        <w:rFonts w:ascii="Times" w:eastAsia="Times" w:hAnsi="Times" w:cs="Times"/>
        <w:b/>
        <w:i/>
        <w:position w:val="-1"/>
        <w:sz w:val="32"/>
        <w:szCs w:val="32"/>
      </w:rPr>
      <w:tab/>
      <w:t>COMUN</w:t>
    </w:r>
    <w:r>
      <w:rPr>
        <w:rFonts w:ascii="Times" w:eastAsia="Times" w:hAnsi="Times" w:cs="Times"/>
        <w:b/>
        <w:i/>
        <w:spacing w:val="3"/>
        <w:position w:val="-1"/>
        <w:sz w:val="32"/>
        <w:szCs w:val="32"/>
      </w:rPr>
      <w:t>I</w:t>
    </w:r>
    <w:r>
      <w:rPr>
        <w:rFonts w:ascii="Times" w:eastAsia="Times" w:hAnsi="Times" w:cs="Times"/>
        <w:b/>
        <w:i/>
        <w:position w:val="-1"/>
        <w:sz w:val="32"/>
        <w:szCs w:val="32"/>
      </w:rPr>
      <w:t>TA’</w:t>
    </w:r>
    <w:r>
      <w:rPr>
        <w:rFonts w:ascii="Times" w:eastAsia="Times" w:hAnsi="Times" w:cs="Times"/>
        <w:b/>
        <w:i/>
        <w:spacing w:val="-18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position w:val="-1"/>
        <w:sz w:val="32"/>
        <w:szCs w:val="32"/>
      </w:rPr>
      <w:t>M</w:t>
    </w:r>
    <w:r>
      <w:rPr>
        <w:rFonts w:ascii="Times" w:eastAsia="Times" w:hAnsi="Times" w:cs="Times"/>
        <w:b/>
        <w:i/>
        <w:spacing w:val="2"/>
        <w:position w:val="-1"/>
        <w:sz w:val="32"/>
        <w:szCs w:val="32"/>
      </w:rPr>
      <w:t>O</w:t>
    </w:r>
    <w:r>
      <w:rPr>
        <w:rFonts w:ascii="Times" w:eastAsia="Times" w:hAnsi="Times" w:cs="Times"/>
        <w:b/>
        <w:i/>
        <w:position w:val="-1"/>
        <w:sz w:val="32"/>
        <w:szCs w:val="32"/>
      </w:rPr>
      <w:t>NTANA</w:t>
    </w:r>
    <w:r>
      <w:rPr>
        <w:rFonts w:ascii="Times" w:eastAsia="Times" w:hAnsi="Times" w:cs="Times"/>
        <w:b/>
        <w:i/>
        <w:spacing w:val="-14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spacing w:val="-2"/>
        <w:position w:val="-1"/>
        <w:sz w:val="32"/>
        <w:szCs w:val="32"/>
      </w:rPr>
      <w:t>V</w:t>
    </w:r>
    <w:r>
      <w:rPr>
        <w:rFonts w:ascii="Times" w:eastAsia="Times" w:hAnsi="Times" w:cs="Times"/>
        <w:b/>
        <w:i/>
        <w:spacing w:val="3"/>
        <w:position w:val="-1"/>
        <w:sz w:val="32"/>
        <w:szCs w:val="32"/>
      </w:rPr>
      <w:t>A</w:t>
    </w:r>
    <w:r>
      <w:rPr>
        <w:rFonts w:ascii="Times" w:eastAsia="Times" w:hAnsi="Times" w:cs="Times"/>
        <w:b/>
        <w:i/>
        <w:position w:val="-1"/>
        <w:sz w:val="32"/>
        <w:szCs w:val="32"/>
      </w:rPr>
      <w:t>L</w:t>
    </w:r>
    <w:r>
      <w:rPr>
        <w:rFonts w:ascii="Times" w:eastAsia="Times" w:hAnsi="Times" w:cs="Times"/>
        <w:b/>
        <w:i/>
        <w:spacing w:val="-1"/>
        <w:position w:val="-1"/>
        <w:sz w:val="32"/>
        <w:szCs w:val="32"/>
      </w:rPr>
      <w:t>L</w:t>
    </w:r>
    <w:r>
      <w:rPr>
        <w:rFonts w:ascii="Times" w:eastAsia="Times" w:hAnsi="Times" w:cs="Times"/>
        <w:b/>
        <w:i/>
        <w:position w:val="-1"/>
        <w:sz w:val="32"/>
        <w:szCs w:val="32"/>
      </w:rPr>
      <w:t>O</w:t>
    </w:r>
    <w:r>
      <w:rPr>
        <w:rFonts w:ascii="Times" w:eastAsia="Times" w:hAnsi="Times" w:cs="Times"/>
        <w:b/>
        <w:i/>
        <w:spacing w:val="-7"/>
        <w:position w:val="-1"/>
        <w:sz w:val="32"/>
        <w:szCs w:val="32"/>
      </w:rPr>
      <w:t xml:space="preserve"> </w:t>
    </w:r>
    <w:proofErr w:type="spellStart"/>
    <w:r>
      <w:rPr>
        <w:rFonts w:ascii="Times" w:eastAsia="Times" w:hAnsi="Times" w:cs="Times"/>
        <w:b/>
        <w:i/>
        <w:position w:val="-1"/>
        <w:sz w:val="32"/>
        <w:szCs w:val="32"/>
      </w:rPr>
      <w:t>DI</w:t>
    </w:r>
    <w:proofErr w:type="spellEnd"/>
    <w:r>
      <w:rPr>
        <w:rFonts w:ascii="Times" w:eastAsia="Times" w:hAnsi="Times" w:cs="Times"/>
        <w:b/>
        <w:i/>
        <w:spacing w:val="-4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>DI</w:t>
    </w:r>
    <w:r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</w:rPr>
      <w:t>A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 xml:space="preserve">NO      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ab/>
    </w:r>
  </w:p>
  <w:p w:rsidR="008F1D21" w:rsidRDefault="008F1D21" w:rsidP="008F1D21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</w:rPr>
    </w:pPr>
    <w:r>
      <w:rPr>
        <w:rFonts w:ascii="Times" w:eastAsia="Times" w:hAnsi="Times" w:cs="Times"/>
        <w:position w:val="-1"/>
        <w:sz w:val="32"/>
        <w:szCs w:val="32"/>
      </w:rPr>
      <w:t xml:space="preserve">COMUNE </w:t>
    </w:r>
    <w:proofErr w:type="spellStart"/>
    <w:r>
      <w:rPr>
        <w:rFonts w:ascii="Times" w:eastAsia="Times" w:hAnsi="Times" w:cs="Times"/>
        <w:position w:val="-1"/>
        <w:sz w:val="32"/>
        <w:szCs w:val="32"/>
      </w:rPr>
      <w:t>DI</w:t>
    </w:r>
    <w:proofErr w:type="spellEnd"/>
    <w:r>
      <w:rPr>
        <w:rFonts w:ascii="Times" w:eastAsia="Times" w:hAnsi="Times" w:cs="Times"/>
        <w:position w:val="-1"/>
        <w:sz w:val="32"/>
        <w:szCs w:val="32"/>
      </w:rPr>
      <w:t xml:space="preserve"> PADULA</w:t>
    </w:r>
  </w:p>
  <w:p w:rsidR="008F1D21" w:rsidRDefault="008F1D21" w:rsidP="008F1D21">
    <w:pPr>
      <w:spacing w:before="64" w:line="360" w:lineRule="exact"/>
      <w:ind w:left="1792" w:right="1803"/>
      <w:jc w:val="center"/>
      <w:rPr>
        <w:rFonts w:ascii="Garamond" w:hAnsi="Garamond" w:cs="Times New Roman"/>
        <w:sz w:val="24"/>
        <w:szCs w:val="22"/>
      </w:rPr>
    </w:pPr>
    <w:r>
      <w:rPr>
        <w:rFonts w:ascii="Times" w:eastAsia="Times" w:hAnsi="Times" w:cs="Times"/>
        <w:position w:val="-1"/>
        <w:sz w:val="32"/>
        <w:szCs w:val="32"/>
      </w:rPr>
      <w:t>Provincia di Salerno</w:t>
    </w:r>
  </w:p>
  <w:p w:rsidR="00461080" w:rsidRPr="0057469F" w:rsidRDefault="00461080" w:rsidP="00461080">
    <w:pPr>
      <w:spacing w:before="64"/>
      <w:ind w:left="1792" w:right="1803"/>
      <w:jc w:val="center"/>
    </w:pPr>
  </w:p>
  <w:p w:rsidR="001B2EB0" w:rsidRPr="004B5A71" w:rsidRDefault="001B2EB0" w:rsidP="001B2EB0">
    <w:pPr>
      <w:pStyle w:val="Intestazione"/>
    </w:pPr>
  </w:p>
  <w:p w:rsidR="00042C5E" w:rsidRPr="00A043B6" w:rsidRDefault="00042C5E" w:rsidP="00A043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  <w:lvl w:ilvl="1">
      <w:numFmt w:val="bullet"/>
      <w:lvlText w:val=""/>
      <w:lvlJc w:val="left"/>
      <w:pPr>
        <w:tabs>
          <w:tab w:val="num" w:pos="1500"/>
        </w:tabs>
        <w:ind w:left="1500" w:hanging="150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4">
    <w:nsid w:val="01636DDD"/>
    <w:multiLevelType w:val="hybridMultilevel"/>
    <w:tmpl w:val="310854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671E4E"/>
    <w:multiLevelType w:val="hybridMultilevel"/>
    <w:tmpl w:val="019AD0BA"/>
    <w:lvl w:ilvl="0" w:tplc="FF3686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10109C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AB1E7D"/>
    <w:multiLevelType w:val="hybridMultilevel"/>
    <w:tmpl w:val="6B7E4CCC"/>
    <w:lvl w:ilvl="0" w:tplc="10109C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E941C3"/>
    <w:multiLevelType w:val="hybridMultilevel"/>
    <w:tmpl w:val="35B24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0762B5"/>
    <w:multiLevelType w:val="hybridMultilevel"/>
    <w:tmpl w:val="BB4002E6"/>
    <w:lvl w:ilvl="0" w:tplc="A058C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093C95"/>
    <w:multiLevelType w:val="hybridMultilevel"/>
    <w:tmpl w:val="0CC2AB2C"/>
    <w:lvl w:ilvl="0" w:tplc="6756B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2A8377B"/>
    <w:multiLevelType w:val="hybridMultilevel"/>
    <w:tmpl w:val="733C32FE"/>
    <w:lvl w:ilvl="0" w:tplc="E27C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C12B98"/>
    <w:multiLevelType w:val="hybridMultilevel"/>
    <w:tmpl w:val="2340C6F4"/>
    <w:lvl w:ilvl="0" w:tplc="80C20776">
      <w:start w:val="2"/>
      <w:numFmt w:val="bullet"/>
      <w:lvlText w:val="-"/>
      <w:lvlJc w:val="left"/>
      <w:pPr>
        <w:tabs>
          <w:tab w:val="num" w:pos="3075"/>
        </w:tabs>
        <w:ind w:left="3075" w:hanging="271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9A371AE"/>
    <w:multiLevelType w:val="singleLevel"/>
    <w:tmpl w:val="97DC44D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6">
    <w:nsid w:val="3D080C62"/>
    <w:multiLevelType w:val="hybridMultilevel"/>
    <w:tmpl w:val="1CD0D6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CB2EC7"/>
    <w:multiLevelType w:val="hybridMultilevel"/>
    <w:tmpl w:val="2F089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4A6CD1"/>
    <w:multiLevelType w:val="hybridMultilevel"/>
    <w:tmpl w:val="382AEA42"/>
    <w:lvl w:ilvl="0" w:tplc="0410000F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F92586"/>
    <w:multiLevelType w:val="hybridMultilevel"/>
    <w:tmpl w:val="83F01FEA"/>
    <w:lvl w:ilvl="0" w:tplc="10109C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4B24E6"/>
    <w:multiLevelType w:val="hybridMultilevel"/>
    <w:tmpl w:val="4CACD2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B42508"/>
    <w:multiLevelType w:val="hybridMultilevel"/>
    <w:tmpl w:val="B300B856"/>
    <w:lvl w:ilvl="0" w:tplc="32927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D29348E"/>
    <w:multiLevelType w:val="multilevel"/>
    <w:tmpl w:val="01067D6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AD238F"/>
    <w:multiLevelType w:val="hybridMultilevel"/>
    <w:tmpl w:val="DC4031EA"/>
    <w:lvl w:ilvl="0" w:tplc="7A208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44286"/>
    <w:multiLevelType w:val="hybridMultilevel"/>
    <w:tmpl w:val="8760E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8E4C1C"/>
    <w:multiLevelType w:val="hybridMultilevel"/>
    <w:tmpl w:val="49327A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3233AB"/>
    <w:multiLevelType w:val="hybridMultilevel"/>
    <w:tmpl w:val="D4E25E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2055EA"/>
    <w:multiLevelType w:val="hybridMultilevel"/>
    <w:tmpl w:val="B2FCF5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DE5C24"/>
    <w:multiLevelType w:val="hybridMultilevel"/>
    <w:tmpl w:val="9F74C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011536"/>
    <w:multiLevelType w:val="hybridMultilevel"/>
    <w:tmpl w:val="FE76857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82A3F52"/>
    <w:multiLevelType w:val="multilevel"/>
    <w:tmpl w:val="EEC00084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9F1B81"/>
    <w:multiLevelType w:val="hybridMultilevel"/>
    <w:tmpl w:val="B778231C"/>
    <w:lvl w:ilvl="0" w:tplc="E27C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920A4"/>
    <w:multiLevelType w:val="hybridMultilevel"/>
    <w:tmpl w:val="F8206B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8"/>
  </w:num>
  <w:num w:numId="17">
    <w:abstractNumId w:val="33"/>
  </w:num>
  <w:num w:numId="18">
    <w:abstractNumId w:val="35"/>
  </w:num>
  <w:num w:numId="19">
    <w:abstractNumId w:val="27"/>
  </w:num>
  <w:num w:numId="20">
    <w:abstractNumId w:val="36"/>
  </w:num>
  <w:num w:numId="21">
    <w:abstractNumId w:val="44"/>
  </w:num>
  <w:num w:numId="22">
    <w:abstractNumId w:val="15"/>
  </w:num>
  <w:num w:numId="23">
    <w:abstractNumId w:val="39"/>
  </w:num>
  <w:num w:numId="24">
    <w:abstractNumId w:val="31"/>
  </w:num>
  <w:num w:numId="25">
    <w:abstractNumId w:val="38"/>
  </w:num>
  <w:num w:numId="26">
    <w:abstractNumId w:val="14"/>
  </w:num>
  <w:num w:numId="27">
    <w:abstractNumId w:val="26"/>
  </w:num>
  <w:num w:numId="28">
    <w:abstractNumId w:val="21"/>
  </w:num>
  <w:num w:numId="29">
    <w:abstractNumId w:val="25"/>
  </w:num>
  <w:num w:numId="30">
    <w:abstractNumId w:val="20"/>
  </w:num>
  <w:num w:numId="31">
    <w:abstractNumId w:val="43"/>
  </w:num>
  <w:num w:numId="32">
    <w:abstractNumId w:val="29"/>
  </w:num>
  <w:num w:numId="33">
    <w:abstractNumId w:val="42"/>
  </w:num>
  <w:num w:numId="34">
    <w:abstractNumId w:val="40"/>
  </w:num>
  <w:num w:numId="35">
    <w:abstractNumId w:val="22"/>
  </w:num>
  <w:num w:numId="36">
    <w:abstractNumId w:val="37"/>
  </w:num>
  <w:num w:numId="37">
    <w:abstractNumId w:val="23"/>
  </w:num>
  <w:num w:numId="38">
    <w:abstractNumId w:val="24"/>
  </w:num>
  <w:num w:numId="39">
    <w:abstractNumId w:val="16"/>
  </w:num>
  <w:num w:numId="40">
    <w:abstractNumId w:val="30"/>
  </w:num>
  <w:num w:numId="41">
    <w:abstractNumId w:val="17"/>
  </w:num>
  <w:num w:numId="42">
    <w:abstractNumId w:val="41"/>
  </w:num>
  <w:num w:numId="43">
    <w:abstractNumId w:val="19"/>
  </w:num>
  <w:num w:numId="44">
    <w:abstractNumId w:val="32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461B"/>
    <w:rsid w:val="0000011E"/>
    <w:rsid w:val="00000A5A"/>
    <w:rsid w:val="0000439C"/>
    <w:rsid w:val="000121C3"/>
    <w:rsid w:val="00014B0F"/>
    <w:rsid w:val="0002658F"/>
    <w:rsid w:val="00030DB5"/>
    <w:rsid w:val="000414E2"/>
    <w:rsid w:val="00042C5E"/>
    <w:rsid w:val="000503AC"/>
    <w:rsid w:val="00050A7E"/>
    <w:rsid w:val="0005138D"/>
    <w:rsid w:val="0007526F"/>
    <w:rsid w:val="00094283"/>
    <w:rsid w:val="000C2EBC"/>
    <w:rsid w:val="000D0699"/>
    <w:rsid w:val="000D226E"/>
    <w:rsid w:val="000E0FAE"/>
    <w:rsid w:val="000F3489"/>
    <w:rsid w:val="000F380F"/>
    <w:rsid w:val="000F59AF"/>
    <w:rsid w:val="000F5E7C"/>
    <w:rsid w:val="000F6C92"/>
    <w:rsid w:val="00100B12"/>
    <w:rsid w:val="00105168"/>
    <w:rsid w:val="00105240"/>
    <w:rsid w:val="00107C8E"/>
    <w:rsid w:val="00114117"/>
    <w:rsid w:val="00125D46"/>
    <w:rsid w:val="00136E2E"/>
    <w:rsid w:val="001415FA"/>
    <w:rsid w:val="0014630D"/>
    <w:rsid w:val="001523F4"/>
    <w:rsid w:val="001565AF"/>
    <w:rsid w:val="00173AD6"/>
    <w:rsid w:val="0017517A"/>
    <w:rsid w:val="00190EDA"/>
    <w:rsid w:val="00196D9F"/>
    <w:rsid w:val="001A337F"/>
    <w:rsid w:val="001A62BC"/>
    <w:rsid w:val="001B2EB0"/>
    <w:rsid w:val="001D0B5C"/>
    <w:rsid w:val="001D2ED5"/>
    <w:rsid w:val="001D3500"/>
    <w:rsid w:val="001D48A1"/>
    <w:rsid w:val="001D694C"/>
    <w:rsid w:val="001E18DC"/>
    <w:rsid w:val="001E601B"/>
    <w:rsid w:val="001F17E5"/>
    <w:rsid w:val="001F4882"/>
    <w:rsid w:val="002005E2"/>
    <w:rsid w:val="00200E5E"/>
    <w:rsid w:val="0020347A"/>
    <w:rsid w:val="002049AC"/>
    <w:rsid w:val="00206C41"/>
    <w:rsid w:val="00213C67"/>
    <w:rsid w:val="00214425"/>
    <w:rsid w:val="0021598D"/>
    <w:rsid w:val="00223C2F"/>
    <w:rsid w:val="00245394"/>
    <w:rsid w:val="00260D46"/>
    <w:rsid w:val="0026237E"/>
    <w:rsid w:val="002751C4"/>
    <w:rsid w:val="00276470"/>
    <w:rsid w:val="0029609C"/>
    <w:rsid w:val="002A430C"/>
    <w:rsid w:val="002B41D6"/>
    <w:rsid w:val="002C5C46"/>
    <w:rsid w:val="002C7567"/>
    <w:rsid w:val="002C7E73"/>
    <w:rsid w:val="002D23B1"/>
    <w:rsid w:val="002D4234"/>
    <w:rsid w:val="002E0442"/>
    <w:rsid w:val="002F2D14"/>
    <w:rsid w:val="00302D3A"/>
    <w:rsid w:val="00306B6A"/>
    <w:rsid w:val="00310660"/>
    <w:rsid w:val="00324CEC"/>
    <w:rsid w:val="00331FA7"/>
    <w:rsid w:val="00363969"/>
    <w:rsid w:val="00377285"/>
    <w:rsid w:val="003A5CDB"/>
    <w:rsid w:val="003A76D3"/>
    <w:rsid w:val="003B17BB"/>
    <w:rsid w:val="003B74BF"/>
    <w:rsid w:val="003C3B2F"/>
    <w:rsid w:val="003C5EC5"/>
    <w:rsid w:val="003D4B51"/>
    <w:rsid w:val="003F569D"/>
    <w:rsid w:val="00401266"/>
    <w:rsid w:val="00403F46"/>
    <w:rsid w:val="004067D2"/>
    <w:rsid w:val="00406966"/>
    <w:rsid w:val="00407548"/>
    <w:rsid w:val="00415CDB"/>
    <w:rsid w:val="00423B32"/>
    <w:rsid w:val="0042499E"/>
    <w:rsid w:val="004358F4"/>
    <w:rsid w:val="00444B3F"/>
    <w:rsid w:val="00461080"/>
    <w:rsid w:val="0046183E"/>
    <w:rsid w:val="0047219A"/>
    <w:rsid w:val="00486575"/>
    <w:rsid w:val="004913CB"/>
    <w:rsid w:val="00497B8B"/>
    <w:rsid w:val="004A0461"/>
    <w:rsid w:val="004A7F75"/>
    <w:rsid w:val="004B401E"/>
    <w:rsid w:val="004C118A"/>
    <w:rsid w:val="004C3FC9"/>
    <w:rsid w:val="004F4E4D"/>
    <w:rsid w:val="004F7D40"/>
    <w:rsid w:val="00510615"/>
    <w:rsid w:val="0052052D"/>
    <w:rsid w:val="00523C5F"/>
    <w:rsid w:val="0053142F"/>
    <w:rsid w:val="005439C1"/>
    <w:rsid w:val="00547D7D"/>
    <w:rsid w:val="005508A8"/>
    <w:rsid w:val="00551522"/>
    <w:rsid w:val="005602E2"/>
    <w:rsid w:val="00562D30"/>
    <w:rsid w:val="00564EB4"/>
    <w:rsid w:val="00571697"/>
    <w:rsid w:val="00571F59"/>
    <w:rsid w:val="00573ACD"/>
    <w:rsid w:val="005772F5"/>
    <w:rsid w:val="0058046A"/>
    <w:rsid w:val="00580613"/>
    <w:rsid w:val="00587F65"/>
    <w:rsid w:val="00593AE8"/>
    <w:rsid w:val="00596E87"/>
    <w:rsid w:val="005B1AEF"/>
    <w:rsid w:val="005C46C1"/>
    <w:rsid w:val="005C4E8C"/>
    <w:rsid w:val="005F09A8"/>
    <w:rsid w:val="005F385C"/>
    <w:rsid w:val="006062A8"/>
    <w:rsid w:val="006121E0"/>
    <w:rsid w:val="00626050"/>
    <w:rsid w:val="0063046B"/>
    <w:rsid w:val="00651459"/>
    <w:rsid w:val="00654907"/>
    <w:rsid w:val="0066778F"/>
    <w:rsid w:val="00673764"/>
    <w:rsid w:val="00680D6C"/>
    <w:rsid w:val="00686CD1"/>
    <w:rsid w:val="00690864"/>
    <w:rsid w:val="006A5C37"/>
    <w:rsid w:val="006B707F"/>
    <w:rsid w:val="006B7615"/>
    <w:rsid w:val="006C462A"/>
    <w:rsid w:val="006D1BB2"/>
    <w:rsid w:val="006D51D9"/>
    <w:rsid w:val="006E2DD1"/>
    <w:rsid w:val="007012C3"/>
    <w:rsid w:val="00725691"/>
    <w:rsid w:val="007429F2"/>
    <w:rsid w:val="007501C2"/>
    <w:rsid w:val="007633A4"/>
    <w:rsid w:val="00780387"/>
    <w:rsid w:val="007810DF"/>
    <w:rsid w:val="00781970"/>
    <w:rsid w:val="00785268"/>
    <w:rsid w:val="007A246A"/>
    <w:rsid w:val="007A5A4F"/>
    <w:rsid w:val="007C5C9C"/>
    <w:rsid w:val="007C6779"/>
    <w:rsid w:val="007D1884"/>
    <w:rsid w:val="007D1A3E"/>
    <w:rsid w:val="007E1D9C"/>
    <w:rsid w:val="007F00FD"/>
    <w:rsid w:val="008059D3"/>
    <w:rsid w:val="00813125"/>
    <w:rsid w:val="008207F4"/>
    <w:rsid w:val="0084093F"/>
    <w:rsid w:val="00847F90"/>
    <w:rsid w:val="008537B5"/>
    <w:rsid w:val="00856C4B"/>
    <w:rsid w:val="00870899"/>
    <w:rsid w:val="00876CF5"/>
    <w:rsid w:val="00882CE4"/>
    <w:rsid w:val="0088324D"/>
    <w:rsid w:val="008C4C4E"/>
    <w:rsid w:val="008D15F3"/>
    <w:rsid w:val="008F1D21"/>
    <w:rsid w:val="00905221"/>
    <w:rsid w:val="00906827"/>
    <w:rsid w:val="00920EEC"/>
    <w:rsid w:val="0093293E"/>
    <w:rsid w:val="00934FC8"/>
    <w:rsid w:val="00950996"/>
    <w:rsid w:val="009775D6"/>
    <w:rsid w:val="0098070F"/>
    <w:rsid w:val="00980871"/>
    <w:rsid w:val="00987032"/>
    <w:rsid w:val="009903D2"/>
    <w:rsid w:val="009A0CBE"/>
    <w:rsid w:val="009A7F71"/>
    <w:rsid w:val="009B2AEB"/>
    <w:rsid w:val="009B49F7"/>
    <w:rsid w:val="009C257F"/>
    <w:rsid w:val="009C46EF"/>
    <w:rsid w:val="009E5E5F"/>
    <w:rsid w:val="009F1337"/>
    <w:rsid w:val="00A043B6"/>
    <w:rsid w:val="00A074F7"/>
    <w:rsid w:val="00A26649"/>
    <w:rsid w:val="00A349AC"/>
    <w:rsid w:val="00A46BCA"/>
    <w:rsid w:val="00A51166"/>
    <w:rsid w:val="00A6691D"/>
    <w:rsid w:val="00A67B98"/>
    <w:rsid w:val="00A70293"/>
    <w:rsid w:val="00A70D06"/>
    <w:rsid w:val="00A77412"/>
    <w:rsid w:val="00A77DE8"/>
    <w:rsid w:val="00AA1F5C"/>
    <w:rsid w:val="00AA366A"/>
    <w:rsid w:val="00AA6F5F"/>
    <w:rsid w:val="00AB25AE"/>
    <w:rsid w:val="00AB55F1"/>
    <w:rsid w:val="00AC7419"/>
    <w:rsid w:val="00AE0768"/>
    <w:rsid w:val="00AE09D1"/>
    <w:rsid w:val="00AE37FE"/>
    <w:rsid w:val="00AF16B0"/>
    <w:rsid w:val="00B018EF"/>
    <w:rsid w:val="00B02057"/>
    <w:rsid w:val="00B07E9F"/>
    <w:rsid w:val="00B1461B"/>
    <w:rsid w:val="00B17688"/>
    <w:rsid w:val="00B26A18"/>
    <w:rsid w:val="00B26EE6"/>
    <w:rsid w:val="00B30C6C"/>
    <w:rsid w:val="00B34045"/>
    <w:rsid w:val="00B34ECA"/>
    <w:rsid w:val="00B36365"/>
    <w:rsid w:val="00B4222A"/>
    <w:rsid w:val="00B47B83"/>
    <w:rsid w:val="00B50314"/>
    <w:rsid w:val="00B60304"/>
    <w:rsid w:val="00B60699"/>
    <w:rsid w:val="00B83204"/>
    <w:rsid w:val="00B90EEC"/>
    <w:rsid w:val="00B92BD8"/>
    <w:rsid w:val="00B948A1"/>
    <w:rsid w:val="00BA77AE"/>
    <w:rsid w:val="00BA7865"/>
    <w:rsid w:val="00BD4387"/>
    <w:rsid w:val="00BE0A74"/>
    <w:rsid w:val="00BE1929"/>
    <w:rsid w:val="00BE31AA"/>
    <w:rsid w:val="00C02E73"/>
    <w:rsid w:val="00C03A42"/>
    <w:rsid w:val="00C14510"/>
    <w:rsid w:val="00C15E84"/>
    <w:rsid w:val="00C224EB"/>
    <w:rsid w:val="00C263FB"/>
    <w:rsid w:val="00C311BE"/>
    <w:rsid w:val="00C578FF"/>
    <w:rsid w:val="00C62EE2"/>
    <w:rsid w:val="00C63271"/>
    <w:rsid w:val="00C66501"/>
    <w:rsid w:val="00C70CFA"/>
    <w:rsid w:val="00C76EC0"/>
    <w:rsid w:val="00C77D05"/>
    <w:rsid w:val="00C91106"/>
    <w:rsid w:val="00C9205D"/>
    <w:rsid w:val="00C976CB"/>
    <w:rsid w:val="00C97D3E"/>
    <w:rsid w:val="00CA594F"/>
    <w:rsid w:val="00CB0465"/>
    <w:rsid w:val="00CB2FE8"/>
    <w:rsid w:val="00CB3FDA"/>
    <w:rsid w:val="00CB4999"/>
    <w:rsid w:val="00CD594B"/>
    <w:rsid w:val="00CD6701"/>
    <w:rsid w:val="00CF777A"/>
    <w:rsid w:val="00CF7B59"/>
    <w:rsid w:val="00D11BC6"/>
    <w:rsid w:val="00D1340D"/>
    <w:rsid w:val="00D35491"/>
    <w:rsid w:val="00D50FF0"/>
    <w:rsid w:val="00D5113F"/>
    <w:rsid w:val="00D6074A"/>
    <w:rsid w:val="00D701FE"/>
    <w:rsid w:val="00D74A41"/>
    <w:rsid w:val="00D87D2A"/>
    <w:rsid w:val="00D9229A"/>
    <w:rsid w:val="00D96A5E"/>
    <w:rsid w:val="00DA33BF"/>
    <w:rsid w:val="00DC10EB"/>
    <w:rsid w:val="00DC12D8"/>
    <w:rsid w:val="00DC1F24"/>
    <w:rsid w:val="00DC5448"/>
    <w:rsid w:val="00DC5D01"/>
    <w:rsid w:val="00DD6356"/>
    <w:rsid w:val="00DE5CEE"/>
    <w:rsid w:val="00DE760F"/>
    <w:rsid w:val="00E26733"/>
    <w:rsid w:val="00E41785"/>
    <w:rsid w:val="00E470A0"/>
    <w:rsid w:val="00E51370"/>
    <w:rsid w:val="00E54DB4"/>
    <w:rsid w:val="00E57C4B"/>
    <w:rsid w:val="00E7372B"/>
    <w:rsid w:val="00E75AA7"/>
    <w:rsid w:val="00E80F08"/>
    <w:rsid w:val="00E9149B"/>
    <w:rsid w:val="00E97A28"/>
    <w:rsid w:val="00EA450D"/>
    <w:rsid w:val="00EB04AB"/>
    <w:rsid w:val="00EB779A"/>
    <w:rsid w:val="00EC0381"/>
    <w:rsid w:val="00ED2892"/>
    <w:rsid w:val="00EE61CB"/>
    <w:rsid w:val="00EF23B3"/>
    <w:rsid w:val="00EF5133"/>
    <w:rsid w:val="00F12C80"/>
    <w:rsid w:val="00F13D50"/>
    <w:rsid w:val="00F143D7"/>
    <w:rsid w:val="00F17729"/>
    <w:rsid w:val="00F17823"/>
    <w:rsid w:val="00F20023"/>
    <w:rsid w:val="00F23575"/>
    <w:rsid w:val="00F32485"/>
    <w:rsid w:val="00F34951"/>
    <w:rsid w:val="00F40C40"/>
    <w:rsid w:val="00F474B6"/>
    <w:rsid w:val="00F5241F"/>
    <w:rsid w:val="00F7533E"/>
    <w:rsid w:val="00F8606C"/>
    <w:rsid w:val="00F922CC"/>
    <w:rsid w:val="00FA6709"/>
    <w:rsid w:val="00FB1B0E"/>
    <w:rsid w:val="00FB4ADF"/>
    <w:rsid w:val="00FC4C81"/>
    <w:rsid w:val="00FD3D02"/>
    <w:rsid w:val="00F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0996"/>
    <w:pPr>
      <w:suppressAutoHyphens/>
    </w:pPr>
    <w:rPr>
      <w:rFonts w:ascii="ChelthmITC Bk BT" w:hAnsi="ChelthmITC Bk BT" w:cs="ChelthmITC Bk BT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17823"/>
    <w:pPr>
      <w:keepNext/>
      <w:tabs>
        <w:tab w:val="num" w:pos="0"/>
      </w:tabs>
      <w:spacing w:after="120"/>
      <w:ind w:left="432" w:hanging="432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1"/>
    <w:qFormat/>
    <w:rsid w:val="00F17823"/>
    <w:pPr>
      <w:keepNext/>
      <w:tabs>
        <w:tab w:val="num" w:pos="0"/>
        <w:tab w:val="left" w:pos="360"/>
      </w:tabs>
      <w:ind w:left="576" w:hanging="576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17823"/>
    <w:pPr>
      <w:keepNext/>
      <w:tabs>
        <w:tab w:val="num" w:pos="0"/>
      </w:tabs>
      <w:spacing w:line="283" w:lineRule="exact"/>
      <w:ind w:left="720" w:hanging="72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17823"/>
    <w:pPr>
      <w:keepNext/>
      <w:tabs>
        <w:tab w:val="num" w:pos="0"/>
      </w:tabs>
      <w:ind w:left="864" w:hanging="864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17823"/>
    <w:pPr>
      <w:keepNext/>
      <w:pBdr>
        <w:bottom w:val="single" w:sz="4" w:space="1" w:color="000000"/>
      </w:pBdr>
      <w:tabs>
        <w:tab w:val="num" w:pos="0"/>
      </w:tabs>
      <w:ind w:left="1008" w:hanging="1008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17823"/>
    <w:pPr>
      <w:keepNext/>
      <w:widowControl w:val="0"/>
      <w:tabs>
        <w:tab w:val="num" w:pos="0"/>
      </w:tabs>
      <w:ind w:left="1152" w:hanging="1152"/>
      <w:jc w:val="center"/>
      <w:outlineLvl w:val="5"/>
    </w:pPr>
    <w:rPr>
      <w:rFonts w:ascii="Calibri" w:hAnsi="Calibri" w:cs="Calibri"/>
      <w:b/>
      <w:bCs/>
    </w:rPr>
  </w:style>
  <w:style w:type="paragraph" w:styleId="Titolo8">
    <w:name w:val="heading 8"/>
    <w:basedOn w:val="Normale"/>
    <w:next w:val="Normale"/>
    <w:qFormat/>
    <w:locked/>
    <w:rsid w:val="00C66501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F17823"/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customStyle="1" w:styleId="Titolo2Carattere1">
    <w:name w:val="Titolo 2 Carattere1"/>
    <w:link w:val="Titolo2"/>
    <w:locked/>
    <w:rsid w:val="00F17823"/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link w:val="Titolo3"/>
    <w:locked/>
    <w:rsid w:val="00F17823"/>
    <w:rPr>
      <w:rFonts w:ascii="Cambria" w:hAnsi="Cambria" w:cs="Cambria"/>
      <w:b/>
      <w:bCs/>
      <w:sz w:val="26"/>
      <w:szCs w:val="26"/>
      <w:lang w:eastAsia="ar-SA"/>
    </w:rPr>
  </w:style>
  <w:style w:type="character" w:customStyle="1" w:styleId="Titolo4Carattere">
    <w:name w:val="Titolo 4 Carattere"/>
    <w:link w:val="Titolo4"/>
    <w:locked/>
    <w:rsid w:val="00F17823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Titolo5Carattere">
    <w:name w:val="Titolo 5 Carattere"/>
    <w:link w:val="Titolo5"/>
    <w:locked/>
    <w:rsid w:val="00F17823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locked/>
    <w:rsid w:val="00F17823"/>
    <w:rPr>
      <w:rFonts w:ascii="Calibri" w:hAnsi="Calibri" w:cs="Calibri"/>
      <w:b/>
      <w:bCs/>
      <w:lang w:eastAsia="ar-SA"/>
    </w:rPr>
  </w:style>
  <w:style w:type="character" w:customStyle="1" w:styleId="WW8Num2z0">
    <w:name w:val="WW8Num2z0"/>
    <w:rsid w:val="00F17823"/>
    <w:rPr>
      <w:rFonts w:ascii="Courier New" w:hAnsi="Courier New"/>
    </w:rPr>
  </w:style>
  <w:style w:type="character" w:customStyle="1" w:styleId="WW8Num3z0">
    <w:name w:val="WW8Num3z0"/>
    <w:rsid w:val="00F17823"/>
    <w:rPr>
      <w:rFonts w:ascii="Times New Roman" w:hAnsi="Times New Roman"/>
      <w:sz w:val="16"/>
    </w:rPr>
  </w:style>
  <w:style w:type="character" w:customStyle="1" w:styleId="WW8Num4z0">
    <w:name w:val="WW8Num4z0"/>
    <w:rsid w:val="00F17823"/>
    <w:rPr>
      <w:rFonts w:ascii="Symbol" w:hAnsi="Symbol"/>
    </w:rPr>
  </w:style>
  <w:style w:type="character" w:customStyle="1" w:styleId="WW8Num5z0">
    <w:name w:val="WW8Num5z0"/>
    <w:rsid w:val="00F17823"/>
    <w:rPr>
      <w:rFonts w:ascii="Wingdings" w:hAnsi="Wingdings"/>
    </w:rPr>
  </w:style>
  <w:style w:type="character" w:customStyle="1" w:styleId="WW8Num6z0">
    <w:name w:val="WW8Num6z0"/>
    <w:rsid w:val="00F17823"/>
    <w:rPr>
      <w:rFonts w:ascii="Wingdings" w:hAnsi="Wingdings"/>
    </w:rPr>
  </w:style>
  <w:style w:type="character" w:customStyle="1" w:styleId="WW8Num7z0">
    <w:name w:val="WW8Num7z0"/>
    <w:rsid w:val="00F17823"/>
    <w:rPr>
      <w:rFonts w:ascii="Symbol" w:hAnsi="Symbol"/>
    </w:rPr>
  </w:style>
  <w:style w:type="character" w:customStyle="1" w:styleId="WW8Num8z0">
    <w:name w:val="WW8Num8z0"/>
    <w:rsid w:val="00F17823"/>
    <w:rPr>
      <w:rFonts w:ascii="Symbol" w:hAnsi="Symbol"/>
    </w:rPr>
  </w:style>
  <w:style w:type="character" w:customStyle="1" w:styleId="WW8Num8z1">
    <w:name w:val="WW8Num8z1"/>
    <w:rsid w:val="00F17823"/>
    <w:rPr>
      <w:rFonts w:ascii="Wingdings" w:hAnsi="Wingdings"/>
    </w:rPr>
  </w:style>
  <w:style w:type="character" w:customStyle="1" w:styleId="WW8Num8z2">
    <w:name w:val="WW8Num8z2"/>
    <w:rsid w:val="00F17823"/>
    <w:rPr>
      <w:rFonts w:ascii="Wingdings" w:hAnsi="Wingdings"/>
    </w:rPr>
  </w:style>
  <w:style w:type="character" w:customStyle="1" w:styleId="WW8Num8z4">
    <w:name w:val="WW8Num8z4"/>
    <w:rsid w:val="00F17823"/>
    <w:rPr>
      <w:rFonts w:ascii="Courier New" w:hAnsi="Courier New"/>
    </w:rPr>
  </w:style>
  <w:style w:type="character" w:customStyle="1" w:styleId="WW8Num9z0">
    <w:name w:val="WW8Num9z0"/>
    <w:rsid w:val="00F17823"/>
    <w:rPr>
      <w:rFonts w:ascii="Symbol" w:hAnsi="Symbol"/>
    </w:rPr>
  </w:style>
  <w:style w:type="character" w:customStyle="1" w:styleId="WW8Num11z0">
    <w:name w:val="WW8Num11z0"/>
    <w:rsid w:val="00F17823"/>
    <w:rPr>
      <w:rFonts w:ascii="Symbol" w:hAnsi="Symbol"/>
    </w:rPr>
  </w:style>
  <w:style w:type="character" w:customStyle="1" w:styleId="WW8Num12z0">
    <w:name w:val="WW8Num12z0"/>
    <w:rsid w:val="00F17823"/>
    <w:rPr>
      <w:rFonts w:ascii="Symbol" w:hAnsi="Symbol"/>
    </w:rPr>
  </w:style>
  <w:style w:type="character" w:customStyle="1" w:styleId="WW8Num13z0">
    <w:name w:val="WW8Num13z0"/>
    <w:rsid w:val="00F17823"/>
    <w:rPr>
      <w:rFonts w:ascii="Wingdings" w:hAnsi="Wingdings"/>
    </w:rPr>
  </w:style>
  <w:style w:type="character" w:customStyle="1" w:styleId="WW8Num17z0">
    <w:name w:val="WW8Num17z0"/>
    <w:rsid w:val="00F17823"/>
    <w:rPr>
      <w:rFonts w:ascii="Times New Roman" w:hAnsi="Times New Roman"/>
      <w:sz w:val="16"/>
    </w:rPr>
  </w:style>
  <w:style w:type="character" w:customStyle="1" w:styleId="WW8Num17z1">
    <w:name w:val="WW8Num17z1"/>
    <w:rsid w:val="00F17823"/>
    <w:rPr>
      <w:rFonts w:ascii="Courier New" w:hAnsi="Courier New"/>
    </w:rPr>
  </w:style>
  <w:style w:type="character" w:customStyle="1" w:styleId="WW8Num17z2">
    <w:name w:val="WW8Num17z2"/>
    <w:rsid w:val="00F17823"/>
    <w:rPr>
      <w:rFonts w:ascii="Wingdings" w:hAnsi="Wingdings"/>
    </w:rPr>
  </w:style>
  <w:style w:type="character" w:customStyle="1" w:styleId="WW8Num17z3">
    <w:name w:val="WW8Num17z3"/>
    <w:rsid w:val="00F17823"/>
    <w:rPr>
      <w:rFonts w:ascii="Symbol" w:hAnsi="Symbol"/>
    </w:rPr>
  </w:style>
  <w:style w:type="character" w:customStyle="1" w:styleId="WW8Num18z0">
    <w:name w:val="WW8Num18z0"/>
    <w:rsid w:val="00F17823"/>
    <w:rPr>
      <w:rFonts w:ascii="Wingdings" w:hAnsi="Wingdings"/>
    </w:rPr>
  </w:style>
  <w:style w:type="character" w:customStyle="1" w:styleId="WW8Num18z1">
    <w:name w:val="WW8Num18z1"/>
    <w:rsid w:val="00F17823"/>
    <w:rPr>
      <w:rFonts w:ascii="Courier New" w:hAnsi="Courier New"/>
    </w:rPr>
  </w:style>
  <w:style w:type="character" w:customStyle="1" w:styleId="WW8Num18z2">
    <w:name w:val="WW8Num18z2"/>
    <w:rsid w:val="00F17823"/>
    <w:rPr>
      <w:rFonts w:ascii="Wingdings" w:hAnsi="Wingdings"/>
    </w:rPr>
  </w:style>
  <w:style w:type="character" w:customStyle="1" w:styleId="WW8Num18z3">
    <w:name w:val="WW8Num18z3"/>
    <w:rsid w:val="00F17823"/>
    <w:rPr>
      <w:rFonts w:ascii="Symbol" w:hAnsi="Symbol"/>
    </w:rPr>
  </w:style>
  <w:style w:type="character" w:customStyle="1" w:styleId="Carpredefinitoparagrafo2">
    <w:name w:val="Car. predefinito paragrafo2"/>
    <w:rsid w:val="00F17823"/>
  </w:style>
  <w:style w:type="character" w:customStyle="1" w:styleId="WW8Num2z1">
    <w:name w:val="WW8Num2z1"/>
    <w:rsid w:val="00F17823"/>
    <w:rPr>
      <w:rFonts w:ascii="Courier New" w:hAnsi="Courier New"/>
    </w:rPr>
  </w:style>
  <w:style w:type="character" w:customStyle="1" w:styleId="WW8Num2z2">
    <w:name w:val="WW8Num2z2"/>
    <w:rsid w:val="00F17823"/>
    <w:rPr>
      <w:rFonts w:ascii="Wingdings" w:hAnsi="Wingdings"/>
    </w:rPr>
  </w:style>
  <w:style w:type="character" w:customStyle="1" w:styleId="WW8Num2z3">
    <w:name w:val="WW8Num2z3"/>
    <w:rsid w:val="00F17823"/>
    <w:rPr>
      <w:rFonts w:ascii="Symbol" w:hAnsi="Symbol"/>
    </w:rPr>
  </w:style>
  <w:style w:type="character" w:customStyle="1" w:styleId="WW8Num3z1">
    <w:name w:val="WW8Num3z1"/>
    <w:rsid w:val="00F17823"/>
    <w:rPr>
      <w:rFonts w:ascii="Courier New" w:hAnsi="Courier New"/>
    </w:rPr>
  </w:style>
  <w:style w:type="character" w:customStyle="1" w:styleId="WW8Num3z2">
    <w:name w:val="WW8Num3z2"/>
    <w:rsid w:val="00F17823"/>
    <w:rPr>
      <w:rFonts w:ascii="Wingdings" w:hAnsi="Wingdings"/>
    </w:rPr>
  </w:style>
  <w:style w:type="character" w:customStyle="1" w:styleId="WW8Num3z3">
    <w:name w:val="WW8Num3z3"/>
    <w:rsid w:val="00F17823"/>
    <w:rPr>
      <w:rFonts w:ascii="Symbol" w:hAnsi="Symbol"/>
    </w:rPr>
  </w:style>
  <w:style w:type="character" w:customStyle="1" w:styleId="WW8Num5z1">
    <w:name w:val="WW8Num5z1"/>
    <w:rsid w:val="00F17823"/>
    <w:rPr>
      <w:rFonts w:ascii="Courier New" w:hAnsi="Courier New"/>
    </w:rPr>
  </w:style>
  <w:style w:type="character" w:customStyle="1" w:styleId="WW8Num5z2">
    <w:name w:val="WW8Num5z2"/>
    <w:rsid w:val="00F17823"/>
    <w:rPr>
      <w:rFonts w:ascii="Wingdings" w:hAnsi="Wingdings"/>
    </w:rPr>
  </w:style>
  <w:style w:type="character" w:customStyle="1" w:styleId="WW8Num5z3">
    <w:name w:val="WW8Num5z3"/>
    <w:rsid w:val="00F17823"/>
    <w:rPr>
      <w:rFonts w:ascii="Symbol" w:hAnsi="Symbol"/>
    </w:rPr>
  </w:style>
  <w:style w:type="character" w:customStyle="1" w:styleId="WW8Num6z1">
    <w:name w:val="WW8Num6z1"/>
    <w:rsid w:val="00F17823"/>
    <w:rPr>
      <w:rFonts w:ascii="Courier New" w:hAnsi="Courier New"/>
    </w:rPr>
  </w:style>
  <w:style w:type="character" w:customStyle="1" w:styleId="WW8Num6z2">
    <w:name w:val="WW8Num6z2"/>
    <w:rsid w:val="00F17823"/>
    <w:rPr>
      <w:rFonts w:ascii="Wingdings" w:hAnsi="Wingdings"/>
    </w:rPr>
  </w:style>
  <w:style w:type="character" w:customStyle="1" w:styleId="WW8Num6z3">
    <w:name w:val="WW8Num6z3"/>
    <w:rsid w:val="00F17823"/>
    <w:rPr>
      <w:rFonts w:ascii="Symbol" w:hAnsi="Symbol"/>
    </w:rPr>
  </w:style>
  <w:style w:type="character" w:customStyle="1" w:styleId="WW8Num7z1">
    <w:name w:val="WW8Num7z1"/>
    <w:rsid w:val="00F17823"/>
    <w:rPr>
      <w:rFonts w:ascii="Courier New" w:hAnsi="Courier New"/>
    </w:rPr>
  </w:style>
  <w:style w:type="character" w:customStyle="1" w:styleId="WW8Num7z2">
    <w:name w:val="WW8Num7z2"/>
    <w:rsid w:val="00F17823"/>
    <w:rPr>
      <w:rFonts w:ascii="Wingdings" w:hAnsi="Wingdings"/>
    </w:rPr>
  </w:style>
  <w:style w:type="character" w:customStyle="1" w:styleId="WW8Num10z0">
    <w:name w:val="WW8Num10z0"/>
    <w:rsid w:val="00F17823"/>
    <w:rPr>
      <w:rFonts w:ascii="Times New Roman" w:hAnsi="Times New Roman"/>
      <w:sz w:val="16"/>
    </w:rPr>
  </w:style>
  <w:style w:type="character" w:customStyle="1" w:styleId="WW8Num10z1">
    <w:name w:val="WW8Num10z1"/>
    <w:rsid w:val="00F17823"/>
    <w:rPr>
      <w:rFonts w:ascii="Courier New" w:hAnsi="Courier New"/>
    </w:rPr>
  </w:style>
  <w:style w:type="character" w:customStyle="1" w:styleId="WW8Num10z2">
    <w:name w:val="WW8Num10z2"/>
    <w:rsid w:val="00F17823"/>
    <w:rPr>
      <w:rFonts w:ascii="Wingdings" w:hAnsi="Wingdings"/>
    </w:rPr>
  </w:style>
  <w:style w:type="character" w:customStyle="1" w:styleId="WW8Num10z3">
    <w:name w:val="WW8Num10z3"/>
    <w:rsid w:val="00F17823"/>
    <w:rPr>
      <w:rFonts w:ascii="Symbol" w:hAnsi="Symbol"/>
    </w:rPr>
  </w:style>
  <w:style w:type="character" w:customStyle="1" w:styleId="WW8Num11z1">
    <w:name w:val="WW8Num11z1"/>
    <w:rsid w:val="00F17823"/>
    <w:rPr>
      <w:rFonts w:ascii="Courier New" w:hAnsi="Courier New"/>
    </w:rPr>
  </w:style>
  <w:style w:type="character" w:customStyle="1" w:styleId="WW8Num11z2">
    <w:name w:val="WW8Num11z2"/>
    <w:rsid w:val="00F17823"/>
    <w:rPr>
      <w:rFonts w:ascii="Wingdings" w:hAnsi="Wingdings"/>
    </w:rPr>
  </w:style>
  <w:style w:type="character" w:customStyle="1" w:styleId="WW8Num12z1">
    <w:name w:val="WW8Num12z1"/>
    <w:rsid w:val="00F17823"/>
    <w:rPr>
      <w:rFonts w:ascii="Courier New" w:hAnsi="Courier New"/>
    </w:rPr>
  </w:style>
  <w:style w:type="character" w:customStyle="1" w:styleId="WW8Num12z2">
    <w:name w:val="WW8Num12z2"/>
    <w:rsid w:val="00F17823"/>
    <w:rPr>
      <w:rFonts w:ascii="Wingdings" w:hAnsi="Wingdings"/>
    </w:rPr>
  </w:style>
  <w:style w:type="character" w:customStyle="1" w:styleId="WW8Num13z1">
    <w:name w:val="WW8Num13z1"/>
    <w:rsid w:val="00F17823"/>
    <w:rPr>
      <w:rFonts w:ascii="Courier New" w:hAnsi="Courier New"/>
    </w:rPr>
  </w:style>
  <w:style w:type="character" w:customStyle="1" w:styleId="WW8Num13z2">
    <w:name w:val="WW8Num13z2"/>
    <w:rsid w:val="00F17823"/>
    <w:rPr>
      <w:rFonts w:ascii="Wingdings" w:hAnsi="Wingdings"/>
    </w:rPr>
  </w:style>
  <w:style w:type="character" w:customStyle="1" w:styleId="WW8Num13z3">
    <w:name w:val="WW8Num13z3"/>
    <w:rsid w:val="00F17823"/>
    <w:rPr>
      <w:rFonts w:ascii="Symbol" w:hAnsi="Symbol"/>
    </w:rPr>
  </w:style>
  <w:style w:type="character" w:customStyle="1" w:styleId="WW8Num14z0">
    <w:name w:val="WW8Num14z0"/>
    <w:rsid w:val="00F17823"/>
    <w:rPr>
      <w:rFonts w:ascii="Symbol" w:hAnsi="Symbol"/>
    </w:rPr>
  </w:style>
  <w:style w:type="character" w:customStyle="1" w:styleId="WW8Num14z1">
    <w:name w:val="WW8Num14z1"/>
    <w:rsid w:val="00F17823"/>
    <w:rPr>
      <w:rFonts w:ascii="Wingdings" w:hAnsi="Wingdings"/>
    </w:rPr>
  </w:style>
  <w:style w:type="character" w:customStyle="1" w:styleId="WW8Num14z2">
    <w:name w:val="WW8Num14z2"/>
    <w:rsid w:val="00F17823"/>
    <w:rPr>
      <w:rFonts w:ascii="Wingdings" w:hAnsi="Wingdings"/>
    </w:rPr>
  </w:style>
  <w:style w:type="character" w:customStyle="1" w:styleId="WW8Num14z4">
    <w:name w:val="WW8Num14z4"/>
    <w:rsid w:val="00F17823"/>
    <w:rPr>
      <w:rFonts w:ascii="Courier New" w:hAnsi="Courier New"/>
    </w:rPr>
  </w:style>
  <w:style w:type="character" w:customStyle="1" w:styleId="WW8Num16z0">
    <w:name w:val="WW8Num16z0"/>
    <w:rsid w:val="00F17823"/>
    <w:rPr>
      <w:rFonts w:ascii="Symbol" w:hAnsi="Symbol"/>
    </w:rPr>
  </w:style>
  <w:style w:type="character" w:customStyle="1" w:styleId="WW8Num16z1">
    <w:name w:val="WW8Num16z1"/>
    <w:rsid w:val="00F17823"/>
    <w:rPr>
      <w:rFonts w:ascii="Courier New" w:hAnsi="Courier New"/>
    </w:rPr>
  </w:style>
  <w:style w:type="character" w:customStyle="1" w:styleId="WW8Num16z2">
    <w:name w:val="WW8Num16z2"/>
    <w:rsid w:val="00F17823"/>
    <w:rPr>
      <w:rFonts w:ascii="Wingdings" w:hAnsi="Wingdings"/>
    </w:rPr>
  </w:style>
  <w:style w:type="character" w:customStyle="1" w:styleId="WW8Num19z1">
    <w:name w:val="WW8Num19z1"/>
    <w:rsid w:val="00F17823"/>
    <w:rPr>
      <w:rFonts w:ascii="Courier New" w:hAnsi="Courier New"/>
    </w:rPr>
  </w:style>
  <w:style w:type="character" w:customStyle="1" w:styleId="WW8Num19z2">
    <w:name w:val="WW8Num19z2"/>
    <w:rsid w:val="00F17823"/>
    <w:rPr>
      <w:rFonts w:ascii="Wingdings" w:hAnsi="Wingdings"/>
    </w:rPr>
  </w:style>
  <w:style w:type="character" w:customStyle="1" w:styleId="WW8Num19z3">
    <w:name w:val="WW8Num19z3"/>
    <w:rsid w:val="00F17823"/>
    <w:rPr>
      <w:rFonts w:ascii="Symbol" w:hAnsi="Symbol"/>
    </w:rPr>
  </w:style>
  <w:style w:type="character" w:customStyle="1" w:styleId="WW8Num20z0">
    <w:name w:val="WW8Num20z0"/>
    <w:rsid w:val="00F17823"/>
    <w:rPr>
      <w:rFonts w:ascii="Times New Roman" w:hAnsi="Times New Roman"/>
      <w:sz w:val="16"/>
    </w:rPr>
  </w:style>
  <w:style w:type="character" w:customStyle="1" w:styleId="WW8Num20z1">
    <w:name w:val="WW8Num20z1"/>
    <w:rsid w:val="00F17823"/>
    <w:rPr>
      <w:rFonts w:ascii="Courier New" w:hAnsi="Courier New"/>
    </w:rPr>
  </w:style>
  <w:style w:type="character" w:customStyle="1" w:styleId="WW8Num20z2">
    <w:name w:val="WW8Num20z2"/>
    <w:rsid w:val="00F17823"/>
    <w:rPr>
      <w:rFonts w:ascii="Wingdings" w:hAnsi="Wingdings"/>
    </w:rPr>
  </w:style>
  <w:style w:type="character" w:customStyle="1" w:styleId="WW8Num20z3">
    <w:name w:val="WW8Num20z3"/>
    <w:rsid w:val="00F17823"/>
    <w:rPr>
      <w:rFonts w:ascii="Symbol" w:hAnsi="Symbol"/>
    </w:rPr>
  </w:style>
  <w:style w:type="character" w:customStyle="1" w:styleId="WW8Num21z0">
    <w:name w:val="WW8Num21z0"/>
    <w:rsid w:val="00F17823"/>
    <w:rPr>
      <w:rFonts w:ascii="Wingdings" w:hAnsi="Wingdings"/>
    </w:rPr>
  </w:style>
  <w:style w:type="character" w:customStyle="1" w:styleId="WW8Num21z1">
    <w:name w:val="WW8Num21z1"/>
    <w:rsid w:val="00F17823"/>
    <w:rPr>
      <w:rFonts w:ascii="Courier New" w:hAnsi="Courier New"/>
    </w:rPr>
  </w:style>
  <w:style w:type="character" w:customStyle="1" w:styleId="WW8Num21z3">
    <w:name w:val="WW8Num21z3"/>
    <w:rsid w:val="00F17823"/>
    <w:rPr>
      <w:rFonts w:ascii="Symbol" w:hAnsi="Symbol"/>
    </w:rPr>
  </w:style>
  <w:style w:type="character" w:customStyle="1" w:styleId="WW8Num22z0">
    <w:name w:val="WW8Num22z0"/>
    <w:rsid w:val="00F17823"/>
    <w:rPr>
      <w:rFonts w:ascii="Times New Roman" w:hAnsi="Times New Roman"/>
    </w:rPr>
  </w:style>
  <w:style w:type="character" w:customStyle="1" w:styleId="WW8Num22z1">
    <w:name w:val="WW8Num22z1"/>
    <w:rsid w:val="00F17823"/>
    <w:rPr>
      <w:rFonts w:ascii="Courier New" w:hAnsi="Courier New"/>
    </w:rPr>
  </w:style>
  <w:style w:type="character" w:customStyle="1" w:styleId="WW8Num22z2">
    <w:name w:val="WW8Num22z2"/>
    <w:rsid w:val="00F17823"/>
    <w:rPr>
      <w:rFonts w:ascii="Wingdings" w:hAnsi="Wingdings"/>
    </w:rPr>
  </w:style>
  <w:style w:type="character" w:customStyle="1" w:styleId="WW8Num22z3">
    <w:name w:val="WW8Num22z3"/>
    <w:rsid w:val="00F17823"/>
    <w:rPr>
      <w:rFonts w:ascii="Symbol" w:hAnsi="Symbol"/>
    </w:rPr>
  </w:style>
  <w:style w:type="character" w:customStyle="1" w:styleId="WW8Num25z1">
    <w:name w:val="WW8Num25z1"/>
    <w:rsid w:val="00F17823"/>
    <w:rPr>
      <w:rFonts w:ascii="Courier New" w:hAnsi="Courier New"/>
    </w:rPr>
  </w:style>
  <w:style w:type="character" w:customStyle="1" w:styleId="WW8Num25z2">
    <w:name w:val="WW8Num25z2"/>
    <w:rsid w:val="00F17823"/>
    <w:rPr>
      <w:rFonts w:ascii="Wingdings" w:hAnsi="Wingdings"/>
    </w:rPr>
  </w:style>
  <w:style w:type="character" w:customStyle="1" w:styleId="WW8Num25z3">
    <w:name w:val="WW8Num25z3"/>
    <w:rsid w:val="00F17823"/>
    <w:rPr>
      <w:rFonts w:ascii="Symbol" w:hAnsi="Symbol"/>
    </w:rPr>
  </w:style>
  <w:style w:type="character" w:customStyle="1" w:styleId="Carpredefinitoparagrafo1">
    <w:name w:val="Car. predefinito paragrafo1"/>
    <w:rsid w:val="00F17823"/>
  </w:style>
  <w:style w:type="character" w:styleId="Numeropagina">
    <w:name w:val="page number"/>
    <w:rsid w:val="00F17823"/>
    <w:rPr>
      <w:rFonts w:cs="Times New Roman"/>
    </w:rPr>
  </w:style>
  <w:style w:type="character" w:customStyle="1" w:styleId="Rimandocommento1">
    <w:name w:val="Rimando commento1"/>
    <w:rsid w:val="00F17823"/>
    <w:rPr>
      <w:rFonts w:cs="Times New Roman"/>
      <w:sz w:val="16"/>
      <w:szCs w:val="16"/>
    </w:rPr>
  </w:style>
  <w:style w:type="character" w:styleId="Collegamentoipertestuale">
    <w:name w:val="Hyperlink"/>
    <w:rsid w:val="00F17823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F17823"/>
    <w:rPr>
      <w:rFonts w:cs="Times New Roman"/>
      <w:vertAlign w:val="superscript"/>
    </w:rPr>
  </w:style>
  <w:style w:type="character" w:styleId="Collegamentovisitato">
    <w:name w:val="FollowedHyperlink"/>
    <w:rsid w:val="00F17823"/>
    <w:rPr>
      <w:rFonts w:cs="Times New Roman"/>
      <w:color w:val="800080"/>
      <w:u w:val="single"/>
    </w:rPr>
  </w:style>
  <w:style w:type="character" w:customStyle="1" w:styleId="Rimandonotaapidipagina1">
    <w:name w:val="Rimando nota a piè di pagina1"/>
    <w:rsid w:val="00F17823"/>
    <w:rPr>
      <w:vertAlign w:val="superscript"/>
    </w:rPr>
  </w:style>
  <w:style w:type="character" w:customStyle="1" w:styleId="Caratterenotadichiusura">
    <w:name w:val="Carattere nota di chiusura"/>
    <w:rsid w:val="00F17823"/>
    <w:rPr>
      <w:vertAlign w:val="superscript"/>
    </w:rPr>
  </w:style>
  <w:style w:type="character" w:customStyle="1" w:styleId="WW-Caratterenotadichiusura">
    <w:name w:val="WW-Carattere nota di chiusura"/>
    <w:rsid w:val="00F17823"/>
  </w:style>
  <w:style w:type="character" w:styleId="Rimandonotaapidipagina">
    <w:name w:val="footnote reference"/>
    <w:semiHidden/>
    <w:rsid w:val="00F17823"/>
    <w:rPr>
      <w:rFonts w:cs="Times New Roman"/>
      <w:vertAlign w:val="superscript"/>
    </w:rPr>
  </w:style>
  <w:style w:type="character" w:styleId="Rimandonotadichiusura">
    <w:name w:val="endnote reference"/>
    <w:semiHidden/>
    <w:rsid w:val="00F17823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rsid w:val="00F17823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Corpotesto">
    <w:name w:val="Corpo testo"/>
    <w:basedOn w:val="Normale"/>
    <w:link w:val="CorpotestoCarattere"/>
    <w:rsid w:val="00F17823"/>
    <w:pPr>
      <w:spacing w:line="259" w:lineRule="exact"/>
      <w:jc w:val="both"/>
    </w:pPr>
  </w:style>
  <w:style w:type="paragraph" w:customStyle="1" w:styleId="Intestazione1">
    <w:name w:val="Intestazione1"/>
    <w:basedOn w:val="Normale"/>
    <w:next w:val="Corpotesto"/>
    <w:rsid w:val="00F17823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character" w:customStyle="1" w:styleId="CorpotestoCarattere">
    <w:name w:val="Corpo testo Carattere"/>
    <w:link w:val="Corpotesto"/>
    <w:locked/>
    <w:rsid w:val="00F17823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Indice">
    <w:name w:val="Indice"/>
    <w:basedOn w:val="Normale"/>
    <w:rsid w:val="00F17823"/>
    <w:pPr>
      <w:suppressLineNumbers/>
    </w:pPr>
  </w:style>
  <w:style w:type="paragraph" w:customStyle="1" w:styleId="Didascalia2">
    <w:name w:val="Didascalia2"/>
    <w:basedOn w:val="Normale"/>
    <w:rsid w:val="00F17823"/>
    <w:pPr>
      <w:suppressLineNumbers/>
      <w:spacing w:before="120" w:after="120"/>
    </w:pPr>
    <w:rPr>
      <w:i/>
      <w:iCs/>
      <w:sz w:val="24"/>
      <w:szCs w:val="24"/>
    </w:rPr>
  </w:style>
  <w:style w:type="paragraph" w:styleId="Elenco">
    <w:name w:val="List"/>
    <w:basedOn w:val="Corpotesto"/>
    <w:rsid w:val="00F17823"/>
  </w:style>
  <w:style w:type="paragraph" w:customStyle="1" w:styleId="Didascalia1">
    <w:name w:val="Didascalia1"/>
    <w:basedOn w:val="Normale"/>
    <w:next w:val="Normale"/>
    <w:rsid w:val="00F17823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F178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17823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rsid w:val="00F178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F17823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rsid w:val="00F17823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rsid w:val="00F17823"/>
    <w:pPr>
      <w:spacing w:before="240" w:after="120"/>
    </w:pPr>
  </w:style>
  <w:style w:type="paragraph" w:customStyle="1" w:styleId="Corpodeltesto21">
    <w:name w:val="Corpo del testo 21"/>
    <w:basedOn w:val="Normale"/>
    <w:rsid w:val="00F17823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F17823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F17823"/>
    <w:pPr>
      <w:ind w:left="360"/>
      <w:jc w:val="both"/>
    </w:pPr>
  </w:style>
  <w:style w:type="character" w:customStyle="1" w:styleId="Rientrocorpodeltesto2Carattere">
    <w:name w:val="Rientro corpo del testo 2 Carattere"/>
    <w:link w:val="Rientrocorpodeltesto2"/>
    <w:semiHidden/>
    <w:locked/>
    <w:rsid w:val="00F17823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rsid w:val="00F17823"/>
    <w:pPr>
      <w:ind w:left="426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F17823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rsid w:val="00F17823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rsid w:val="00F17823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rsid w:val="00F17823"/>
  </w:style>
  <w:style w:type="paragraph" w:styleId="Rientrocorpodeltesto">
    <w:name w:val="Body Text Indent"/>
    <w:basedOn w:val="Normale"/>
    <w:link w:val="RientrocorpodeltestoCarattere"/>
    <w:rsid w:val="00F17823"/>
    <w:pPr>
      <w:ind w:left="792"/>
      <w:jc w:val="both"/>
    </w:pPr>
  </w:style>
  <w:style w:type="character" w:customStyle="1" w:styleId="RientrocorpodeltestoCarattere">
    <w:name w:val="Rientro corpo del testo Carattere"/>
    <w:link w:val="Rientrocorpodeltesto"/>
    <w:semiHidden/>
    <w:locked/>
    <w:rsid w:val="00F17823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rsid w:val="00F17823"/>
    <w:pPr>
      <w:pBdr>
        <w:bottom w:val="single" w:sz="4" w:space="1" w:color="000000"/>
      </w:pBdr>
      <w:tabs>
        <w:tab w:val="clear" w:pos="0"/>
      </w:tabs>
      <w:spacing w:before="360" w:after="120"/>
      <w:ind w:left="0" w:firstLine="0"/>
    </w:pPr>
    <w:rPr>
      <w:rFonts w:ascii="Bell MT" w:hAnsi="Bell MT" w:cs="Bell MT"/>
      <w:sz w:val="20"/>
      <w:szCs w:val="20"/>
    </w:rPr>
  </w:style>
  <w:style w:type="paragraph" w:customStyle="1" w:styleId="sche22">
    <w:name w:val="sche2_2"/>
    <w:rsid w:val="00F17823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rsid w:val="00F17823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3">
    <w:name w:val="sche_3"/>
    <w:link w:val="sche3Carattere"/>
    <w:rsid w:val="00F17823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styleId="Corpodeltesto2">
    <w:name w:val="Body Text 2"/>
    <w:aliases w:val="Corpo del testo 2 Carattere"/>
    <w:basedOn w:val="Normale"/>
    <w:link w:val="Corpodeltesto2Carattere1"/>
    <w:rsid w:val="00F17823"/>
    <w:pPr>
      <w:overflowPunct w:val="0"/>
      <w:autoSpaceDE w:val="0"/>
      <w:spacing w:line="360" w:lineRule="auto"/>
      <w:ind w:left="425"/>
      <w:jc w:val="both"/>
      <w:textAlignment w:val="baseline"/>
    </w:pPr>
  </w:style>
  <w:style w:type="character" w:customStyle="1" w:styleId="Corpodeltesto2Carattere1">
    <w:name w:val="Corpo del testo 2 Carattere1"/>
    <w:aliases w:val="Corpo del testo 2 Carattere Carattere"/>
    <w:link w:val="Corpodeltesto2"/>
    <w:semiHidden/>
    <w:locked/>
    <w:rsid w:val="00F17823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rsid w:val="00F17823"/>
    <w:pPr>
      <w:widowControl w:val="0"/>
      <w:suppressAutoHyphens/>
      <w:jc w:val="both"/>
    </w:pPr>
    <w:rPr>
      <w:rFonts w:ascii="ChelthmITC Bk BT" w:hAnsi="ChelthmITC Bk BT" w:cs="ChelthmITC Bk BT"/>
      <w:lang w:val="en-US" w:eastAsia="ar-SA"/>
    </w:rPr>
  </w:style>
  <w:style w:type="paragraph" w:customStyle="1" w:styleId="centrato">
    <w:name w:val="centrato"/>
    <w:basedOn w:val="Titolo4"/>
    <w:rsid w:val="00F17823"/>
    <w:pPr>
      <w:keepNext w:val="0"/>
      <w:widowControl w:val="0"/>
      <w:tabs>
        <w:tab w:val="clear" w:pos="0"/>
      </w:tabs>
      <w:spacing w:before="120" w:after="120"/>
      <w:ind w:left="0" w:firstLine="0"/>
    </w:pPr>
    <w:rPr>
      <w:rFonts w:ascii="ChelthmITC Bk BT" w:hAnsi="ChelthmITC Bk BT" w:cs="ChelthmITC Bk BT"/>
      <w:b w:val="0"/>
      <w:bCs w:val="0"/>
      <w:i/>
      <w:iCs/>
      <w:kern w:val="1"/>
      <w:sz w:val="24"/>
      <w:szCs w:val="24"/>
      <w:lang w:val="de-DE"/>
    </w:rPr>
  </w:style>
  <w:style w:type="paragraph" w:styleId="Testonotaapidipagina">
    <w:name w:val="footnote text"/>
    <w:aliases w:val="Testo nota a piè di pagina Carattere"/>
    <w:basedOn w:val="Normale"/>
    <w:link w:val="TestonotaapidipaginaCarattere1"/>
    <w:rsid w:val="00F17823"/>
  </w:style>
  <w:style w:type="character" w:customStyle="1" w:styleId="TestonotaapidipaginaCarattere1">
    <w:name w:val="Testo nota a piè di pagina Carattere1"/>
    <w:aliases w:val="Testo nota a piè di pagina Carattere Carattere"/>
    <w:link w:val="Testonotaapidipagina"/>
    <w:semiHidden/>
    <w:locked/>
    <w:rsid w:val="00F17823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rsid w:val="00F17823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F17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F17823"/>
    <w:rPr>
      <w:rFonts w:ascii="Tahoma" w:hAnsi="Tahoma" w:cs="Tahoma"/>
      <w:sz w:val="16"/>
      <w:szCs w:val="16"/>
      <w:lang w:eastAsia="ar-SA" w:bidi="ar-SA"/>
    </w:rPr>
  </w:style>
  <w:style w:type="paragraph" w:styleId="Testocommento">
    <w:name w:val="annotation text"/>
    <w:basedOn w:val="Normale"/>
    <w:link w:val="TestocommentoCarattere"/>
    <w:semiHidden/>
    <w:rsid w:val="00F17823"/>
  </w:style>
  <w:style w:type="character" w:customStyle="1" w:styleId="TestocommentoCarattere">
    <w:name w:val="Testo commento Carattere"/>
    <w:link w:val="Testocommento"/>
    <w:semiHidden/>
    <w:locked/>
    <w:rsid w:val="00F17823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F17823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F17823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Testo3colonne">
    <w:name w:val="Testo 3 colonne"/>
    <w:rsid w:val="00F17823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testo"/>
    <w:rsid w:val="00F17823"/>
  </w:style>
  <w:style w:type="paragraph" w:customStyle="1" w:styleId="Contenutotabella">
    <w:name w:val="Contenuto tabella"/>
    <w:basedOn w:val="Normale"/>
    <w:rsid w:val="00F17823"/>
    <w:pPr>
      <w:suppressLineNumbers/>
    </w:pPr>
  </w:style>
  <w:style w:type="paragraph" w:customStyle="1" w:styleId="Intestazionetabella">
    <w:name w:val="Intestazione tabella"/>
    <w:basedOn w:val="Contenutotabella"/>
    <w:rsid w:val="00F17823"/>
    <w:pPr>
      <w:jc w:val="center"/>
    </w:pPr>
    <w:rPr>
      <w:b/>
      <w:bCs/>
    </w:rPr>
  </w:style>
  <w:style w:type="paragraph" w:customStyle="1" w:styleId="provvr1">
    <w:name w:val="provv_r1"/>
    <w:basedOn w:val="Normale"/>
    <w:rsid w:val="00EF5133"/>
    <w:pPr>
      <w:suppressAutoHyphens w:val="0"/>
      <w:spacing w:before="100" w:beforeAutospacing="1" w:after="100" w:afterAutospacing="1"/>
      <w:ind w:firstLine="400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locked/>
    <w:rsid w:val="008207F4"/>
    <w:rPr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7A5A4F"/>
    <w:pPr>
      <w:spacing w:after="120"/>
    </w:pPr>
    <w:rPr>
      <w:rFonts w:cs="Times New Roman"/>
      <w:sz w:val="16"/>
      <w:szCs w:val="16"/>
    </w:rPr>
  </w:style>
  <w:style w:type="character" w:customStyle="1" w:styleId="sche3Carattere">
    <w:name w:val="sche_3 Carattere"/>
    <w:link w:val="sche3"/>
    <w:locked/>
    <w:rsid w:val="00F143D7"/>
    <w:rPr>
      <w:rFonts w:ascii="ChelthmITC Bk BT" w:hAnsi="ChelthmITC Bk BT" w:cs="ChelthmITC Bk BT"/>
      <w:lang w:val="en-US" w:eastAsia="ar-SA" w:bidi="ar-SA"/>
    </w:rPr>
  </w:style>
  <w:style w:type="paragraph" w:styleId="NormaleWeb">
    <w:name w:val="Normal (Web)"/>
    <w:basedOn w:val="Normale"/>
    <w:rsid w:val="00C976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locked/>
    <w:rsid w:val="00C976CB"/>
    <w:pPr>
      <w:suppressAutoHyphens w:val="0"/>
      <w:jc w:val="center"/>
    </w:pPr>
    <w:rPr>
      <w:rFonts w:ascii="Tahoma" w:hAnsi="Tahoma" w:cs="Times New Roman"/>
      <w:sz w:val="32"/>
      <w:szCs w:val="24"/>
      <w:lang w:eastAsia="it-IT"/>
    </w:rPr>
  </w:style>
  <w:style w:type="character" w:customStyle="1" w:styleId="SottotitoloCarattere">
    <w:name w:val="Sottotitolo Carattere"/>
    <w:link w:val="Sottotitolo"/>
    <w:locked/>
    <w:rsid w:val="00C976CB"/>
    <w:rPr>
      <w:rFonts w:ascii="Tahoma" w:hAnsi="Tahoma"/>
      <w:sz w:val="32"/>
      <w:szCs w:val="24"/>
      <w:lang w:val="it-IT" w:eastAsia="it-IT" w:bidi="ar-SA"/>
    </w:rPr>
  </w:style>
  <w:style w:type="character" w:customStyle="1" w:styleId="Titolo2Carattere">
    <w:name w:val="Titolo 2 Carattere"/>
    <w:locked/>
    <w:rsid w:val="00FF387C"/>
    <w:rPr>
      <w:rFonts w:ascii="ChelthmITC Bk BT" w:hAnsi="ChelthmITC Bk BT" w:cs="ChelthmITC Bk BT"/>
      <w:b/>
      <w:bCs/>
      <w:sz w:val="24"/>
      <w:szCs w:val="24"/>
      <w:u w:val="single"/>
      <w:lang w:val="it-IT" w:eastAsia="ar-SA" w:bidi="ar-SA"/>
    </w:rPr>
  </w:style>
  <w:style w:type="character" w:customStyle="1" w:styleId="CorpodeltestoCarattere">
    <w:name w:val="Corpo del testo Carattere"/>
    <w:locked/>
    <w:rsid w:val="00FF387C"/>
    <w:rPr>
      <w:rFonts w:ascii="ChelthmITC Bk BT" w:hAnsi="ChelthmITC Bk BT" w:cs="ChelthmITC Bk BT"/>
      <w:sz w:val="26"/>
      <w:szCs w:val="26"/>
      <w:lang w:val="it-IT" w:eastAsia="ar-SA" w:bidi="ar-SA"/>
    </w:rPr>
  </w:style>
  <w:style w:type="character" w:customStyle="1" w:styleId="Corpodeltesto3Carattere">
    <w:name w:val="Corpo del testo 3 Carattere"/>
    <w:link w:val="Corpodeltesto3"/>
    <w:rsid w:val="00042C5E"/>
    <w:rPr>
      <w:rFonts w:ascii="ChelthmITC Bk BT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4451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GARA E</vt:lpstr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GARA E</dc:title>
  <dc:creator>comune</dc:creator>
  <cp:lastModifiedBy>utente</cp:lastModifiedBy>
  <cp:revision>4</cp:revision>
  <cp:lastPrinted>2017-10-30T14:35:00Z</cp:lastPrinted>
  <dcterms:created xsi:type="dcterms:W3CDTF">2022-09-18T21:28:00Z</dcterms:created>
  <dcterms:modified xsi:type="dcterms:W3CDTF">2023-02-21T18:16:00Z</dcterms:modified>
</cp:coreProperties>
</file>