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43C5" w:rsidRPr="007C21EF" w:rsidRDefault="00E343C5" w:rsidP="00E343C5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D: AVVALIMENTO DICHIARAZIONE IMPRRESA AUSILIARIA</w:t>
      </w:r>
    </w:p>
    <w:p w:rsidR="00E343C5" w:rsidRPr="007C21EF" w:rsidRDefault="00E343C5" w:rsidP="00E343C5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E343C5" w:rsidRPr="007C21EF" w:rsidRDefault="00E343C5" w:rsidP="00E343C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E343C5" w:rsidRDefault="00E343C5" w:rsidP="00E343C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343C5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Dichiarazione di </w:t>
      </w:r>
      <w:proofErr w:type="spellStart"/>
      <w:r w:rsidRPr="00E343C5">
        <w:rPr>
          <w:rFonts w:ascii="Arial" w:hAnsi="Arial" w:cs="Arial"/>
          <w:b/>
          <w:color w:val="000000"/>
          <w:sz w:val="18"/>
          <w:szCs w:val="18"/>
          <w:u w:val="single"/>
        </w:rPr>
        <w:t>avvalimento</w:t>
      </w:r>
      <w:proofErr w:type="spellEnd"/>
      <w:r w:rsidRPr="00E343C5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di impresa ausiliaria (art. 89 </w:t>
      </w:r>
      <w:proofErr w:type="spellStart"/>
      <w:r w:rsidRPr="00E343C5">
        <w:rPr>
          <w:rFonts w:ascii="Arial" w:hAnsi="Arial" w:cs="Arial"/>
          <w:b/>
          <w:color w:val="000000"/>
          <w:sz w:val="18"/>
          <w:szCs w:val="18"/>
          <w:u w:val="single"/>
        </w:rPr>
        <w:t>D.Lgs.</w:t>
      </w:r>
      <w:proofErr w:type="spellEnd"/>
      <w:r w:rsidRPr="00E343C5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50/2016).</w:t>
      </w:r>
    </w:p>
    <w:p w:rsidR="00E343C5" w:rsidRPr="007C21EF" w:rsidRDefault="00E343C5" w:rsidP="00E343C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E343C5" w:rsidRPr="007C21EF" w:rsidRDefault="00E343C5" w:rsidP="00E343C5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E343C5" w:rsidRPr="007C21EF" w:rsidRDefault="00E343C5" w:rsidP="00E343C5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</w:rPr>
      </w:pPr>
      <w:r w:rsidRPr="007C21EF">
        <w:rPr>
          <w:rFonts w:ascii="Arial" w:hAnsi="Arial" w:cs="Arial"/>
          <w:color w:val="000000"/>
          <w:sz w:val="18"/>
          <w:szCs w:val="18"/>
        </w:rPr>
        <w:t xml:space="preserve">Alla Centrale Unica di Committenza </w:t>
      </w:r>
      <w:r>
        <w:rPr>
          <w:rFonts w:ascii="Arial" w:hAnsi="Arial" w:cs="Arial"/>
          <w:color w:val="000000"/>
          <w:sz w:val="18"/>
          <w:szCs w:val="18"/>
        </w:rPr>
        <w:t>Comunità Montana Vallo di Diano</w:t>
      </w:r>
    </w:p>
    <w:p w:rsidR="00E343C5" w:rsidRPr="007C21EF" w:rsidRDefault="00B201BD" w:rsidP="00E343C5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Vascella</w:t>
      </w:r>
      <w:proofErr w:type="spellEnd"/>
      <w:r w:rsidR="00E343C5">
        <w:rPr>
          <w:rFonts w:ascii="Arial" w:hAnsi="Arial" w:cs="Arial"/>
          <w:color w:val="000000"/>
          <w:sz w:val="18"/>
          <w:szCs w:val="18"/>
        </w:rPr>
        <w:t xml:space="preserve">, 84034, </w:t>
      </w:r>
      <w:proofErr w:type="spellStart"/>
      <w:r w:rsidR="00E343C5">
        <w:rPr>
          <w:rFonts w:ascii="Arial" w:hAnsi="Arial" w:cs="Arial"/>
          <w:color w:val="000000"/>
          <w:sz w:val="18"/>
          <w:szCs w:val="18"/>
        </w:rPr>
        <w:t>Padula</w:t>
      </w:r>
      <w:proofErr w:type="spellEnd"/>
      <w:r w:rsidR="00E343C5">
        <w:rPr>
          <w:rFonts w:ascii="Arial" w:hAnsi="Arial" w:cs="Arial"/>
          <w:color w:val="000000"/>
          <w:sz w:val="18"/>
          <w:szCs w:val="18"/>
        </w:rPr>
        <w:t xml:space="preserve"> (SA</w:t>
      </w:r>
      <w:r w:rsidR="00E343C5" w:rsidRPr="007C21EF">
        <w:rPr>
          <w:rFonts w:ascii="Arial" w:hAnsi="Arial" w:cs="Arial"/>
          <w:color w:val="000000"/>
          <w:sz w:val="18"/>
          <w:szCs w:val="18"/>
        </w:rPr>
        <w:t>)</w:t>
      </w:r>
    </w:p>
    <w:p w:rsidR="00E343C5" w:rsidRPr="007C21EF" w:rsidRDefault="00E343C5" w:rsidP="00E343C5">
      <w:pPr>
        <w:spacing w:line="240" w:lineRule="atLeast"/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:rsidR="003A4860" w:rsidRDefault="003A4860" w:rsidP="00134308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  <w:bookmarkStart w:id="0" w:name="OLE_LINK1"/>
    </w:p>
    <w:p w:rsidR="003A4860" w:rsidRDefault="003A4860" w:rsidP="00134308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</w:p>
    <w:p w:rsidR="00A504C9" w:rsidRDefault="00A504C9" w:rsidP="00A504C9">
      <w:pPr>
        <w:spacing w:before="60" w:after="60"/>
        <w:rPr>
          <w:rFonts w:cs="Calibri"/>
          <w:b/>
          <w:szCs w:val="24"/>
          <w:lang w:eastAsia="it-IT"/>
        </w:rPr>
      </w:pPr>
      <w:r>
        <w:rPr>
          <w:rFonts w:cs="Calibri"/>
          <w:b/>
          <w:szCs w:val="24"/>
          <w:lang w:eastAsia="it-IT"/>
        </w:rPr>
        <w:t xml:space="preserve">PROCEDURA APERTA PER </w:t>
      </w:r>
      <w:r w:rsidRPr="000E6BDE">
        <w:rPr>
          <w:rFonts w:cs="Calibri"/>
          <w:b/>
          <w:szCs w:val="24"/>
          <w:lang w:eastAsia="it-IT"/>
        </w:rPr>
        <w:t xml:space="preserve">L’INDIVIDUAZIONE DEL SOGGETTO ATTUATORE DEL PROGETTO SAI (SERVIZIO </w:t>
      </w:r>
      <w:proofErr w:type="spellStart"/>
      <w:r w:rsidRPr="000E6BDE">
        <w:rPr>
          <w:rFonts w:cs="Calibri"/>
          <w:b/>
          <w:szCs w:val="24"/>
          <w:lang w:eastAsia="it-IT"/>
        </w:rPr>
        <w:t>DI</w:t>
      </w:r>
      <w:proofErr w:type="spellEnd"/>
      <w:r w:rsidRPr="000E6BDE">
        <w:rPr>
          <w:rFonts w:cs="Calibri"/>
          <w:b/>
          <w:szCs w:val="24"/>
          <w:lang w:eastAsia="it-IT"/>
        </w:rPr>
        <w:t xml:space="preserve"> ACCOGLIENZA E INTEGRAZIONE)</w:t>
      </w:r>
      <w:r>
        <w:rPr>
          <w:rFonts w:cs="Calibri"/>
          <w:b/>
          <w:szCs w:val="24"/>
          <w:lang w:eastAsia="it-IT"/>
        </w:rPr>
        <w:t xml:space="preserve"> COMUNE </w:t>
      </w:r>
      <w:proofErr w:type="spellStart"/>
      <w:r>
        <w:rPr>
          <w:rFonts w:cs="Calibri"/>
          <w:b/>
          <w:szCs w:val="24"/>
          <w:lang w:eastAsia="it-IT"/>
        </w:rPr>
        <w:t>DI</w:t>
      </w:r>
      <w:proofErr w:type="spellEnd"/>
      <w:r>
        <w:rPr>
          <w:rFonts w:cs="Calibri"/>
          <w:b/>
          <w:szCs w:val="24"/>
          <w:lang w:eastAsia="it-IT"/>
        </w:rPr>
        <w:t xml:space="preserve"> PADULA CAPOFILA IN ASSOCIAZIONE CON IL COMUNE </w:t>
      </w:r>
      <w:proofErr w:type="spellStart"/>
      <w:r>
        <w:rPr>
          <w:rFonts w:cs="Calibri"/>
          <w:b/>
          <w:szCs w:val="24"/>
          <w:lang w:eastAsia="it-IT"/>
        </w:rPr>
        <w:t>DI</w:t>
      </w:r>
      <w:proofErr w:type="spellEnd"/>
      <w:r>
        <w:rPr>
          <w:rFonts w:cs="Calibri"/>
          <w:b/>
          <w:szCs w:val="24"/>
          <w:lang w:eastAsia="it-IT"/>
        </w:rPr>
        <w:t xml:space="preserve"> SASSANO</w:t>
      </w:r>
      <w:r w:rsidRPr="0066526C">
        <w:rPr>
          <w:rFonts w:cs="Calibri"/>
          <w:b/>
          <w:szCs w:val="24"/>
          <w:lang w:eastAsia="it-IT"/>
        </w:rPr>
        <w:t>-</w:t>
      </w:r>
      <w:r>
        <w:rPr>
          <w:rFonts w:cs="Calibri"/>
          <w:b/>
          <w:szCs w:val="24"/>
          <w:lang w:eastAsia="it-IT"/>
        </w:rPr>
        <w:t>437-PR-3</w:t>
      </w:r>
      <w:r w:rsidRPr="0066526C">
        <w:rPr>
          <w:rFonts w:cs="Calibri"/>
          <w:b/>
          <w:szCs w:val="24"/>
          <w:lang w:eastAsia="it-IT"/>
        </w:rPr>
        <w:t xml:space="preserve"> </w:t>
      </w:r>
      <w:r w:rsidRPr="000E6BDE">
        <w:rPr>
          <w:rFonts w:cs="Calibri"/>
          <w:b/>
          <w:szCs w:val="24"/>
          <w:lang w:eastAsia="it-IT"/>
        </w:rPr>
        <w:t>CATEGORIA ORDINARI - TRIENNIO 2023/2025.</w:t>
      </w:r>
      <w:r>
        <w:rPr>
          <w:rFonts w:cs="Calibri"/>
          <w:b/>
          <w:szCs w:val="24"/>
          <w:lang w:eastAsia="it-IT"/>
        </w:rPr>
        <w:t xml:space="preserve"> </w:t>
      </w:r>
      <w:r w:rsidRPr="000E6BDE">
        <w:rPr>
          <w:rFonts w:cs="Calibri"/>
          <w:b/>
          <w:szCs w:val="24"/>
          <w:lang w:eastAsia="it-IT"/>
        </w:rPr>
        <w:t xml:space="preserve">DECRETO MINISTERO DELL'INTERNO N. 37847 DEL 13.10.2022 FINANZIAMENTO POSTI PROGETTO SAI - </w:t>
      </w:r>
      <w:r w:rsidRPr="001F3D98">
        <w:rPr>
          <w:rFonts w:cs="Calibri"/>
          <w:b/>
          <w:szCs w:val="24"/>
          <w:lang w:eastAsia="it-IT"/>
        </w:rPr>
        <w:t xml:space="preserve"> CIG </w:t>
      </w:r>
      <w:r w:rsidRPr="000E6BDE">
        <w:rPr>
          <w:rFonts w:cs="Calibri"/>
          <w:b/>
          <w:szCs w:val="24"/>
          <w:lang w:eastAsia="it-IT"/>
        </w:rPr>
        <w:t xml:space="preserve">9581011465 </w:t>
      </w:r>
      <w:r w:rsidRPr="001F3D98">
        <w:rPr>
          <w:rFonts w:cs="Calibri"/>
          <w:b/>
          <w:szCs w:val="24"/>
          <w:lang w:eastAsia="it-IT"/>
        </w:rPr>
        <w:t xml:space="preserve">CUP </w:t>
      </w:r>
      <w:r w:rsidRPr="000E6BDE">
        <w:rPr>
          <w:rFonts w:cs="Calibri"/>
          <w:b/>
          <w:szCs w:val="24"/>
          <w:lang w:eastAsia="it-IT"/>
        </w:rPr>
        <w:t>C39I22001040001</w:t>
      </w:r>
    </w:p>
    <w:p w:rsidR="0070532E" w:rsidRPr="0070532E" w:rsidRDefault="0070532E" w:rsidP="0070532E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</w:p>
    <w:bookmarkEnd w:id="0"/>
    <w:p w:rsidR="00762BF9" w:rsidRPr="00AB3F15" w:rsidRDefault="00762BF9" w:rsidP="00762BF9">
      <w:pPr>
        <w:widowControl w:val="0"/>
        <w:jc w:val="both"/>
        <w:rPr>
          <w:rFonts w:ascii="Arial" w:hAnsi="Arial" w:cs="Arial"/>
          <w:b/>
          <w:bCs/>
          <w:caps/>
          <w:sz w:val="18"/>
          <w:szCs w:val="18"/>
        </w:rPr>
      </w:pPr>
    </w:p>
    <w:p w:rsidR="00111407" w:rsidRPr="0048155A" w:rsidRDefault="00111407" w:rsidP="00B7252F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IMPRESA AUSILIARIA</w:t>
      </w: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48155A" w:rsidRPr="0048155A" w:rsidRDefault="00A144EE" w:rsidP="00A144EE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Il/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B062F1">
        <w:rPr>
          <w:rFonts w:ascii="Times New Roman" w:hAnsi="Times New Roman" w:cs="Times New Roman"/>
          <w:sz w:val="22"/>
          <w:szCs w:val="22"/>
        </w:rPr>
        <w:t>a sottoscritto/a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062F1">
        <w:rPr>
          <w:rFonts w:ascii="Times New Roman" w:hAnsi="Times New Roman" w:cs="Times New Roman"/>
          <w:sz w:val="22"/>
          <w:szCs w:val="22"/>
        </w:rPr>
        <w:t>___________ nato/a a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062F1">
        <w:rPr>
          <w:rFonts w:ascii="Times New Roman" w:hAnsi="Times New Roman" w:cs="Times New Roman"/>
          <w:sz w:val="22"/>
          <w:szCs w:val="22"/>
        </w:rPr>
        <w:t>___ il ___________________________ in qualità di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 della società 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 in Via/Piazza 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 n. ______, Codice Fiscale 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Partita IVA 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____;</w:t>
      </w:r>
    </w:p>
    <w:p w:rsidR="0048155A" w:rsidRPr="0048155A" w:rsidRDefault="0048155A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ai fini dell’</w:t>
      </w:r>
      <w:proofErr w:type="spellStart"/>
      <w:r w:rsidRPr="0048155A">
        <w:rPr>
          <w:rFonts w:ascii="Times New Roman" w:hAnsi="Times New Roman" w:cs="Times New Roman"/>
          <w:sz w:val="22"/>
          <w:szCs w:val="22"/>
        </w:rPr>
        <w:t>avvalimento</w:t>
      </w:r>
      <w:proofErr w:type="spellEnd"/>
      <w:r w:rsidRPr="0048155A">
        <w:rPr>
          <w:rFonts w:ascii="Times New Roman" w:hAnsi="Times New Roman" w:cs="Times New Roman"/>
          <w:sz w:val="22"/>
          <w:szCs w:val="22"/>
        </w:rPr>
        <w:t xml:space="preserve"> dei requisiti di partecipazione alla gara in oggetto a favore della</w:t>
      </w: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IMPRESA CONCORRENTE</w:t>
      </w:r>
    </w:p>
    <w:p w:rsidR="0048155A" w:rsidRPr="0048155A" w:rsidRDefault="0048155A" w:rsidP="00A144EE">
      <w:pPr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Società ____________________________</w:t>
      </w:r>
      <w:r w:rsidR="00A144EE">
        <w:rPr>
          <w:rFonts w:ascii="Times New Roman" w:hAnsi="Times New Roman" w:cs="Times New Roman"/>
          <w:sz w:val="22"/>
          <w:szCs w:val="22"/>
        </w:rPr>
        <w:t>___________________</w:t>
      </w:r>
      <w:r w:rsidRPr="0048155A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A144EE">
        <w:rPr>
          <w:rFonts w:ascii="Times New Roman" w:hAnsi="Times New Roman" w:cs="Times New Roman"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sz w:val="22"/>
          <w:szCs w:val="22"/>
        </w:rPr>
        <w:t>con sede legale a ________________</w:t>
      </w:r>
      <w:r w:rsidR="00A144EE">
        <w:rPr>
          <w:rFonts w:ascii="Times New Roman" w:hAnsi="Times New Roman" w:cs="Times New Roman"/>
          <w:sz w:val="22"/>
          <w:szCs w:val="22"/>
        </w:rPr>
        <w:t>________</w:t>
      </w:r>
      <w:r w:rsidRPr="0048155A">
        <w:rPr>
          <w:rFonts w:ascii="Times New Roman" w:hAnsi="Times New Roman" w:cs="Times New Roman"/>
          <w:sz w:val="22"/>
          <w:szCs w:val="22"/>
        </w:rPr>
        <w:t>____ in Via/Piazza ______________________ n.</w:t>
      </w:r>
      <w:r w:rsidR="00A144EE">
        <w:rPr>
          <w:rFonts w:ascii="Times New Roman" w:hAnsi="Times New Roman" w:cs="Times New Roman"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sz w:val="22"/>
          <w:szCs w:val="22"/>
        </w:rPr>
        <w:t>________, Codice Fiscale</w:t>
      </w:r>
      <w:r w:rsidR="00A144EE">
        <w:rPr>
          <w:rFonts w:ascii="Times New Roman" w:hAnsi="Times New Roman" w:cs="Times New Roman"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sz w:val="22"/>
          <w:szCs w:val="22"/>
        </w:rPr>
        <w:t>________________________</w:t>
      </w:r>
      <w:r w:rsidR="00A144EE">
        <w:rPr>
          <w:rFonts w:ascii="Times New Roman" w:hAnsi="Times New Roman" w:cs="Times New Roman"/>
          <w:sz w:val="22"/>
          <w:szCs w:val="22"/>
        </w:rPr>
        <w:t>____</w:t>
      </w:r>
      <w:r w:rsidRPr="0048155A">
        <w:rPr>
          <w:rFonts w:ascii="Times New Roman" w:hAnsi="Times New Roman" w:cs="Times New Roman"/>
          <w:sz w:val="22"/>
          <w:szCs w:val="22"/>
        </w:rPr>
        <w:t>__ Partita IVA ____</w:t>
      </w:r>
      <w:r w:rsidR="00A144EE">
        <w:rPr>
          <w:rFonts w:ascii="Times New Roman" w:hAnsi="Times New Roman" w:cs="Times New Roman"/>
          <w:sz w:val="22"/>
          <w:szCs w:val="22"/>
        </w:rPr>
        <w:t>___________________________</w:t>
      </w:r>
      <w:r w:rsidRPr="0048155A">
        <w:rPr>
          <w:rFonts w:ascii="Times New Roman" w:hAnsi="Times New Roman" w:cs="Times New Roman"/>
          <w:sz w:val="22"/>
          <w:szCs w:val="22"/>
        </w:rPr>
        <w:t>___;</w:t>
      </w:r>
    </w:p>
    <w:p w:rsidR="0048155A" w:rsidRPr="0048155A" w:rsidRDefault="0048155A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sotto la propria personale responsabilità, consapevole che ai sensi:</w:t>
      </w:r>
    </w:p>
    <w:p w:rsidR="00111407" w:rsidRPr="0048155A" w:rsidRDefault="00111407" w:rsidP="00B7252F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 xml:space="preserve">dell’articolo 76, comma 1, del </w:t>
      </w:r>
      <w:proofErr w:type="spellStart"/>
      <w:r w:rsidRPr="0048155A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48155A">
        <w:rPr>
          <w:rFonts w:ascii="Times New Roman" w:hAnsi="Times New Roman" w:cs="Times New Roman"/>
          <w:sz w:val="22"/>
          <w:szCs w:val="22"/>
        </w:rPr>
        <w:t xml:space="preserve"> n. 445/2000, le dichiarazioni mendaci, le falsità in atti, l’uso di atti falsi, nei casi previsti dalla legge, sono puniti ai sensi del codice penale e delle leggi speciali in materia;</w:t>
      </w:r>
    </w:p>
    <w:p w:rsidR="00111407" w:rsidRPr="0048155A" w:rsidRDefault="00111407" w:rsidP="00B7252F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 xml:space="preserve">dell’articolo 75 del </w:t>
      </w:r>
      <w:proofErr w:type="spellStart"/>
      <w:r w:rsidRPr="0048155A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48155A">
        <w:rPr>
          <w:rFonts w:ascii="Times New Roman" w:hAnsi="Times New Roman" w:cs="Times New Roman"/>
          <w:sz w:val="22"/>
          <w:szCs w:val="22"/>
        </w:rPr>
        <w:t xml:space="preserve"> n. 445/2000, il dichiarante e chi per esso decade dai benefici eventualmente conseguiti da provvedimenti emanati sulla base di dichiarazioni non veritiere;</w:t>
      </w:r>
    </w:p>
    <w:p w:rsidR="00111407" w:rsidRPr="0048155A" w:rsidRDefault="00111407" w:rsidP="00B7252F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 xml:space="preserve">dell’articolo 71 del </w:t>
      </w:r>
      <w:proofErr w:type="spellStart"/>
      <w:r w:rsidRPr="0048155A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48155A">
        <w:rPr>
          <w:rFonts w:ascii="Times New Roman" w:hAnsi="Times New Roman" w:cs="Times New Roman"/>
          <w:sz w:val="22"/>
          <w:szCs w:val="22"/>
        </w:rPr>
        <w:t xml:space="preserve"> n. 445/2000, l’ente pubblico ha l’obbligo di effettuare idonei controlli, anche a campione, sulla veridicità di quanto dichiarato;</w:t>
      </w:r>
    </w:p>
    <w:p w:rsidR="00111407" w:rsidRPr="0048155A" w:rsidRDefault="00111407" w:rsidP="00B7252F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D</w:t>
      </w:r>
      <w:r w:rsidR="00A14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I</w:t>
      </w:r>
      <w:r w:rsidR="00A14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C</w:t>
      </w:r>
      <w:r w:rsidR="00A14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H</w:t>
      </w:r>
      <w:r w:rsidR="00A14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I</w:t>
      </w:r>
      <w:r w:rsidR="00A14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A</w:t>
      </w:r>
      <w:r w:rsidR="00A14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R</w:t>
      </w:r>
      <w:r w:rsidR="00A14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A</w:t>
      </w:r>
    </w:p>
    <w:p w:rsidR="00111407" w:rsidRPr="0048155A" w:rsidRDefault="00111407" w:rsidP="00B7252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407" w:rsidRPr="0048155A" w:rsidRDefault="00111407" w:rsidP="00A144EE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non trovarsi in alcuna delle cause di esclusione dalle procedure di affidamento dei contratti</w:t>
      </w:r>
      <w:r w:rsidR="0048155A" w:rsidRPr="0048155A">
        <w:rPr>
          <w:rFonts w:ascii="Times New Roman" w:hAnsi="Times New Roman" w:cs="Times New Roman"/>
          <w:sz w:val="22"/>
          <w:szCs w:val="22"/>
        </w:rPr>
        <w:t xml:space="preserve"> pubblici di cui all’articolo 80 del </w:t>
      </w:r>
      <w:proofErr w:type="spellStart"/>
      <w:r w:rsidR="0048155A" w:rsidRPr="0048155A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48155A" w:rsidRPr="0048155A">
        <w:rPr>
          <w:rFonts w:ascii="Times New Roman" w:hAnsi="Times New Roman" w:cs="Times New Roman"/>
          <w:sz w:val="22"/>
          <w:szCs w:val="22"/>
        </w:rPr>
        <w:t xml:space="preserve"> n. 50/21</w:t>
      </w:r>
      <w:r w:rsidRPr="0048155A">
        <w:rPr>
          <w:rFonts w:ascii="Times New Roman" w:hAnsi="Times New Roman" w:cs="Times New Roman"/>
          <w:sz w:val="22"/>
          <w:szCs w:val="22"/>
        </w:rPr>
        <w:t>6</w:t>
      </w:r>
      <w:r w:rsidR="00B94484">
        <w:rPr>
          <w:rFonts w:ascii="Times New Roman" w:hAnsi="Times New Roman" w:cs="Times New Roman"/>
          <w:sz w:val="22"/>
          <w:szCs w:val="22"/>
        </w:rPr>
        <w:t xml:space="preserve"> (per i cui dettagli si rimanda al DGUE)</w:t>
      </w:r>
      <w:r w:rsidRPr="0048155A">
        <w:rPr>
          <w:rFonts w:ascii="Times New Roman" w:hAnsi="Times New Roman" w:cs="Times New Roman"/>
          <w:sz w:val="22"/>
          <w:szCs w:val="22"/>
        </w:rPr>
        <w:t>;</w:t>
      </w:r>
    </w:p>
    <w:p w:rsidR="0048155A" w:rsidRDefault="0048155A" w:rsidP="00A144EE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 xml:space="preserve">di possedere i requisiti tecnici e le risorse oggetto di </w:t>
      </w:r>
      <w:proofErr w:type="spellStart"/>
      <w:r w:rsidRPr="0048155A">
        <w:rPr>
          <w:rFonts w:ascii="Times New Roman" w:hAnsi="Times New Roman" w:cs="Times New Roman"/>
          <w:sz w:val="22"/>
          <w:szCs w:val="22"/>
        </w:rPr>
        <w:t>avvalimento</w:t>
      </w:r>
      <w:proofErr w:type="spellEnd"/>
      <w:r w:rsidRPr="0048155A">
        <w:rPr>
          <w:rFonts w:ascii="Times New Roman" w:hAnsi="Times New Roman" w:cs="Times New Roman"/>
          <w:sz w:val="22"/>
          <w:szCs w:val="22"/>
        </w:rPr>
        <w:t>;</w:t>
      </w:r>
    </w:p>
    <w:p w:rsidR="001E720A" w:rsidRPr="001E720A" w:rsidRDefault="001E720A" w:rsidP="001E720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E720A">
        <w:rPr>
          <w:rFonts w:ascii="Times New Roman" w:hAnsi="Times New Roman" w:cs="Times New Roman"/>
          <w:sz w:val="22"/>
          <w:szCs w:val="22"/>
        </w:rPr>
        <w:t xml:space="preserve">di non incorrere nelle cause di esclusione di cui all’art. 80, comma 5 lett. f-bis) e </w:t>
      </w:r>
      <w:proofErr w:type="spellStart"/>
      <w:r w:rsidRPr="001E720A">
        <w:rPr>
          <w:rFonts w:ascii="Times New Roman" w:hAnsi="Times New Roman" w:cs="Times New Roman"/>
          <w:sz w:val="22"/>
          <w:szCs w:val="22"/>
        </w:rPr>
        <w:t>f-ter</w:t>
      </w:r>
      <w:proofErr w:type="spellEnd"/>
      <w:r w:rsidRPr="001E720A">
        <w:rPr>
          <w:rFonts w:ascii="Times New Roman" w:hAnsi="Times New Roman" w:cs="Times New Roman"/>
          <w:sz w:val="22"/>
          <w:szCs w:val="22"/>
        </w:rPr>
        <w:t>) del Codice;</w:t>
      </w:r>
    </w:p>
    <w:p w:rsidR="001E720A" w:rsidRPr="001E720A" w:rsidRDefault="001E720A" w:rsidP="001E720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E720A">
        <w:rPr>
          <w:rFonts w:ascii="Times New Roman" w:hAnsi="Times New Roman" w:cs="Times New Roman"/>
          <w:sz w:val="22"/>
          <w:szCs w:val="22"/>
        </w:rPr>
        <w:t>i dati identificativi (nome, cognome, data e luogo di nascita, codice fiscale, comune di residenza, carica ricoperta etc.) dei soggetti di cui all’art. 80, comma 3 del Codice come di seguito elencati:</w:t>
      </w:r>
    </w:p>
    <w:p w:rsidR="001E720A" w:rsidRDefault="001E720A" w:rsidP="001E720A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sz w:val="22"/>
          <w:szCs w:val="22"/>
        </w:rPr>
      </w:pPr>
    </w:p>
    <w:p w:rsidR="001E720A" w:rsidRPr="00C6140C" w:rsidRDefault="001E720A" w:rsidP="001E720A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C6140C">
        <w:rPr>
          <w:rFonts w:ascii="Times New Roman" w:hAnsi="Times New Roman" w:cs="Times New Roman"/>
          <w:sz w:val="18"/>
          <w:szCs w:val="18"/>
        </w:rPr>
        <w:t>Nome Cognome __________________________________________________________________________________,</w:t>
      </w:r>
    </w:p>
    <w:p w:rsidR="001E720A" w:rsidRPr="00C6140C" w:rsidRDefault="001E720A" w:rsidP="001E720A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C6140C">
        <w:rPr>
          <w:rFonts w:ascii="Times New Roman" w:hAnsi="Times New Roman" w:cs="Times New Roman"/>
          <w:sz w:val="18"/>
          <w:szCs w:val="18"/>
        </w:rPr>
        <w:t>nato a _________________________________________________________,  il ______________________________,</w:t>
      </w:r>
    </w:p>
    <w:p w:rsidR="001E720A" w:rsidRPr="00C6140C" w:rsidRDefault="001E720A" w:rsidP="001E720A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C6140C">
        <w:rPr>
          <w:rFonts w:ascii="Times New Roman" w:hAnsi="Times New Roman" w:cs="Times New Roman"/>
          <w:sz w:val="18"/>
          <w:szCs w:val="18"/>
        </w:rPr>
        <w:t>codice fiscale ____________________________________________________________________________________,</w:t>
      </w:r>
    </w:p>
    <w:p w:rsidR="001E720A" w:rsidRPr="00C6140C" w:rsidRDefault="001E720A" w:rsidP="001E720A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C6140C">
        <w:rPr>
          <w:rFonts w:ascii="Times New Roman" w:hAnsi="Times New Roman" w:cs="Times New Roman"/>
          <w:sz w:val="18"/>
          <w:szCs w:val="18"/>
        </w:rPr>
        <w:t xml:space="preserve">residente in via ________________________________________________________________________, n.________, </w:t>
      </w:r>
    </w:p>
    <w:p w:rsidR="001E720A" w:rsidRPr="00C6140C" w:rsidRDefault="001E720A" w:rsidP="001E720A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C6140C">
        <w:rPr>
          <w:rFonts w:ascii="Times New Roman" w:hAnsi="Times New Roman" w:cs="Times New Roman"/>
          <w:sz w:val="18"/>
          <w:szCs w:val="18"/>
        </w:rPr>
        <w:t>CAP______________, città _______________________________________, Provincia _________________________,</w:t>
      </w:r>
    </w:p>
    <w:p w:rsidR="001E720A" w:rsidRPr="00C6140C" w:rsidRDefault="001E720A" w:rsidP="001E720A">
      <w:pPr>
        <w:tabs>
          <w:tab w:val="left" w:pos="540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C6140C">
        <w:rPr>
          <w:rFonts w:ascii="Times New Roman" w:hAnsi="Times New Roman" w:cs="Times New Roman"/>
          <w:sz w:val="18"/>
          <w:szCs w:val="18"/>
        </w:rPr>
        <w:t xml:space="preserve">in qualità di _____________________________________________________________________________________. </w:t>
      </w:r>
    </w:p>
    <w:p w:rsidR="001E720A" w:rsidRPr="00C6140C" w:rsidRDefault="001E720A" w:rsidP="001E720A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140C">
        <w:rPr>
          <w:rFonts w:ascii="Times New Roman" w:hAnsi="Times New Roman" w:cs="Times New Roman"/>
          <w:i/>
          <w:sz w:val="18"/>
          <w:szCs w:val="18"/>
        </w:rPr>
        <w:t>Ripetere tante volte quanto necessario.</w:t>
      </w:r>
    </w:p>
    <w:p w:rsidR="00993F5A" w:rsidRPr="00993F5A" w:rsidRDefault="00993F5A" w:rsidP="00993F5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3F5A">
        <w:rPr>
          <w:rFonts w:ascii="Times New Roman" w:hAnsi="Times New Roman" w:cs="Times New Roman"/>
          <w:sz w:val="22"/>
          <w:szCs w:val="22"/>
        </w:rPr>
        <w:t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993F5A" w:rsidRPr="00993F5A" w:rsidRDefault="00993F5A" w:rsidP="00993F5A">
      <w:pPr>
        <w:suppressAutoHyphens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993F5A" w:rsidRPr="00993F5A" w:rsidRDefault="00993F5A" w:rsidP="00993F5A">
      <w:pPr>
        <w:suppressAutoHyphens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93F5A">
        <w:rPr>
          <w:rFonts w:ascii="Times New Roman" w:hAnsi="Times New Roman" w:cs="Times New Roman"/>
          <w:i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993F5A" w:rsidRDefault="00993F5A" w:rsidP="00993F5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3F5A">
        <w:rPr>
          <w:rFonts w:ascii="Times New Roman" w:hAnsi="Times New Roman" w:cs="Times New Roman"/>
          <w:sz w:val="22"/>
          <w:szCs w:val="22"/>
        </w:rPr>
        <w:t xml:space="preserve">indica, ad integrazione di quanto indicato nella parte  III, sez. C, lett. d) del DGUE, i seguenti  estremi del provvedimento di ammissione al concordato e del provvedimento di autorizzazione a partecipare alle gare </w:t>
      </w:r>
      <w:proofErr w:type="spellStart"/>
      <w:r w:rsidRPr="00993F5A">
        <w:rPr>
          <w:rFonts w:ascii="Times New Roman" w:hAnsi="Times New Roman" w:cs="Times New Roman"/>
          <w:sz w:val="22"/>
          <w:szCs w:val="22"/>
        </w:rPr>
        <w:t>…………</w:t>
      </w:r>
      <w:proofErr w:type="spellEnd"/>
      <w:r w:rsidRPr="00993F5A">
        <w:rPr>
          <w:rFonts w:ascii="Times New Roman" w:hAnsi="Times New Roman" w:cs="Times New Roman"/>
          <w:sz w:val="22"/>
          <w:szCs w:val="22"/>
        </w:rPr>
        <w:t xml:space="preserve"> rilasciati dal Tribunale di  </w:t>
      </w:r>
      <w:proofErr w:type="spellStart"/>
      <w:r w:rsidRPr="00993F5A">
        <w:rPr>
          <w:rFonts w:ascii="Times New Roman" w:hAnsi="Times New Roman" w:cs="Times New Roman"/>
          <w:sz w:val="22"/>
          <w:szCs w:val="22"/>
        </w:rPr>
        <w:t>………………</w:t>
      </w:r>
      <w:proofErr w:type="spellEnd"/>
      <w:r w:rsidRPr="00993F5A">
        <w:rPr>
          <w:rFonts w:ascii="Times New Roman" w:hAnsi="Times New Roman" w:cs="Times New Roman"/>
          <w:sz w:val="22"/>
          <w:szCs w:val="22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bis, comma 6 del R.D. 16 marzo 1942, n. 267</w:t>
      </w:r>
    </w:p>
    <w:p w:rsidR="00993F5A" w:rsidRPr="0048155A" w:rsidRDefault="00993F5A" w:rsidP="001E720A">
      <w:pPr>
        <w:suppressAutoHyphens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993F5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obbligarsi verso l’imp</w:t>
      </w:r>
      <w:r w:rsidR="0048155A" w:rsidRPr="0048155A">
        <w:rPr>
          <w:rFonts w:ascii="Times New Roman" w:hAnsi="Times New Roman" w:cs="Times New Roman"/>
          <w:sz w:val="22"/>
          <w:szCs w:val="22"/>
        </w:rPr>
        <w:t>resa concorrente e verso la stazione appaltante</w:t>
      </w:r>
      <w:r w:rsidRPr="0048155A">
        <w:rPr>
          <w:rFonts w:ascii="Times New Roman" w:hAnsi="Times New Roman" w:cs="Times New Roman"/>
          <w:sz w:val="22"/>
          <w:szCs w:val="22"/>
        </w:rPr>
        <w:t xml:space="preserve"> a mettere a disposizione, per tutta la durata del contratto, le seguenti risorse di cui è carente il concorrente</w:t>
      </w:r>
      <w:r w:rsidRPr="0048155A">
        <w:rPr>
          <w:rStyle w:val="Rimandonotaapidipagina"/>
          <w:rFonts w:ascii="Times New Roman" w:hAnsi="Times New Roman"/>
          <w:sz w:val="22"/>
          <w:szCs w:val="22"/>
        </w:rPr>
        <w:footnoteReference w:id="2"/>
      </w:r>
      <w:r w:rsidRPr="0048155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11407" w:rsidRDefault="0048155A" w:rsidP="00A144EE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11407" w:rsidRPr="001E720A" w:rsidRDefault="00111407" w:rsidP="001E720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non partecipare alla gara in proprio o in forma associata o consorziata</w:t>
      </w:r>
      <w:r w:rsidR="0048155A" w:rsidRPr="0048155A">
        <w:rPr>
          <w:rFonts w:ascii="Times New Roman" w:hAnsi="Times New Roman" w:cs="Times New Roman"/>
          <w:sz w:val="22"/>
          <w:szCs w:val="22"/>
        </w:rPr>
        <w:t>;</w:t>
      </w:r>
    </w:p>
    <w:p w:rsidR="0048155A" w:rsidRPr="001E720A" w:rsidRDefault="0048155A" w:rsidP="001E720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non mettere a disposizione risorse per altri concorrenti alla gara;</w:t>
      </w:r>
    </w:p>
    <w:p w:rsidR="0048155A" w:rsidRPr="001E720A" w:rsidRDefault="0048155A" w:rsidP="001E720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E720A">
        <w:rPr>
          <w:rFonts w:ascii="Times New Roman" w:hAnsi="Times New Roman" w:cs="Times New Roman"/>
          <w:sz w:val="22"/>
          <w:szCs w:val="22"/>
        </w:rPr>
        <w:t xml:space="preserve">di essere a conoscenza, ai sensi dell’art. 89 comma 5 </w:t>
      </w:r>
      <w:proofErr w:type="spellStart"/>
      <w:r w:rsidRPr="001E720A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1E720A">
        <w:rPr>
          <w:rFonts w:ascii="Times New Roman" w:hAnsi="Times New Roman" w:cs="Times New Roman"/>
          <w:sz w:val="22"/>
          <w:szCs w:val="22"/>
        </w:rPr>
        <w:t xml:space="preserve"> 50/16, del fatto che gli obblighi della normativa antimafia a carico dell’operatore economico si applicano anche nei confronti del soggetto ausiliario, in ragione dell’importo posto a base di gara;</w:t>
      </w:r>
    </w:p>
    <w:p w:rsidR="0048155A" w:rsidRPr="0048155A" w:rsidRDefault="0048155A" w:rsidP="00B7252F">
      <w:pPr>
        <w:tabs>
          <w:tab w:val="left" w:pos="37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Default="00111407" w:rsidP="00B7252F">
      <w:pPr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Allega alla presente:</w:t>
      </w:r>
    </w:p>
    <w:p w:rsidR="000B02A6" w:rsidRPr="0048155A" w:rsidRDefault="000B02A6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A144E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copia fotostatica del documento di</w:t>
      </w:r>
      <w:r w:rsidR="0048155A" w:rsidRPr="0048155A">
        <w:rPr>
          <w:rFonts w:ascii="Times New Roman" w:hAnsi="Times New Roman" w:cs="Times New Roman"/>
          <w:sz w:val="22"/>
          <w:szCs w:val="22"/>
        </w:rPr>
        <w:t xml:space="preserve"> identità in corso di validità</w:t>
      </w: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A144EE" w:rsidRDefault="00A144EE" w:rsidP="00A144EE">
      <w:pPr>
        <w:rPr>
          <w:rFonts w:ascii="Times New Roman" w:hAnsi="Times New Roman" w:cs="Times New Roman"/>
          <w:sz w:val="22"/>
          <w:szCs w:val="22"/>
        </w:rPr>
      </w:pPr>
    </w:p>
    <w:p w:rsidR="00A144EE" w:rsidRDefault="00A144EE" w:rsidP="00A144EE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Data 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062F1">
        <w:rPr>
          <w:rFonts w:ascii="Times New Roman" w:hAnsi="Times New Roman" w:cs="Times New Roman"/>
          <w:sz w:val="22"/>
          <w:szCs w:val="22"/>
        </w:rPr>
        <w:t>______________</w:t>
      </w:r>
    </w:p>
    <w:p w:rsidR="00A144EE" w:rsidRPr="00B062F1" w:rsidRDefault="00A144EE" w:rsidP="00A144EE">
      <w:pPr>
        <w:rPr>
          <w:rFonts w:ascii="Times New Roman" w:hAnsi="Times New Roman" w:cs="Times New Roman"/>
          <w:sz w:val="22"/>
          <w:szCs w:val="22"/>
        </w:rPr>
      </w:pPr>
    </w:p>
    <w:p w:rsidR="00A144EE" w:rsidRPr="00B062F1" w:rsidRDefault="00A144EE" w:rsidP="00A144EE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</w:t>
      </w:r>
    </w:p>
    <w:p w:rsidR="00A144EE" w:rsidRPr="00DB7ABC" w:rsidRDefault="00A144EE" w:rsidP="00A144EE">
      <w:pPr>
        <w:ind w:left="5579"/>
        <w:jc w:val="center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lastRenderedPageBreak/>
        <w:t xml:space="preserve">      </w:t>
      </w:r>
      <w:r w:rsidRPr="00DB7ABC">
        <w:rPr>
          <w:rFonts w:ascii="Times New Roman" w:hAnsi="Times New Roman" w:cs="Times New Roman"/>
          <w:sz w:val="16"/>
          <w:szCs w:val="22"/>
        </w:rPr>
        <w:t>Timbro e firma per esteso</w:t>
      </w:r>
    </w:p>
    <w:p w:rsidR="00A144EE" w:rsidRPr="00B062F1" w:rsidRDefault="00A144EE" w:rsidP="00A144EE">
      <w:pPr>
        <w:rPr>
          <w:rFonts w:ascii="Times New Roman" w:hAnsi="Times New Roman" w:cs="Times New Roman"/>
          <w:sz w:val="22"/>
          <w:szCs w:val="22"/>
        </w:rPr>
      </w:pPr>
    </w:p>
    <w:p w:rsidR="00A144EE" w:rsidRDefault="00A144EE" w:rsidP="00B7252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pStyle w:val="sche3"/>
        <w:tabs>
          <w:tab w:val="left" w:pos="426"/>
        </w:tabs>
        <w:rPr>
          <w:rFonts w:ascii="Times New Roman" w:hAnsi="Times New Roman" w:cs="Times New Roman"/>
          <w:sz w:val="22"/>
          <w:szCs w:val="22"/>
          <w:lang w:val="it-IT"/>
        </w:rPr>
      </w:pPr>
      <w:r w:rsidRPr="0048155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111407" w:rsidRPr="0048155A" w:rsidSect="00C46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1134" w:bottom="1134" w:left="1134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59" w:rsidRDefault="007F0559">
      <w:r>
        <w:separator/>
      </w:r>
    </w:p>
  </w:endnote>
  <w:endnote w:type="continuationSeparator" w:id="1">
    <w:p w:rsidR="007F0559" w:rsidRDefault="007F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B7" w:rsidRDefault="00086D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B7" w:rsidRDefault="00086DB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B7" w:rsidRDefault="00086D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59" w:rsidRDefault="007F0559">
      <w:r>
        <w:separator/>
      </w:r>
    </w:p>
  </w:footnote>
  <w:footnote w:type="continuationSeparator" w:id="1">
    <w:p w:rsidR="007F0559" w:rsidRDefault="007F0559">
      <w:r>
        <w:continuationSeparator/>
      </w:r>
    </w:p>
  </w:footnote>
  <w:footnote w:id="2">
    <w:p w:rsidR="00725619" w:rsidRDefault="00725619" w:rsidP="00E552C1">
      <w:pPr>
        <w:pStyle w:val="Testonotaapidipagina"/>
        <w:ind w:left="284" w:hanging="284"/>
        <w:jc w:val="both"/>
      </w:pPr>
      <w:r w:rsidRPr="00E552C1">
        <w:rPr>
          <w:rStyle w:val="Rimandonotaapidipagina"/>
          <w:rFonts w:ascii="Times New Roman" w:hAnsi="Times New Roman"/>
          <w:sz w:val="16"/>
          <w:szCs w:val="16"/>
          <w:vertAlign w:val="baseline"/>
        </w:rPr>
        <w:footnoteRef/>
      </w:r>
      <w:r w:rsidRPr="00E552C1">
        <w:rPr>
          <w:rFonts w:ascii="Times New Roman" w:hAnsi="Times New Roman" w:cs="Times New Roman"/>
          <w:sz w:val="16"/>
          <w:szCs w:val="16"/>
        </w:rPr>
        <w:t xml:space="preserve"> Indicare il requisito richiesto per la partecipazione alla gara di cui viene prestato </w:t>
      </w:r>
      <w:proofErr w:type="spellStart"/>
      <w:r w:rsidRPr="00E552C1">
        <w:rPr>
          <w:rFonts w:ascii="Times New Roman" w:hAnsi="Times New Roman" w:cs="Times New Roman"/>
          <w:sz w:val="16"/>
          <w:szCs w:val="16"/>
        </w:rPr>
        <w:t>avvalimento</w:t>
      </w:r>
      <w:proofErr w:type="spellEnd"/>
      <w:r w:rsidRPr="00E552C1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B7" w:rsidRDefault="00086D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B7" w:rsidRDefault="008D5506" w:rsidP="00086DB7">
    <w:pPr>
      <w:pStyle w:val="Intestazione"/>
      <w:tabs>
        <w:tab w:val="left" w:pos="7518"/>
      </w:tabs>
      <w:rPr>
        <w:rFonts w:ascii="Garamond" w:hAnsi="Garamond" w:cs="Times New Roman"/>
        <w:b/>
        <w:i/>
        <w:w w:val="99"/>
        <w:sz w:val="32"/>
        <w:szCs w:val="32"/>
        <w:lang w:eastAsia="it-IT"/>
      </w:rPr>
    </w:pPr>
    <w:r w:rsidRPr="008D5506">
      <w:rPr>
        <w:rFonts w:ascii="Garamond" w:hAnsi="Garamon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68" type="#_x0000_t202" style="position:absolute;margin-left:413.55pt;margin-top:-13.05pt;width:103.5pt;height:121.6pt;z-index:25165824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KPRvGXvAgAAqAYAAB8AAAAAAAAA&#10;AAAAAAAAIAIAAGNsaXBib2FyZC9kcmF3aW5ncy9kcmF3aW5nMS54bWxQSwECLQAUAAYACAAAACEA&#10;nE5eIeIGAAA6HAAAGgAAAAAAAAAAAAAAAABMBQAAY2xpcGJvYXJkL3RoZW1lL3RoZW1lMS54bWxQ&#10;SwECLQAUAAYACAAAACEAnGZGQbsAAAAkAQAAKgAAAAAAAAAAAAAAAABmDAAAY2xpcGJvYXJkL2Ry&#10;YXdpbmdzL19yZWxzL2RyYXdpbmcxLnhtbC5yZWxzUEsFBgAAAAAFAAUAZwEAAGkNAAAAAA==&#10;" stroked="f">
          <v:textbox>
            <w:txbxContent>
              <w:p w:rsidR="00086DB7" w:rsidRDefault="00082184" w:rsidP="00086DB7">
                <w:r>
                  <w:rPr>
                    <w:rFonts w:ascii="Calibri" w:eastAsia="Calibri" w:hAnsi="Calibri" w:cs="Calibri"/>
                    <w:noProof/>
                    <w:lang w:eastAsia="it-IT"/>
                  </w:rPr>
                  <w:drawing>
                    <wp:inline distT="0" distB="0" distL="0" distR="0">
                      <wp:extent cx="956945" cy="1169670"/>
                      <wp:effectExtent l="19050" t="0" r="0" b="0"/>
                      <wp:docPr id="1" name="Immagine 1" descr="Stemma del Comu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 Comu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6945" cy="1169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82184">
      <w:rPr>
        <w:rFonts w:ascii="Garamond" w:hAnsi="Garamond"/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-65405</wp:posOffset>
          </wp:positionV>
          <wp:extent cx="863600" cy="1178560"/>
          <wp:effectExtent l="19050" t="0" r="0" b="0"/>
          <wp:wrapSquare wrapText="bothSides"/>
          <wp:docPr id="19" name="Immagine 3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6DB7">
      <w:rPr>
        <w:b/>
        <w:i/>
        <w:sz w:val="32"/>
        <w:szCs w:val="32"/>
      </w:rPr>
      <w:t xml:space="preserve">                      C</w:t>
    </w:r>
    <w:r w:rsidR="00086DB7">
      <w:rPr>
        <w:b/>
        <w:i/>
        <w:spacing w:val="1"/>
        <w:sz w:val="32"/>
        <w:szCs w:val="32"/>
      </w:rPr>
      <w:t>E</w:t>
    </w:r>
    <w:r w:rsidR="00086DB7">
      <w:rPr>
        <w:b/>
        <w:i/>
        <w:sz w:val="32"/>
        <w:szCs w:val="32"/>
      </w:rPr>
      <w:t>NTRALE</w:t>
    </w:r>
    <w:r w:rsidR="00086DB7">
      <w:rPr>
        <w:b/>
        <w:i/>
        <w:spacing w:val="-15"/>
        <w:sz w:val="32"/>
        <w:szCs w:val="32"/>
      </w:rPr>
      <w:t xml:space="preserve"> </w:t>
    </w:r>
    <w:r w:rsidR="00086DB7">
      <w:rPr>
        <w:b/>
        <w:i/>
        <w:sz w:val="32"/>
        <w:szCs w:val="32"/>
      </w:rPr>
      <w:t>UN</w:t>
    </w:r>
    <w:r w:rsidR="00086DB7">
      <w:rPr>
        <w:b/>
        <w:i/>
        <w:spacing w:val="2"/>
        <w:sz w:val="32"/>
        <w:szCs w:val="32"/>
      </w:rPr>
      <w:t>I</w:t>
    </w:r>
    <w:r w:rsidR="00086DB7">
      <w:rPr>
        <w:b/>
        <w:i/>
        <w:sz w:val="32"/>
        <w:szCs w:val="32"/>
      </w:rPr>
      <w:t>CA</w:t>
    </w:r>
    <w:r w:rsidR="00086DB7">
      <w:rPr>
        <w:b/>
        <w:i/>
        <w:spacing w:val="-10"/>
        <w:sz w:val="32"/>
        <w:szCs w:val="32"/>
      </w:rPr>
      <w:t xml:space="preserve"> </w:t>
    </w:r>
    <w:proofErr w:type="spellStart"/>
    <w:r w:rsidR="00086DB7">
      <w:rPr>
        <w:b/>
        <w:i/>
        <w:sz w:val="32"/>
        <w:szCs w:val="32"/>
      </w:rPr>
      <w:t>DI</w:t>
    </w:r>
    <w:proofErr w:type="spellEnd"/>
    <w:r w:rsidR="00086DB7">
      <w:rPr>
        <w:b/>
        <w:i/>
        <w:spacing w:val="-4"/>
        <w:sz w:val="32"/>
        <w:szCs w:val="32"/>
      </w:rPr>
      <w:t xml:space="preserve"> </w:t>
    </w:r>
    <w:r w:rsidR="00086DB7">
      <w:rPr>
        <w:b/>
        <w:i/>
        <w:w w:val="99"/>
        <w:sz w:val="32"/>
        <w:szCs w:val="32"/>
      </w:rPr>
      <w:t>C</w:t>
    </w:r>
    <w:r w:rsidR="00086DB7">
      <w:rPr>
        <w:b/>
        <w:i/>
        <w:spacing w:val="2"/>
        <w:w w:val="99"/>
        <w:sz w:val="32"/>
        <w:szCs w:val="32"/>
      </w:rPr>
      <w:t>O</w:t>
    </w:r>
    <w:r w:rsidR="00086DB7">
      <w:rPr>
        <w:b/>
        <w:i/>
        <w:w w:val="99"/>
        <w:sz w:val="32"/>
        <w:szCs w:val="32"/>
      </w:rPr>
      <w:t>M</w:t>
    </w:r>
    <w:r w:rsidR="00086DB7">
      <w:rPr>
        <w:b/>
        <w:i/>
        <w:spacing w:val="-1"/>
        <w:w w:val="99"/>
        <w:sz w:val="32"/>
        <w:szCs w:val="32"/>
      </w:rPr>
      <w:t>M</w:t>
    </w:r>
    <w:r w:rsidR="00086DB7">
      <w:rPr>
        <w:b/>
        <w:i/>
        <w:w w:val="99"/>
        <w:sz w:val="32"/>
        <w:szCs w:val="32"/>
      </w:rPr>
      <w:t>I</w:t>
    </w:r>
    <w:r w:rsidR="00086DB7">
      <w:rPr>
        <w:b/>
        <w:i/>
        <w:spacing w:val="2"/>
        <w:w w:val="99"/>
        <w:sz w:val="32"/>
        <w:szCs w:val="32"/>
      </w:rPr>
      <w:t>T</w:t>
    </w:r>
    <w:r w:rsidR="00086DB7">
      <w:rPr>
        <w:b/>
        <w:i/>
        <w:w w:val="99"/>
        <w:sz w:val="32"/>
        <w:szCs w:val="32"/>
      </w:rPr>
      <w:t>TENZA</w:t>
    </w:r>
    <w:r w:rsidR="00086DB7">
      <w:rPr>
        <w:b/>
        <w:i/>
        <w:w w:val="99"/>
        <w:sz w:val="32"/>
        <w:szCs w:val="32"/>
      </w:rPr>
      <w:tab/>
    </w:r>
    <w:r w:rsidR="00086DB7">
      <w:rPr>
        <w:b/>
        <w:i/>
        <w:w w:val="99"/>
        <w:sz w:val="32"/>
        <w:szCs w:val="32"/>
      </w:rPr>
      <w:tab/>
      <w:t xml:space="preserve"> </w:t>
    </w:r>
    <w:r w:rsidR="00086DB7">
      <w:rPr>
        <w:b/>
        <w:i/>
        <w:w w:val="99"/>
        <w:sz w:val="32"/>
        <w:szCs w:val="32"/>
      </w:rPr>
      <w:tab/>
    </w:r>
    <w:bookmarkStart w:id="1" w:name="_top"/>
    <w:bookmarkEnd w:id="1"/>
  </w:p>
  <w:p w:rsidR="00086DB7" w:rsidRDefault="00086DB7" w:rsidP="00086DB7">
    <w:pPr>
      <w:pStyle w:val="Intestazione"/>
      <w:rPr>
        <w:rFonts w:ascii="Times" w:eastAsia="Times" w:hAnsi="Times" w:cs="Times"/>
        <w:b/>
        <w:i/>
        <w:w w:val="99"/>
        <w:position w:val="-1"/>
        <w:sz w:val="32"/>
        <w:szCs w:val="32"/>
      </w:rPr>
    </w:pPr>
    <w:r>
      <w:rPr>
        <w:rFonts w:ascii="Times" w:eastAsia="Times" w:hAnsi="Times" w:cs="Times"/>
        <w:b/>
        <w:i/>
        <w:position w:val="-1"/>
        <w:sz w:val="32"/>
        <w:szCs w:val="32"/>
      </w:rPr>
      <w:tab/>
      <w:t>COMUN</w:t>
    </w:r>
    <w:r>
      <w:rPr>
        <w:rFonts w:ascii="Times" w:eastAsia="Times" w:hAnsi="Times" w:cs="Times"/>
        <w:b/>
        <w:i/>
        <w:spacing w:val="3"/>
        <w:position w:val="-1"/>
        <w:sz w:val="32"/>
        <w:szCs w:val="32"/>
      </w:rPr>
      <w:t>I</w:t>
    </w:r>
    <w:r>
      <w:rPr>
        <w:rFonts w:ascii="Times" w:eastAsia="Times" w:hAnsi="Times" w:cs="Times"/>
        <w:b/>
        <w:i/>
        <w:position w:val="-1"/>
        <w:sz w:val="32"/>
        <w:szCs w:val="32"/>
      </w:rPr>
      <w:t>TA’</w:t>
    </w:r>
    <w:r>
      <w:rPr>
        <w:rFonts w:ascii="Times" w:eastAsia="Times" w:hAnsi="Times" w:cs="Times"/>
        <w:b/>
        <w:i/>
        <w:spacing w:val="-18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position w:val="-1"/>
        <w:sz w:val="32"/>
        <w:szCs w:val="32"/>
      </w:rPr>
      <w:t>M</w:t>
    </w:r>
    <w:r>
      <w:rPr>
        <w:rFonts w:ascii="Times" w:eastAsia="Times" w:hAnsi="Times" w:cs="Times"/>
        <w:b/>
        <w:i/>
        <w:spacing w:val="2"/>
        <w:position w:val="-1"/>
        <w:sz w:val="32"/>
        <w:szCs w:val="32"/>
      </w:rPr>
      <w:t>O</w:t>
    </w:r>
    <w:r>
      <w:rPr>
        <w:rFonts w:ascii="Times" w:eastAsia="Times" w:hAnsi="Times" w:cs="Times"/>
        <w:b/>
        <w:i/>
        <w:position w:val="-1"/>
        <w:sz w:val="32"/>
        <w:szCs w:val="32"/>
      </w:rPr>
      <w:t>NTANA</w:t>
    </w:r>
    <w:r>
      <w:rPr>
        <w:rFonts w:ascii="Times" w:eastAsia="Times" w:hAnsi="Times" w:cs="Times"/>
        <w:b/>
        <w:i/>
        <w:spacing w:val="-14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spacing w:val="-2"/>
        <w:position w:val="-1"/>
        <w:sz w:val="32"/>
        <w:szCs w:val="32"/>
      </w:rPr>
      <w:t>V</w:t>
    </w:r>
    <w:r>
      <w:rPr>
        <w:rFonts w:ascii="Times" w:eastAsia="Times" w:hAnsi="Times" w:cs="Times"/>
        <w:b/>
        <w:i/>
        <w:spacing w:val="3"/>
        <w:position w:val="-1"/>
        <w:sz w:val="32"/>
        <w:szCs w:val="32"/>
      </w:rPr>
      <w:t>A</w:t>
    </w:r>
    <w:r>
      <w:rPr>
        <w:rFonts w:ascii="Times" w:eastAsia="Times" w:hAnsi="Times" w:cs="Times"/>
        <w:b/>
        <w:i/>
        <w:position w:val="-1"/>
        <w:sz w:val="32"/>
        <w:szCs w:val="32"/>
      </w:rPr>
      <w:t>L</w:t>
    </w:r>
    <w:r>
      <w:rPr>
        <w:rFonts w:ascii="Times" w:eastAsia="Times" w:hAnsi="Times" w:cs="Times"/>
        <w:b/>
        <w:i/>
        <w:spacing w:val="-1"/>
        <w:position w:val="-1"/>
        <w:sz w:val="32"/>
        <w:szCs w:val="32"/>
      </w:rPr>
      <w:t>L</w:t>
    </w:r>
    <w:r>
      <w:rPr>
        <w:rFonts w:ascii="Times" w:eastAsia="Times" w:hAnsi="Times" w:cs="Times"/>
        <w:b/>
        <w:i/>
        <w:position w:val="-1"/>
        <w:sz w:val="32"/>
        <w:szCs w:val="32"/>
      </w:rPr>
      <w:t>O</w:t>
    </w:r>
    <w:r>
      <w:rPr>
        <w:rFonts w:ascii="Times" w:eastAsia="Times" w:hAnsi="Times" w:cs="Times"/>
        <w:b/>
        <w:i/>
        <w:spacing w:val="-7"/>
        <w:position w:val="-1"/>
        <w:sz w:val="32"/>
        <w:szCs w:val="32"/>
      </w:rPr>
      <w:t xml:space="preserve"> </w:t>
    </w:r>
    <w:proofErr w:type="spellStart"/>
    <w:r>
      <w:rPr>
        <w:rFonts w:ascii="Times" w:eastAsia="Times" w:hAnsi="Times" w:cs="Times"/>
        <w:b/>
        <w:i/>
        <w:position w:val="-1"/>
        <w:sz w:val="32"/>
        <w:szCs w:val="32"/>
      </w:rPr>
      <w:t>DI</w:t>
    </w:r>
    <w:proofErr w:type="spellEnd"/>
    <w:r>
      <w:rPr>
        <w:rFonts w:ascii="Times" w:eastAsia="Times" w:hAnsi="Times" w:cs="Times"/>
        <w:b/>
        <w:i/>
        <w:spacing w:val="-4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>DI</w:t>
    </w:r>
    <w:r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</w:rPr>
      <w:t>A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 xml:space="preserve">NO      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ab/>
    </w:r>
  </w:p>
  <w:p w:rsidR="00086DB7" w:rsidRDefault="00086DB7" w:rsidP="00086DB7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</w:rPr>
    </w:pPr>
    <w:r>
      <w:rPr>
        <w:rFonts w:ascii="Times" w:eastAsia="Times" w:hAnsi="Times" w:cs="Times"/>
        <w:position w:val="-1"/>
        <w:sz w:val="32"/>
        <w:szCs w:val="32"/>
      </w:rPr>
      <w:t xml:space="preserve">COMUNE </w:t>
    </w:r>
    <w:proofErr w:type="spellStart"/>
    <w:r>
      <w:rPr>
        <w:rFonts w:ascii="Times" w:eastAsia="Times" w:hAnsi="Times" w:cs="Times"/>
        <w:position w:val="-1"/>
        <w:sz w:val="32"/>
        <w:szCs w:val="32"/>
      </w:rPr>
      <w:t>DI</w:t>
    </w:r>
    <w:proofErr w:type="spellEnd"/>
    <w:r>
      <w:rPr>
        <w:rFonts w:ascii="Times" w:eastAsia="Times" w:hAnsi="Times" w:cs="Times"/>
        <w:position w:val="-1"/>
        <w:sz w:val="32"/>
        <w:szCs w:val="32"/>
      </w:rPr>
      <w:t xml:space="preserve"> PADULA</w:t>
    </w:r>
  </w:p>
  <w:p w:rsidR="00086DB7" w:rsidRDefault="00086DB7" w:rsidP="00086DB7">
    <w:pPr>
      <w:spacing w:before="64" w:line="360" w:lineRule="exact"/>
      <w:ind w:left="1792" w:right="1803"/>
      <w:jc w:val="center"/>
      <w:rPr>
        <w:rFonts w:ascii="Garamond" w:hAnsi="Garamond" w:cs="Times New Roman"/>
        <w:sz w:val="24"/>
        <w:szCs w:val="22"/>
      </w:rPr>
    </w:pPr>
    <w:r>
      <w:rPr>
        <w:rFonts w:ascii="Times" w:eastAsia="Times" w:hAnsi="Times" w:cs="Times"/>
        <w:position w:val="-1"/>
        <w:sz w:val="32"/>
        <w:szCs w:val="32"/>
      </w:rPr>
      <w:t>Provincia di Salerno</w:t>
    </w:r>
  </w:p>
  <w:p w:rsidR="00E343C5" w:rsidRPr="003A4860" w:rsidRDefault="00E343C5" w:rsidP="003A486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B7" w:rsidRDefault="00086D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E36A1AAC"/>
    <w:name w:val="WW8Num8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463250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5C023662"/>
    <w:name w:val="WW8Num1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  <w:color w:val="auto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4AFC103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2">
    <w:nsid w:val="0000000D"/>
    <w:multiLevelType w:val="singleLevel"/>
    <w:tmpl w:val="A5F639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4">
    <w:nsid w:val="0000000F"/>
    <w:multiLevelType w:val="multilevel"/>
    <w:tmpl w:val="51F0F2E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0755F5"/>
    <w:multiLevelType w:val="hybridMultilevel"/>
    <w:tmpl w:val="C3CAB850"/>
    <w:lvl w:ilvl="0" w:tplc="B1F6A5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50B2699"/>
    <w:multiLevelType w:val="hybridMultilevel"/>
    <w:tmpl w:val="D638DD2C"/>
    <w:name w:val="WW8Num6522"/>
    <w:lvl w:ilvl="0" w:tplc="23A26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9355D37"/>
    <w:multiLevelType w:val="hybridMultilevel"/>
    <w:tmpl w:val="A232FC62"/>
    <w:name w:val="WW8Num65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62E0E4E"/>
    <w:multiLevelType w:val="hybridMultilevel"/>
    <w:tmpl w:val="7AFEF790"/>
    <w:lvl w:ilvl="0" w:tplc="BE7C0AC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13688"/>
    <w:multiLevelType w:val="hybridMultilevel"/>
    <w:tmpl w:val="42D41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EF275F"/>
    <w:multiLevelType w:val="multilevel"/>
    <w:tmpl w:val="50CCF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9E4550"/>
    <w:multiLevelType w:val="hybridMultilevel"/>
    <w:tmpl w:val="A682552E"/>
    <w:name w:val="WW8Num652"/>
    <w:lvl w:ilvl="0" w:tplc="1BFACEF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EF7E5E"/>
    <w:multiLevelType w:val="hybridMultilevel"/>
    <w:tmpl w:val="4A506A6A"/>
    <w:name w:val="WW8Num652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473784"/>
    <w:multiLevelType w:val="hybridMultilevel"/>
    <w:tmpl w:val="26307D14"/>
    <w:lvl w:ilvl="0" w:tplc="AC5256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B9E0BCF"/>
    <w:multiLevelType w:val="hybridMultilevel"/>
    <w:tmpl w:val="7F84911E"/>
    <w:name w:val="WW8Num112"/>
    <w:lvl w:ilvl="0" w:tplc="A20E6B0E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2AC1AE3"/>
    <w:multiLevelType w:val="hybridMultilevel"/>
    <w:tmpl w:val="F78C5C1C"/>
    <w:lvl w:ilvl="0" w:tplc="16DC3AD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B013FE"/>
    <w:multiLevelType w:val="hybridMultilevel"/>
    <w:tmpl w:val="57002D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99A116B"/>
    <w:multiLevelType w:val="hybridMultilevel"/>
    <w:tmpl w:val="E5663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DE251DD"/>
    <w:multiLevelType w:val="hybridMultilevel"/>
    <w:tmpl w:val="DFCAEB36"/>
    <w:lvl w:ilvl="0" w:tplc="ADBEDC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2CB2EC7"/>
    <w:multiLevelType w:val="hybridMultilevel"/>
    <w:tmpl w:val="2F089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AF6591"/>
    <w:multiLevelType w:val="hybridMultilevel"/>
    <w:tmpl w:val="DFCAEB36"/>
    <w:lvl w:ilvl="0" w:tplc="ADBEDC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40">
    <w:nsid w:val="588E024A"/>
    <w:multiLevelType w:val="hybridMultilevel"/>
    <w:tmpl w:val="EEB4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0B2560"/>
    <w:multiLevelType w:val="hybridMultilevel"/>
    <w:tmpl w:val="45E2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E745422"/>
    <w:multiLevelType w:val="hybridMultilevel"/>
    <w:tmpl w:val="EA14BB44"/>
    <w:name w:val="WW8Num42"/>
    <w:lvl w:ilvl="0" w:tplc="91D28FA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256809"/>
    <w:multiLevelType w:val="hybridMultilevel"/>
    <w:tmpl w:val="E4C03144"/>
    <w:name w:val="WW8Num122"/>
    <w:lvl w:ilvl="0" w:tplc="BFFCD97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1850337"/>
    <w:multiLevelType w:val="hybridMultilevel"/>
    <w:tmpl w:val="7602CB9C"/>
    <w:lvl w:ilvl="0" w:tplc="D79C31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3853CFC"/>
    <w:multiLevelType w:val="hybridMultilevel"/>
    <w:tmpl w:val="9F202120"/>
    <w:lvl w:ilvl="0" w:tplc="D4ECF176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F35655"/>
    <w:multiLevelType w:val="hybridMultilevel"/>
    <w:tmpl w:val="B1A82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EE1111"/>
    <w:multiLevelType w:val="hybridMultilevel"/>
    <w:tmpl w:val="BA04AD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CBE7522"/>
    <w:multiLevelType w:val="hybridMultilevel"/>
    <w:tmpl w:val="CF9632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E225934"/>
    <w:multiLevelType w:val="hybridMultilevel"/>
    <w:tmpl w:val="C3E4B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02D4C2F"/>
    <w:multiLevelType w:val="hybridMultilevel"/>
    <w:tmpl w:val="CF488FFA"/>
    <w:name w:val="WW8Num113"/>
    <w:lvl w:ilvl="0" w:tplc="0B0C2AA2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21E2C1C"/>
    <w:multiLevelType w:val="hybridMultilevel"/>
    <w:tmpl w:val="03E6EDC0"/>
    <w:lvl w:ilvl="0" w:tplc="F5E03FAC">
      <w:start w:val="5"/>
      <w:numFmt w:val="bullet"/>
      <w:lvlText w:val=""/>
      <w:lvlJc w:val="left"/>
      <w:pPr>
        <w:ind w:left="825" w:hanging="46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751CA1"/>
    <w:multiLevelType w:val="hybridMultilevel"/>
    <w:tmpl w:val="A73AC89E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26"/>
  </w:num>
  <w:num w:numId="9">
    <w:abstractNumId w:val="46"/>
  </w:num>
  <w:num w:numId="10">
    <w:abstractNumId w:val="37"/>
  </w:num>
  <w:num w:numId="11">
    <w:abstractNumId w:val="16"/>
  </w:num>
  <w:num w:numId="12">
    <w:abstractNumId w:val="17"/>
  </w:num>
  <w:num w:numId="13">
    <w:abstractNumId w:val="39"/>
  </w:num>
  <w:num w:numId="14">
    <w:abstractNumId w:val="48"/>
  </w:num>
  <w:num w:numId="15">
    <w:abstractNumId w:val="52"/>
  </w:num>
  <w:num w:numId="16">
    <w:abstractNumId w:val="35"/>
  </w:num>
  <w:num w:numId="17">
    <w:abstractNumId w:val="30"/>
  </w:num>
  <w:num w:numId="18">
    <w:abstractNumId w:val="50"/>
  </w:num>
  <w:num w:numId="19">
    <w:abstractNumId w:val="55"/>
  </w:num>
  <w:num w:numId="20">
    <w:abstractNumId w:val="45"/>
  </w:num>
  <w:num w:numId="21">
    <w:abstractNumId w:val="29"/>
  </w:num>
  <w:num w:numId="22">
    <w:abstractNumId w:val="23"/>
  </w:num>
  <w:num w:numId="23">
    <w:abstractNumId w:val="36"/>
  </w:num>
  <w:num w:numId="24">
    <w:abstractNumId w:val="20"/>
  </w:num>
  <w:num w:numId="25">
    <w:abstractNumId w:val="38"/>
  </w:num>
  <w:num w:numId="26">
    <w:abstractNumId w:val="32"/>
  </w:num>
  <w:num w:numId="27">
    <w:abstractNumId w:val="34"/>
  </w:num>
  <w:num w:numId="28">
    <w:abstractNumId w:val="41"/>
  </w:num>
  <w:num w:numId="29">
    <w:abstractNumId w:val="18"/>
  </w:num>
  <w:num w:numId="30">
    <w:abstractNumId w:val="42"/>
  </w:num>
  <w:num w:numId="31">
    <w:abstractNumId w:val="54"/>
  </w:num>
  <w:num w:numId="32">
    <w:abstractNumId w:val="22"/>
  </w:num>
  <w:num w:numId="33">
    <w:abstractNumId w:val="49"/>
  </w:num>
  <w:num w:numId="34">
    <w:abstractNumId w:val="24"/>
  </w:num>
  <w:num w:numId="35">
    <w:abstractNumId w:val="40"/>
  </w:num>
  <w:num w:numId="36">
    <w:abstractNumId w:val="51"/>
  </w:num>
  <w:num w:numId="37">
    <w:abstractNumId w:val="25"/>
  </w:num>
  <w:num w:numId="38">
    <w:abstractNumId w:val="19"/>
  </w:num>
  <w:num w:numId="39">
    <w:abstractNumId w:val="47"/>
  </w:num>
  <w:num w:numId="40">
    <w:abstractNumId w:val="3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1C44"/>
    <w:rsid w:val="00002585"/>
    <w:rsid w:val="0000439C"/>
    <w:rsid w:val="00007A63"/>
    <w:rsid w:val="000121C3"/>
    <w:rsid w:val="000122CC"/>
    <w:rsid w:val="000244C8"/>
    <w:rsid w:val="00030E60"/>
    <w:rsid w:val="00031BE0"/>
    <w:rsid w:val="00031EA9"/>
    <w:rsid w:val="000334C3"/>
    <w:rsid w:val="000414E2"/>
    <w:rsid w:val="0005355C"/>
    <w:rsid w:val="000605CE"/>
    <w:rsid w:val="00061877"/>
    <w:rsid w:val="00063F28"/>
    <w:rsid w:val="00066B02"/>
    <w:rsid w:val="000710EF"/>
    <w:rsid w:val="00081C59"/>
    <w:rsid w:val="00082184"/>
    <w:rsid w:val="000821D3"/>
    <w:rsid w:val="000845B2"/>
    <w:rsid w:val="00086DB7"/>
    <w:rsid w:val="00091FB4"/>
    <w:rsid w:val="0009431F"/>
    <w:rsid w:val="000A3183"/>
    <w:rsid w:val="000B02A6"/>
    <w:rsid w:val="000B2703"/>
    <w:rsid w:val="000B7B15"/>
    <w:rsid w:val="000C4F7F"/>
    <w:rsid w:val="000C78CB"/>
    <w:rsid w:val="000D0699"/>
    <w:rsid w:val="000D19B7"/>
    <w:rsid w:val="000E21C9"/>
    <w:rsid w:val="000E3939"/>
    <w:rsid w:val="001024FB"/>
    <w:rsid w:val="00102D42"/>
    <w:rsid w:val="00107D52"/>
    <w:rsid w:val="00111407"/>
    <w:rsid w:val="00112253"/>
    <w:rsid w:val="00125A60"/>
    <w:rsid w:val="00125B92"/>
    <w:rsid w:val="00125C40"/>
    <w:rsid w:val="001265DD"/>
    <w:rsid w:val="00126C2A"/>
    <w:rsid w:val="0013109B"/>
    <w:rsid w:val="00134308"/>
    <w:rsid w:val="0014630D"/>
    <w:rsid w:val="00151A57"/>
    <w:rsid w:val="00151D41"/>
    <w:rsid w:val="00160C42"/>
    <w:rsid w:val="00162960"/>
    <w:rsid w:val="00163AD4"/>
    <w:rsid w:val="0016402F"/>
    <w:rsid w:val="001726B6"/>
    <w:rsid w:val="00173AD6"/>
    <w:rsid w:val="001777CA"/>
    <w:rsid w:val="00181CAF"/>
    <w:rsid w:val="001841E1"/>
    <w:rsid w:val="001879A0"/>
    <w:rsid w:val="001A1863"/>
    <w:rsid w:val="001A2920"/>
    <w:rsid w:val="001A38E9"/>
    <w:rsid w:val="001A4300"/>
    <w:rsid w:val="001A6993"/>
    <w:rsid w:val="001A7DF2"/>
    <w:rsid w:val="001B2DAA"/>
    <w:rsid w:val="001B78F8"/>
    <w:rsid w:val="001C5018"/>
    <w:rsid w:val="001D133E"/>
    <w:rsid w:val="001D1E83"/>
    <w:rsid w:val="001D292D"/>
    <w:rsid w:val="001D2ED5"/>
    <w:rsid w:val="001D3500"/>
    <w:rsid w:val="001D517C"/>
    <w:rsid w:val="001D7C89"/>
    <w:rsid w:val="001E18DC"/>
    <w:rsid w:val="001E720A"/>
    <w:rsid w:val="001F0022"/>
    <w:rsid w:val="00200E5E"/>
    <w:rsid w:val="00204F71"/>
    <w:rsid w:val="0020747C"/>
    <w:rsid w:val="0021598D"/>
    <w:rsid w:val="002168D9"/>
    <w:rsid w:val="00226561"/>
    <w:rsid w:val="0023004E"/>
    <w:rsid w:val="0023297C"/>
    <w:rsid w:val="00234636"/>
    <w:rsid w:val="00245098"/>
    <w:rsid w:val="002466CA"/>
    <w:rsid w:val="00247E9F"/>
    <w:rsid w:val="00256CBE"/>
    <w:rsid w:val="00264321"/>
    <w:rsid w:val="00265D7B"/>
    <w:rsid w:val="00266DEB"/>
    <w:rsid w:val="00267FCC"/>
    <w:rsid w:val="00276064"/>
    <w:rsid w:val="00277E7F"/>
    <w:rsid w:val="002A0789"/>
    <w:rsid w:val="002A60E4"/>
    <w:rsid w:val="002B2509"/>
    <w:rsid w:val="002B3EC2"/>
    <w:rsid w:val="002C07B4"/>
    <w:rsid w:val="002C6033"/>
    <w:rsid w:val="002C6EBE"/>
    <w:rsid w:val="002C7087"/>
    <w:rsid w:val="002C7E73"/>
    <w:rsid w:val="002E465A"/>
    <w:rsid w:val="002F4276"/>
    <w:rsid w:val="00302F73"/>
    <w:rsid w:val="00306B6A"/>
    <w:rsid w:val="00315488"/>
    <w:rsid w:val="00324ABD"/>
    <w:rsid w:val="00332CB1"/>
    <w:rsid w:val="00333869"/>
    <w:rsid w:val="003379EC"/>
    <w:rsid w:val="003419E8"/>
    <w:rsid w:val="0034661F"/>
    <w:rsid w:val="00363969"/>
    <w:rsid w:val="003676FD"/>
    <w:rsid w:val="0037055C"/>
    <w:rsid w:val="00380A56"/>
    <w:rsid w:val="003812AB"/>
    <w:rsid w:val="00381FB9"/>
    <w:rsid w:val="00396E4F"/>
    <w:rsid w:val="003A4860"/>
    <w:rsid w:val="003B7DA1"/>
    <w:rsid w:val="003D4361"/>
    <w:rsid w:val="003E0727"/>
    <w:rsid w:val="003E7865"/>
    <w:rsid w:val="003F0585"/>
    <w:rsid w:val="003F1DC1"/>
    <w:rsid w:val="003F3EB2"/>
    <w:rsid w:val="003F3F7C"/>
    <w:rsid w:val="003F4B59"/>
    <w:rsid w:val="003F66FB"/>
    <w:rsid w:val="003F7A92"/>
    <w:rsid w:val="004005E0"/>
    <w:rsid w:val="004012B3"/>
    <w:rsid w:val="004134D8"/>
    <w:rsid w:val="00436CB5"/>
    <w:rsid w:val="0045058A"/>
    <w:rsid w:val="0045237F"/>
    <w:rsid w:val="0045268A"/>
    <w:rsid w:val="00454816"/>
    <w:rsid w:val="00462BFF"/>
    <w:rsid w:val="00463CA5"/>
    <w:rsid w:val="00463E47"/>
    <w:rsid w:val="00465DB2"/>
    <w:rsid w:val="00472F4A"/>
    <w:rsid w:val="0048155A"/>
    <w:rsid w:val="00483052"/>
    <w:rsid w:val="004852A6"/>
    <w:rsid w:val="00495DD4"/>
    <w:rsid w:val="00496654"/>
    <w:rsid w:val="004A59DD"/>
    <w:rsid w:val="004B07E4"/>
    <w:rsid w:val="004C309A"/>
    <w:rsid w:val="004C601E"/>
    <w:rsid w:val="004C642E"/>
    <w:rsid w:val="004D17E9"/>
    <w:rsid w:val="004D7A3B"/>
    <w:rsid w:val="004E1672"/>
    <w:rsid w:val="004E43FB"/>
    <w:rsid w:val="004F0C32"/>
    <w:rsid w:val="004F1990"/>
    <w:rsid w:val="004F2A62"/>
    <w:rsid w:val="00503EFC"/>
    <w:rsid w:val="00512D38"/>
    <w:rsid w:val="0052052D"/>
    <w:rsid w:val="00523526"/>
    <w:rsid w:val="0053142F"/>
    <w:rsid w:val="00532EEB"/>
    <w:rsid w:val="00533E51"/>
    <w:rsid w:val="00540C9D"/>
    <w:rsid w:val="00541C0F"/>
    <w:rsid w:val="00542B5D"/>
    <w:rsid w:val="00543730"/>
    <w:rsid w:val="0055226E"/>
    <w:rsid w:val="0056201A"/>
    <w:rsid w:val="005716C0"/>
    <w:rsid w:val="005728C8"/>
    <w:rsid w:val="00583E79"/>
    <w:rsid w:val="0059265E"/>
    <w:rsid w:val="00593646"/>
    <w:rsid w:val="00595E98"/>
    <w:rsid w:val="005A2B70"/>
    <w:rsid w:val="005A62AF"/>
    <w:rsid w:val="005B21D9"/>
    <w:rsid w:val="005B2C5E"/>
    <w:rsid w:val="005C4E8C"/>
    <w:rsid w:val="005C6217"/>
    <w:rsid w:val="005D61DC"/>
    <w:rsid w:val="006011F1"/>
    <w:rsid w:val="00601DB9"/>
    <w:rsid w:val="006065C1"/>
    <w:rsid w:val="00607430"/>
    <w:rsid w:val="00611AB4"/>
    <w:rsid w:val="006131A1"/>
    <w:rsid w:val="006142E9"/>
    <w:rsid w:val="006265FE"/>
    <w:rsid w:val="00633271"/>
    <w:rsid w:val="00643C16"/>
    <w:rsid w:val="00644D0F"/>
    <w:rsid w:val="00644F49"/>
    <w:rsid w:val="00645220"/>
    <w:rsid w:val="00654907"/>
    <w:rsid w:val="00654E26"/>
    <w:rsid w:val="00674E3B"/>
    <w:rsid w:val="00680796"/>
    <w:rsid w:val="00685190"/>
    <w:rsid w:val="006925F0"/>
    <w:rsid w:val="00692BE7"/>
    <w:rsid w:val="006964CC"/>
    <w:rsid w:val="006A3632"/>
    <w:rsid w:val="006B06E5"/>
    <w:rsid w:val="006B7615"/>
    <w:rsid w:val="006C62D2"/>
    <w:rsid w:val="006D1BB2"/>
    <w:rsid w:val="006D3C7B"/>
    <w:rsid w:val="006E4B3B"/>
    <w:rsid w:val="006F49EB"/>
    <w:rsid w:val="0070532E"/>
    <w:rsid w:val="00705AB9"/>
    <w:rsid w:val="00714828"/>
    <w:rsid w:val="00720532"/>
    <w:rsid w:val="00724CB7"/>
    <w:rsid w:val="00725619"/>
    <w:rsid w:val="00737A4E"/>
    <w:rsid w:val="007411BF"/>
    <w:rsid w:val="00745B99"/>
    <w:rsid w:val="007466A6"/>
    <w:rsid w:val="00747EF2"/>
    <w:rsid w:val="00753885"/>
    <w:rsid w:val="007604FE"/>
    <w:rsid w:val="00762BF9"/>
    <w:rsid w:val="00774584"/>
    <w:rsid w:val="00780BDD"/>
    <w:rsid w:val="007822EC"/>
    <w:rsid w:val="00783152"/>
    <w:rsid w:val="00783F35"/>
    <w:rsid w:val="00791AE6"/>
    <w:rsid w:val="007966FA"/>
    <w:rsid w:val="007A02A0"/>
    <w:rsid w:val="007A268B"/>
    <w:rsid w:val="007A6742"/>
    <w:rsid w:val="007D40A4"/>
    <w:rsid w:val="007E1502"/>
    <w:rsid w:val="007E166C"/>
    <w:rsid w:val="007E3F64"/>
    <w:rsid w:val="007E4671"/>
    <w:rsid w:val="007E6C61"/>
    <w:rsid w:val="007F00FD"/>
    <w:rsid w:val="007F0559"/>
    <w:rsid w:val="007F0D0F"/>
    <w:rsid w:val="007F3158"/>
    <w:rsid w:val="007F757A"/>
    <w:rsid w:val="00802A24"/>
    <w:rsid w:val="0081408A"/>
    <w:rsid w:val="0081429E"/>
    <w:rsid w:val="0081633A"/>
    <w:rsid w:val="00822006"/>
    <w:rsid w:val="00823B07"/>
    <w:rsid w:val="008241A4"/>
    <w:rsid w:val="008366BB"/>
    <w:rsid w:val="00837643"/>
    <w:rsid w:val="00837A2C"/>
    <w:rsid w:val="00850D00"/>
    <w:rsid w:val="008520E8"/>
    <w:rsid w:val="008546C0"/>
    <w:rsid w:val="00856165"/>
    <w:rsid w:val="00856C4B"/>
    <w:rsid w:val="00870B89"/>
    <w:rsid w:val="00882B6E"/>
    <w:rsid w:val="008901EE"/>
    <w:rsid w:val="00897ED2"/>
    <w:rsid w:val="008A080F"/>
    <w:rsid w:val="008A0B58"/>
    <w:rsid w:val="008A1C18"/>
    <w:rsid w:val="008C1AC2"/>
    <w:rsid w:val="008C1E01"/>
    <w:rsid w:val="008C65F4"/>
    <w:rsid w:val="008D39C9"/>
    <w:rsid w:val="008D5506"/>
    <w:rsid w:val="008D7DA3"/>
    <w:rsid w:val="008D7E8A"/>
    <w:rsid w:val="008E3309"/>
    <w:rsid w:val="008E5EE2"/>
    <w:rsid w:val="008F425F"/>
    <w:rsid w:val="009002B1"/>
    <w:rsid w:val="00900AD4"/>
    <w:rsid w:val="009057A1"/>
    <w:rsid w:val="00911B96"/>
    <w:rsid w:val="00912512"/>
    <w:rsid w:val="009212A6"/>
    <w:rsid w:val="00930CDD"/>
    <w:rsid w:val="00931679"/>
    <w:rsid w:val="00933AAD"/>
    <w:rsid w:val="009350DC"/>
    <w:rsid w:val="00935C14"/>
    <w:rsid w:val="009439CA"/>
    <w:rsid w:val="0094626A"/>
    <w:rsid w:val="009462A1"/>
    <w:rsid w:val="00952B7B"/>
    <w:rsid w:val="009579DA"/>
    <w:rsid w:val="00964C14"/>
    <w:rsid w:val="00975C8A"/>
    <w:rsid w:val="00977C95"/>
    <w:rsid w:val="0098070F"/>
    <w:rsid w:val="00981C72"/>
    <w:rsid w:val="009840F0"/>
    <w:rsid w:val="0099032E"/>
    <w:rsid w:val="00993F5A"/>
    <w:rsid w:val="00995684"/>
    <w:rsid w:val="009964CF"/>
    <w:rsid w:val="009A3E0D"/>
    <w:rsid w:val="009A40BD"/>
    <w:rsid w:val="009B214B"/>
    <w:rsid w:val="009B40D7"/>
    <w:rsid w:val="009D0D41"/>
    <w:rsid w:val="009D10AC"/>
    <w:rsid w:val="009D275A"/>
    <w:rsid w:val="009D60FB"/>
    <w:rsid w:val="009D7A85"/>
    <w:rsid w:val="009E1C31"/>
    <w:rsid w:val="009E33AB"/>
    <w:rsid w:val="009E5197"/>
    <w:rsid w:val="009E7F6F"/>
    <w:rsid w:val="009F177B"/>
    <w:rsid w:val="009F71D3"/>
    <w:rsid w:val="009F7B3B"/>
    <w:rsid w:val="00A0277B"/>
    <w:rsid w:val="00A03819"/>
    <w:rsid w:val="00A065DE"/>
    <w:rsid w:val="00A13BF2"/>
    <w:rsid w:val="00A14404"/>
    <w:rsid w:val="00A144EE"/>
    <w:rsid w:val="00A203F9"/>
    <w:rsid w:val="00A25B99"/>
    <w:rsid w:val="00A4284E"/>
    <w:rsid w:val="00A44439"/>
    <w:rsid w:val="00A504C9"/>
    <w:rsid w:val="00A51272"/>
    <w:rsid w:val="00A62E17"/>
    <w:rsid w:val="00A64174"/>
    <w:rsid w:val="00A804D4"/>
    <w:rsid w:val="00A91CFA"/>
    <w:rsid w:val="00A92CE9"/>
    <w:rsid w:val="00A94B48"/>
    <w:rsid w:val="00AA190B"/>
    <w:rsid w:val="00AA19A5"/>
    <w:rsid w:val="00AA57A1"/>
    <w:rsid w:val="00AB6DAC"/>
    <w:rsid w:val="00AB743F"/>
    <w:rsid w:val="00AB7FB4"/>
    <w:rsid w:val="00AB7FD0"/>
    <w:rsid w:val="00AC45FB"/>
    <w:rsid w:val="00AD0064"/>
    <w:rsid w:val="00AD2B0C"/>
    <w:rsid w:val="00AE2FEE"/>
    <w:rsid w:val="00AE524E"/>
    <w:rsid w:val="00AE7A64"/>
    <w:rsid w:val="00AF1D0F"/>
    <w:rsid w:val="00AF5DAC"/>
    <w:rsid w:val="00AF6EAE"/>
    <w:rsid w:val="00B062F1"/>
    <w:rsid w:val="00B066B6"/>
    <w:rsid w:val="00B13004"/>
    <w:rsid w:val="00B161B7"/>
    <w:rsid w:val="00B16AAD"/>
    <w:rsid w:val="00B201BD"/>
    <w:rsid w:val="00B22709"/>
    <w:rsid w:val="00B27179"/>
    <w:rsid w:val="00B27752"/>
    <w:rsid w:val="00B336B4"/>
    <w:rsid w:val="00B35423"/>
    <w:rsid w:val="00B46DD2"/>
    <w:rsid w:val="00B47E85"/>
    <w:rsid w:val="00B50314"/>
    <w:rsid w:val="00B546EF"/>
    <w:rsid w:val="00B54CE8"/>
    <w:rsid w:val="00B60C58"/>
    <w:rsid w:val="00B61E8B"/>
    <w:rsid w:val="00B7252F"/>
    <w:rsid w:val="00B76B23"/>
    <w:rsid w:val="00B90E12"/>
    <w:rsid w:val="00B94484"/>
    <w:rsid w:val="00B96F6D"/>
    <w:rsid w:val="00BB2C83"/>
    <w:rsid w:val="00BB57C7"/>
    <w:rsid w:val="00BC0563"/>
    <w:rsid w:val="00BC3354"/>
    <w:rsid w:val="00BD45B2"/>
    <w:rsid w:val="00BE1CD5"/>
    <w:rsid w:val="00BE3CA0"/>
    <w:rsid w:val="00BE4136"/>
    <w:rsid w:val="00BF5EF9"/>
    <w:rsid w:val="00C0441A"/>
    <w:rsid w:val="00C128CE"/>
    <w:rsid w:val="00C13541"/>
    <w:rsid w:val="00C1749E"/>
    <w:rsid w:val="00C205B7"/>
    <w:rsid w:val="00C26675"/>
    <w:rsid w:val="00C3345E"/>
    <w:rsid w:val="00C36EF6"/>
    <w:rsid w:val="00C427BD"/>
    <w:rsid w:val="00C46171"/>
    <w:rsid w:val="00C475F7"/>
    <w:rsid w:val="00C6140C"/>
    <w:rsid w:val="00C63271"/>
    <w:rsid w:val="00C65207"/>
    <w:rsid w:val="00C77D05"/>
    <w:rsid w:val="00C77E58"/>
    <w:rsid w:val="00C831AD"/>
    <w:rsid w:val="00C845E0"/>
    <w:rsid w:val="00C915F7"/>
    <w:rsid w:val="00CA2F8D"/>
    <w:rsid w:val="00CB0465"/>
    <w:rsid w:val="00CB1848"/>
    <w:rsid w:val="00CB3FDA"/>
    <w:rsid w:val="00CB454D"/>
    <w:rsid w:val="00CB6F40"/>
    <w:rsid w:val="00CC747B"/>
    <w:rsid w:val="00CD451F"/>
    <w:rsid w:val="00CD534D"/>
    <w:rsid w:val="00CD594B"/>
    <w:rsid w:val="00CD7652"/>
    <w:rsid w:val="00CE482D"/>
    <w:rsid w:val="00CE4A09"/>
    <w:rsid w:val="00CE553F"/>
    <w:rsid w:val="00CE5975"/>
    <w:rsid w:val="00D024A8"/>
    <w:rsid w:val="00D11C44"/>
    <w:rsid w:val="00D1340D"/>
    <w:rsid w:val="00D20A70"/>
    <w:rsid w:val="00D2263F"/>
    <w:rsid w:val="00D2502F"/>
    <w:rsid w:val="00D3122B"/>
    <w:rsid w:val="00D3470F"/>
    <w:rsid w:val="00D5572F"/>
    <w:rsid w:val="00D56263"/>
    <w:rsid w:val="00D73B11"/>
    <w:rsid w:val="00D766F9"/>
    <w:rsid w:val="00D7687B"/>
    <w:rsid w:val="00D77773"/>
    <w:rsid w:val="00D87D2A"/>
    <w:rsid w:val="00D87F1C"/>
    <w:rsid w:val="00D90DB5"/>
    <w:rsid w:val="00D92554"/>
    <w:rsid w:val="00D93E68"/>
    <w:rsid w:val="00DA0184"/>
    <w:rsid w:val="00DA4863"/>
    <w:rsid w:val="00DB080A"/>
    <w:rsid w:val="00DB7ABC"/>
    <w:rsid w:val="00DE7B9B"/>
    <w:rsid w:val="00DF59D8"/>
    <w:rsid w:val="00DF71D7"/>
    <w:rsid w:val="00DF7690"/>
    <w:rsid w:val="00E0048E"/>
    <w:rsid w:val="00E034C2"/>
    <w:rsid w:val="00E073CD"/>
    <w:rsid w:val="00E078D6"/>
    <w:rsid w:val="00E211B5"/>
    <w:rsid w:val="00E22038"/>
    <w:rsid w:val="00E22EFD"/>
    <w:rsid w:val="00E24E17"/>
    <w:rsid w:val="00E343C5"/>
    <w:rsid w:val="00E34DB8"/>
    <w:rsid w:val="00E407D4"/>
    <w:rsid w:val="00E4715A"/>
    <w:rsid w:val="00E5346D"/>
    <w:rsid w:val="00E552C1"/>
    <w:rsid w:val="00E5776B"/>
    <w:rsid w:val="00E63FD5"/>
    <w:rsid w:val="00E64F37"/>
    <w:rsid w:val="00E722EA"/>
    <w:rsid w:val="00E7358B"/>
    <w:rsid w:val="00E74F72"/>
    <w:rsid w:val="00E77840"/>
    <w:rsid w:val="00E80C2A"/>
    <w:rsid w:val="00E85B6F"/>
    <w:rsid w:val="00E9058C"/>
    <w:rsid w:val="00E93503"/>
    <w:rsid w:val="00E93921"/>
    <w:rsid w:val="00E962D9"/>
    <w:rsid w:val="00EA450D"/>
    <w:rsid w:val="00EA7FBB"/>
    <w:rsid w:val="00ED3D8F"/>
    <w:rsid w:val="00ED585D"/>
    <w:rsid w:val="00EE1195"/>
    <w:rsid w:val="00EE534B"/>
    <w:rsid w:val="00EE549D"/>
    <w:rsid w:val="00EF5133"/>
    <w:rsid w:val="00F138ED"/>
    <w:rsid w:val="00F1475E"/>
    <w:rsid w:val="00F16E29"/>
    <w:rsid w:val="00F22734"/>
    <w:rsid w:val="00F24DC9"/>
    <w:rsid w:val="00F32BC9"/>
    <w:rsid w:val="00F36D76"/>
    <w:rsid w:val="00F36E9E"/>
    <w:rsid w:val="00F37CB2"/>
    <w:rsid w:val="00F46512"/>
    <w:rsid w:val="00F521B8"/>
    <w:rsid w:val="00F5640E"/>
    <w:rsid w:val="00F75DCB"/>
    <w:rsid w:val="00F817D8"/>
    <w:rsid w:val="00F9147E"/>
    <w:rsid w:val="00FB4ADF"/>
    <w:rsid w:val="00FB5276"/>
    <w:rsid w:val="00FB7F69"/>
    <w:rsid w:val="00FC2693"/>
    <w:rsid w:val="00FC533C"/>
    <w:rsid w:val="00FC5BEA"/>
    <w:rsid w:val="00FC7FD4"/>
    <w:rsid w:val="00FD264B"/>
    <w:rsid w:val="00FE01AB"/>
    <w:rsid w:val="00F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65DE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065DE"/>
    <w:pPr>
      <w:keepNext/>
      <w:tabs>
        <w:tab w:val="num" w:pos="0"/>
      </w:tabs>
      <w:spacing w:after="120"/>
      <w:ind w:left="432" w:hanging="432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065DE"/>
    <w:pPr>
      <w:keepNext/>
      <w:tabs>
        <w:tab w:val="num" w:pos="0"/>
        <w:tab w:val="left" w:pos="360"/>
      </w:tabs>
      <w:ind w:left="576" w:hanging="576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A065DE"/>
    <w:pPr>
      <w:keepNext/>
      <w:tabs>
        <w:tab w:val="num" w:pos="0"/>
      </w:tabs>
      <w:spacing w:line="283" w:lineRule="exact"/>
      <w:ind w:left="720" w:hanging="720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A065DE"/>
    <w:pPr>
      <w:keepNext/>
      <w:tabs>
        <w:tab w:val="num" w:pos="0"/>
      </w:tabs>
      <w:ind w:left="864" w:hanging="864"/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A065DE"/>
    <w:pPr>
      <w:keepNext/>
      <w:pBdr>
        <w:bottom w:val="single" w:sz="4" w:space="1" w:color="000000"/>
      </w:pBdr>
      <w:tabs>
        <w:tab w:val="num" w:pos="0"/>
      </w:tabs>
      <w:ind w:left="1008" w:hanging="1008"/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A065DE"/>
    <w:pPr>
      <w:keepNext/>
      <w:widowControl w:val="0"/>
      <w:tabs>
        <w:tab w:val="num" w:pos="0"/>
      </w:tabs>
      <w:ind w:left="1152" w:hanging="1152"/>
      <w:jc w:val="center"/>
      <w:outlineLvl w:val="5"/>
    </w:pPr>
    <w:rPr>
      <w:kern w:val="1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locked/>
    <w:rsid w:val="00111407"/>
    <w:pPr>
      <w:tabs>
        <w:tab w:val="num" w:pos="0"/>
      </w:tabs>
      <w:spacing w:before="240" w:after="60"/>
      <w:ind w:left="1440" w:hanging="1440"/>
      <w:jc w:val="both"/>
      <w:outlineLvl w:val="7"/>
    </w:pPr>
    <w:rPr>
      <w:rFonts w:ascii="Calibri" w:hAnsi="Calibri" w:cs="Times New Roman"/>
      <w:i/>
      <w:iCs/>
      <w:kern w:val="1"/>
      <w:sz w:val="24"/>
      <w:szCs w:val="24"/>
    </w:rPr>
  </w:style>
  <w:style w:type="paragraph" w:styleId="Titolo9">
    <w:name w:val="heading 9"/>
    <w:basedOn w:val="Intestazione1"/>
    <w:next w:val="Corpotesto"/>
    <w:link w:val="Titolo9Carattere"/>
    <w:qFormat/>
    <w:locked/>
    <w:rsid w:val="00111407"/>
    <w:pPr>
      <w:tabs>
        <w:tab w:val="num" w:pos="0"/>
      </w:tabs>
      <w:ind w:left="1584" w:hanging="1584"/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A065DE"/>
    <w:rPr>
      <w:rFonts w:ascii="Stylus BT" w:hAnsi="Stylus BT" w:cs="Stylus BT"/>
      <w:b/>
      <w:bCs/>
      <w:sz w:val="32"/>
      <w:szCs w:val="32"/>
      <w:lang w:eastAsia="ar-SA"/>
    </w:rPr>
  </w:style>
  <w:style w:type="character" w:customStyle="1" w:styleId="Titolo2Carattere">
    <w:name w:val="Titolo 2 Carattere"/>
    <w:link w:val="Titolo2"/>
    <w:locked/>
    <w:rsid w:val="00A065DE"/>
    <w:rPr>
      <w:rFonts w:ascii="ChelthmITC Bk BT" w:hAnsi="ChelthmITC Bk BT" w:cs="ChelthmITC Bk BT"/>
      <w:b/>
      <w:bCs/>
      <w:sz w:val="24"/>
      <w:szCs w:val="24"/>
      <w:u w:val="single"/>
      <w:lang w:eastAsia="ar-SA"/>
    </w:rPr>
  </w:style>
  <w:style w:type="character" w:customStyle="1" w:styleId="Titolo3Carattere">
    <w:name w:val="Titolo 3 Carattere"/>
    <w:link w:val="Titolo3"/>
    <w:locked/>
    <w:rsid w:val="00A065DE"/>
    <w:rPr>
      <w:rFonts w:ascii="ChelthmITC Bk BT" w:hAnsi="ChelthmITC Bk BT" w:cs="ChelthmITC Bk BT"/>
      <w:i/>
      <w:iCs/>
      <w:sz w:val="24"/>
      <w:szCs w:val="24"/>
      <w:lang w:eastAsia="ar-SA"/>
    </w:rPr>
  </w:style>
  <w:style w:type="character" w:customStyle="1" w:styleId="Titolo4Carattere">
    <w:name w:val="Titolo 4 Carattere"/>
    <w:link w:val="Titolo4"/>
    <w:locked/>
    <w:rsid w:val="00A065DE"/>
    <w:rPr>
      <w:rFonts w:ascii="Bell MT" w:hAnsi="Bell MT" w:cs="Bell MT"/>
      <w:i/>
      <w:iCs/>
      <w:lang w:eastAsia="ar-SA"/>
    </w:rPr>
  </w:style>
  <w:style w:type="character" w:customStyle="1" w:styleId="Titolo5Carattere">
    <w:name w:val="Titolo 5 Carattere"/>
    <w:link w:val="Titolo5"/>
    <w:locked/>
    <w:rsid w:val="00A065DE"/>
    <w:rPr>
      <w:rFonts w:ascii="Bell MT" w:hAnsi="Bell MT" w:cs="Bell MT"/>
      <w:b/>
      <w:bCs/>
      <w:lang w:eastAsia="ar-SA"/>
    </w:rPr>
  </w:style>
  <w:style w:type="character" w:customStyle="1" w:styleId="Titolo6Carattere">
    <w:name w:val="Titolo 6 Carattere"/>
    <w:link w:val="Titolo6"/>
    <w:locked/>
    <w:rsid w:val="00A065DE"/>
    <w:rPr>
      <w:rFonts w:ascii="ChelthmITC Bk BT" w:hAnsi="ChelthmITC Bk BT" w:cs="ChelthmITC Bk BT"/>
      <w:kern w:val="1"/>
      <w:sz w:val="24"/>
      <w:szCs w:val="24"/>
      <w:lang w:eastAsia="ar-SA"/>
    </w:rPr>
  </w:style>
  <w:style w:type="character" w:customStyle="1" w:styleId="Titolo8Carattere">
    <w:name w:val="Titolo 8 Carattere"/>
    <w:link w:val="Titolo8"/>
    <w:locked/>
    <w:rsid w:val="00111407"/>
    <w:rPr>
      <w:rFonts w:ascii="Calibri" w:hAnsi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link w:val="Titolo9"/>
    <w:locked/>
    <w:rsid w:val="00111407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2z0">
    <w:name w:val="WW8Num2z0"/>
    <w:rsid w:val="00A065DE"/>
    <w:rPr>
      <w:rFonts w:ascii="Courier New" w:hAnsi="Courier New"/>
    </w:rPr>
  </w:style>
  <w:style w:type="character" w:customStyle="1" w:styleId="WW8Num3z0">
    <w:name w:val="WW8Num3z0"/>
    <w:rsid w:val="00A065DE"/>
    <w:rPr>
      <w:rFonts w:ascii="Times New Roman" w:hAnsi="Times New Roman"/>
      <w:sz w:val="16"/>
    </w:rPr>
  </w:style>
  <w:style w:type="character" w:customStyle="1" w:styleId="WW8Num4z0">
    <w:name w:val="WW8Num4z0"/>
    <w:rsid w:val="00A065DE"/>
    <w:rPr>
      <w:rFonts w:ascii="Symbol" w:hAnsi="Symbol"/>
    </w:rPr>
  </w:style>
  <w:style w:type="character" w:customStyle="1" w:styleId="WW8Num5z0">
    <w:name w:val="WW8Num5z0"/>
    <w:rsid w:val="00A065DE"/>
    <w:rPr>
      <w:rFonts w:ascii="Wingdings" w:hAnsi="Wingdings"/>
    </w:rPr>
  </w:style>
  <w:style w:type="character" w:customStyle="1" w:styleId="WW8Num6z0">
    <w:name w:val="WW8Num6z0"/>
    <w:rsid w:val="00A065DE"/>
    <w:rPr>
      <w:rFonts w:ascii="Wingdings" w:hAnsi="Wingdings"/>
    </w:rPr>
  </w:style>
  <w:style w:type="character" w:customStyle="1" w:styleId="WW8Num7z0">
    <w:name w:val="WW8Num7z0"/>
    <w:rsid w:val="00A065DE"/>
    <w:rPr>
      <w:rFonts w:ascii="Symbol" w:hAnsi="Symbol"/>
    </w:rPr>
  </w:style>
  <w:style w:type="character" w:customStyle="1" w:styleId="WW8Num8z0">
    <w:name w:val="WW8Num8z0"/>
    <w:rsid w:val="00A065DE"/>
    <w:rPr>
      <w:rFonts w:ascii="Symbol" w:hAnsi="Symbol"/>
    </w:rPr>
  </w:style>
  <w:style w:type="character" w:customStyle="1" w:styleId="WW8Num8z1">
    <w:name w:val="WW8Num8z1"/>
    <w:rsid w:val="00A065DE"/>
    <w:rPr>
      <w:rFonts w:ascii="Wingdings" w:hAnsi="Wingdings"/>
    </w:rPr>
  </w:style>
  <w:style w:type="character" w:customStyle="1" w:styleId="WW8Num8z2">
    <w:name w:val="WW8Num8z2"/>
    <w:rsid w:val="00A065DE"/>
    <w:rPr>
      <w:rFonts w:ascii="Wingdings" w:hAnsi="Wingdings"/>
    </w:rPr>
  </w:style>
  <w:style w:type="character" w:customStyle="1" w:styleId="WW8Num8z4">
    <w:name w:val="WW8Num8z4"/>
    <w:rsid w:val="00A065DE"/>
    <w:rPr>
      <w:rFonts w:ascii="Courier New" w:hAnsi="Courier New"/>
    </w:rPr>
  </w:style>
  <w:style w:type="character" w:customStyle="1" w:styleId="WW8Num9z0">
    <w:name w:val="WW8Num9z0"/>
    <w:rsid w:val="00A065DE"/>
    <w:rPr>
      <w:rFonts w:ascii="Symbol" w:hAnsi="Symbol"/>
    </w:rPr>
  </w:style>
  <w:style w:type="character" w:customStyle="1" w:styleId="WW8Num11z0">
    <w:name w:val="WW8Num11z0"/>
    <w:rsid w:val="00A065DE"/>
    <w:rPr>
      <w:rFonts w:ascii="Symbol" w:hAnsi="Symbol"/>
    </w:rPr>
  </w:style>
  <w:style w:type="character" w:customStyle="1" w:styleId="WW8Num12z0">
    <w:name w:val="WW8Num12z0"/>
    <w:rsid w:val="00A065DE"/>
    <w:rPr>
      <w:rFonts w:ascii="Symbol" w:hAnsi="Symbol"/>
    </w:rPr>
  </w:style>
  <w:style w:type="character" w:customStyle="1" w:styleId="WW8Num13z0">
    <w:name w:val="WW8Num13z0"/>
    <w:rsid w:val="00A065DE"/>
    <w:rPr>
      <w:rFonts w:ascii="Wingdings" w:hAnsi="Wingdings"/>
    </w:rPr>
  </w:style>
  <w:style w:type="character" w:customStyle="1" w:styleId="WW8Num18z0">
    <w:name w:val="WW8Num18z0"/>
    <w:rsid w:val="00A065DE"/>
    <w:rPr>
      <w:rFonts w:ascii="Wingdings" w:hAnsi="Wingdings"/>
    </w:rPr>
  </w:style>
  <w:style w:type="character" w:customStyle="1" w:styleId="WW8Num18z1">
    <w:name w:val="WW8Num18z1"/>
    <w:rsid w:val="00A065DE"/>
    <w:rPr>
      <w:rFonts w:ascii="Courier New" w:hAnsi="Courier New"/>
    </w:rPr>
  </w:style>
  <w:style w:type="character" w:customStyle="1" w:styleId="WW8Num18z2">
    <w:name w:val="WW8Num18z2"/>
    <w:rsid w:val="00A065DE"/>
    <w:rPr>
      <w:rFonts w:ascii="Wingdings" w:hAnsi="Wingdings"/>
    </w:rPr>
  </w:style>
  <w:style w:type="character" w:customStyle="1" w:styleId="WW8Num18z3">
    <w:name w:val="WW8Num18z3"/>
    <w:rsid w:val="00A065DE"/>
    <w:rPr>
      <w:rFonts w:ascii="Symbol" w:hAnsi="Symbol"/>
    </w:rPr>
  </w:style>
  <w:style w:type="character" w:customStyle="1" w:styleId="WW8Num19z0">
    <w:name w:val="WW8Num19z0"/>
    <w:rsid w:val="00A065DE"/>
    <w:rPr>
      <w:rFonts w:ascii="Times New Roman" w:hAnsi="Times New Roman"/>
      <w:sz w:val="16"/>
    </w:rPr>
  </w:style>
  <w:style w:type="character" w:customStyle="1" w:styleId="WW8Num19z1">
    <w:name w:val="WW8Num19z1"/>
    <w:rsid w:val="00A065DE"/>
    <w:rPr>
      <w:rFonts w:ascii="Courier New" w:hAnsi="Courier New"/>
    </w:rPr>
  </w:style>
  <w:style w:type="character" w:customStyle="1" w:styleId="WW8Num19z2">
    <w:name w:val="WW8Num19z2"/>
    <w:rsid w:val="00A065DE"/>
    <w:rPr>
      <w:rFonts w:ascii="Wingdings" w:hAnsi="Wingdings"/>
    </w:rPr>
  </w:style>
  <w:style w:type="character" w:customStyle="1" w:styleId="WW8Num19z3">
    <w:name w:val="WW8Num19z3"/>
    <w:rsid w:val="00A065DE"/>
    <w:rPr>
      <w:rFonts w:ascii="Symbol" w:hAnsi="Symbol"/>
    </w:rPr>
  </w:style>
  <w:style w:type="character" w:customStyle="1" w:styleId="WW8Num20z0">
    <w:name w:val="WW8Num20z0"/>
    <w:rsid w:val="00A065DE"/>
    <w:rPr>
      <w:rFonts w:ascii="Times New Roman" w:hAnsi="Times New Roman"/>
      <w:sz w:val="16"/>
    </w:rPr>
  </w:style>
  <w:style w:type="character" w:customStyle="1" w:styleId="WW8Num20z1">
    <w:name w:val="WW8Num20z1"/>
    <w:rsid w:val="00A065DE"/>
    <w:rPr>
      <w:rFonts w:ascii="Courier New" w:hAnsi="Courier New"/>
    </w:rPr>
  </w:style>
  <w:style w:type="character" w:customStyle="1" w:styleId="WW8Num20z2">
    <w:name w:val="WW8Num20z2"/>
    <w:rsid w:val="00A065DE"/>
    <w:rPr>
      <w:rFonts w:ascii="Wingdings" w:hAnsi="Wingdings"/>
    </w:rPr>
  </w:style>
  <w:style w:type="character" w:customStyle="1" w:styleId="WW8Num20z3">
    <w:name w:val="WW8Num20z3"/>
    <w:rsid w:val="00A065DE"/>
    <w:rPr>
      <w:rFonts w:ascii="Symbol" w:hAnsi="Symbol"/>
    </w:rPr>
  </w:style>
  <w:style w:type="character" w:customStyle="1" w:styleId="Carpredefinitoparagrafo2">
    <w:name w:val="Car. predefinito paragrafo2"/>
    <w:rsid w:val="00A065DE"/>
  </w:style>
  <w:style w:type="character" w:customStyle="1" w:styleId="WW8Num2z1">
    <w:name w:val="WW8Num2z1"/>
    <w:rsid w:val="00A065DE"/>
    <w:rPr>
      <w:rFonts w:ascii="Courier New" w:hAnsi="Courier New"/>
    </w:rPr>
  </w:style>
  <w:style w:type="character" w:customStyle="1" w:styleId="WW8Num2z2">
    <w:name w:val="WW8Num2z2"/>
    <w:rsid w:val="00A065DE"/>
    <w:rPr>
      <w:rFonts w:ascii="Wingdings" w:hAnsi="Wingdings"/>
    </w:rPr>
  </w:style>
  <w:style w:type="character" w:customStyle="1" w:styleId="WW8Num2z3">
    <w:name w:val="WW8Num2z3"/>
    <w:rsid w:val="00A065DE"/>
    <w:rPr>
      <w:rFonts w:ascii="Symbol" w:hAnsi="Symbol"/>
    </w:rPr>
  </w:style>
  <w:style w:type="character" w:customStyle="1" w:styleId="WW8Num3z1">
    <w:name w:val="WW8Num3z1"/>
    <w:rsid w:val="00A065DE"/>
    <w:rPr>
      <w:rFonts w:ascii="Courier New" w:hAnsi="Courier New"/>
    </w:rPr>
  </w:style>
  <w:style w:type="character" w:customStyle="1" w:styleId="WW8Num3z2">
    <w:name w:val="WW8Num3z2"/>
    <w:rsid w:val="00A065DE"/>
    <w:rPr>
      <w:rFonts w:ascii="Wingdings" w:hAnsi="Wingdings"/>
    </w:rPr>
  </w:style>
  <w:style w:type="character" w:customStyle="1" w:styleId="WW8Num3z3">
    <w:name w:val="WW8Num3z3"/>
    <w:rsid w:val="00A065DE"/>
    <w:rPr>
      <w:rFonts w:ascii="Symbol" w:hAnsi="Symbol"/>
    </w:rPr>
  </w:style>
  <w:style w:type="character" w:customStyle="1" w:styleId="WW8Num5z1">
    <w:name w:val="WW8Num5z1"/>
    <w:rsid w:val="00A065DE"/>
    <w:rPr>
      <w:rFonts w:ascii="Courier New" w:hAnsi="Courier New"/>
    </w:rPr>
  </w:style>
  <w:style w:type="character" w:customStyle="1" w:styleId="WW8Num5z2">
    <w:name w:val="WW8Num5z2"/>
    <w:rsid w:val="00A065DE"/>
    <w:rPr>
      <w:rFonts w:ascii="Wingdings" w:hAnsi="Wingdings"/>
    </w:rPr>
  </w:style>
  <w:style w:type="character" w:customStyle="1" w:styleId="WW8Num5z3">
    <w:name w:val="WW8Num5z3"/>
    <w:rsid w:val="00A065DE"/>
    <w:rPr>
      <w:rFonts w:ascii="Symbol" w:hAnsi="Symbol"/>
    </w:rPr>
  </w:style>
  <w:style w:type="character" w:customStyle="1" w:styleId="WW8Num6z1">
    <w:name w:val="WW8Num6z1"/>
    <w:rsid w:val="00A065DE"/>
    <w:rPr>
      <w:rFonts w:ascii="Courier New" w:hAnsi="Courier New"/>
    </w:rPr>
  </w:style>
  <w:style w:type="character" w:customStyle="1" w:styleId="WW8Num6z2">
    <w:name w:val="WW8Num6z2"/>
    <w:rsid w:val="00A065DE"/>
    <w:rPr>
      <w:rFonts w:ascii="Wingdings" w:hAnsi="Wingdings"/>
    </w:rPr>
  </w:style>
  <w:style w:type="character" w:customStyle="1" w:styleId="WW8Num6z3">
    <w:name w:val="WW8Num6z3"/>
    <w:rsid w:val="00A065DE"/>
    <w:rPr>
      <w:rFonts w:ascii="Symbol" w:hAnsi="Symbol"/>
    </w:rPr>
  </w:style>
  <w:style w:type="character" w:customStyle="1" w:styleId="WW8Num7z1">
    <w:name w:val="WW8Num7z1"/>
    <w:rsid w:val="00A065DE"/>
    <w:rPr>
      <w:rFonts w:ascii="Courier New" w:hAnsi="Courier New"/>
    </w:rPr>
  </w:style>
  <w:style w:type="character" w:customStyle="1" w:styleId="WW8Num7z2">
    <w:name w:val="WW8Num7z2"/>
    <w:rsid w:val="00A065DE"/>
    <w:rPr>
      <w:rFonts w:ascii="Wingdings" w:hAnsi="Wingdings"/>
    </w:rPr>
  </w:style>
  <w:style w:type="character" w:customStyle="1" w:styleId="WW8Num10z0">
    <w:name w:val="WW8Num10z0"/>
    <w:rsid w:val="00A065DE"/>
    <w:rPr>
      <w:rFonts w:ascii="Times New Roman" w:hAnsi="Times New Roman"/>
      <w:sz w:val="16"/>
    </w:rPr>
  </w:style>
  <w:style w:type="character" w:customStyle="1" w:styleId="WW8Num10z1">
    <w:name w:val="WW8Num10z1"/>
    <w:rsid w:val="00A065DE"/>
    <w:rPr>
      <w:rFonts w:ascii="Courier New" w:hAnsi="Courier New"/>
    </w:rPr>
  </w:style>
  <w:style w:type="character" w:customStyle="1" w:styleId="WW8Num10z2">
    <w:name w:val="WW8Num10z2"/>
    <w:rsid w:val="00A065DE"/>
    <w:rPr>
      <w:rFonts w:ascii="Wingdings" w:hAnsi="Wingdings"/>
    </w:rPr>
  </w:style>
  <w:style w:type="character" w:customStyle="1" w:styleId="WW8Num10z3">
    <w:name w:val="WW8Num10z3"/>
    <w:rsid w:val="00A065DE"/>
    <w:rPr>
      <w:rFonts w:ascii="Symbol" w:hAnsi="Symbol"/>
    </w:rPr>
  </w:style>
  <w:style w:type="character" w:customStyle="1" w:styleId="WW8Num11z1">
    <w:name w:val="WW8Num11z1"/>
    <w:rsid w:val="00A065DE"/>
    <w:rPr>
      <w:rFonts w:ascii="Courier New" w:hAnsi="Courier New"/>
    </w:rPr>
  </w:style>
  <w:style w:type="character" w:customStyle="1" w:styleId="WW8Num11z2">
    <w:name w:val="WW8Num11z2"/>
    <w:rsid w:val="00A065DE"/>
    <w:rPr>
      <w:rFonts w:ascii="Wingdings" w:hAnsi="Wingdings"/>
    </w:rPr>
  </w:style>
  <w:style w:type="character" w:customStyle="1" w:styleId="WW8Num12z1">
    <w:name w:val="WW8Num12z1"/>
    <w:rsid w:val="00A065DE"/>
    <w:rPr>
      <w:rFonts w:ascii="Courier New" w:hAnsi="Courier New"/>
    </w:rPr>
  </w:style>
  <w:style w:type="character" w:customStyle="1" w:styleId="WW8Num12z2">
    <w:name w:val="WW8Num12z2"/>
    <w:rsid w:val="00A065DE"/>
    <w:rPr>
      <w:rFonts w:ascii="Wingdings" w:hAnsi="Wingdings"/>
    </w:rPr>
  </w:style>
  <w:style w:type="character" w:customStyle="1" w:styleId="WW8Num13z1">
    <w:name w:val="WW8Num13z1"/>
    <w:rsid w:val="00A065DE"/>
    <w:rPr>
      <w:rFonts w:ascii="Courier New" w:hAnsi="Courier New"/>
    </w:rPr>
  </w:style>
  <w:style w:type="character" w:customStyle="1" w:styleId="WW8Num13z2">
    <w:name w:val="WW8Num13z2"/>
    <w:rsid w:val="00A065DE"/>
    <w:rPr>
      <w:rFonts w:ascii="Wingdings" w:hAnsi="Wingdings"/>
    </w:rPr>
  </w:style>
  <w:style w:type="character" w:customStyle="1" w:styleId="WW8Num13z3">
    <w:name w:val="WW8Num13z3"/>
    <w:rsid w:val="00A065DE"/>
    <w:rPr>
      <w:rFonts w:ascii="Symbol" w:hAnsi="Symbol"/>
    </w:rPr>
  </w:style>
  <w:style w:type="character" w:customStyle="1" w:styleId="WW8Num14z0">
    <w:name w:val="WW8Num14z0"/>
    <w:rsid w:val="00A065DE"/>
    <w:rPr>
      <w:rFonts w:ascii="Symbol" w:hAnsi="Symbol"/>
    </w:rPr>
  </w:style>
  <w:style w:type="character" w:customStyle="1" w:styleId="WW8Num14z1">
    <w:name w:val="WW8Num14z1"/>
    <w:rsid w:val="00A065DE"/>
    <w:rPr>
      <w:rFonts w:ascii="Wingdings" w:hAnsi="Wingdings"/>
    </w:rPr>
  </w:style>
  <w:style w:type="character" w:customStyle="1" w:styleId="WW8Num14z2">
    <w:name w:val="WW8Num14z2"/>
    <w:rsid w:val="00A065DE"/>
    <w:rPr>
      <w:rFonts w:ascii="Wingdings" w:hAnsi="Wingdings"/>
    </w:rPr>
  </w:style>
  <w:style w:type="character" w:customStyle="1" w:styleId="WW8Num14z4">
    <w:name w:val="WW8Num14z4"/>
    <w:rsid w:val="00A065DE"/>
    <w:rPr>
      <w:rFonts w:ascii="Courier New" w:hAnsi="Courier New"/>
    </w:rPr>
  </w:style>
  <w:style w:type="character" w:customStyle="1" w:styleId="WW8Num16z0">
    <w:name w:val="WW8Num16z0"/>
    <w:rsid w:val="00A065DE"/>
    <w:rPr>
      <w:rFonts w:ascii="Symbol" w:hAnsi="Symbol"/>
    </w:rPr>
  </w:style>
  <w:style w:type="character" w:customStyle="1" w:styleId="WW8Num16z1">
    <w:name w:val="WW8Num16z1"/>
    <w:rsid w:val="00A065DE"/>
    <w:rPr>
      <w:rFonts w:ascii="Courier New" w:hAnsi="Courier New"/>
    </w:rPr>
  </w:style>
  <w:style w:type="character" w:customStyle="1" w:styleId="WW8Num16z2">
    <w:name w:val="WW8Num16z2"/>
    <w:rsid w:val="00A065DE"/>
    <w:rPr>
      <w:rFonts w:ascii="Wingdings" w:hAnsi="Wingdings"/>
    </w:rPr>
  </w:style>
  <w:style w:type="character" w:customStyle="1" w:styleId="WW8Num21z0">
    <w:name w:val="WW8Num21z0"/>
    <w:rsid w:val="00A065DE"/>
    <w:rPr>
      <w:rFonts w:ascii="Wingdings" w:hAnsi="Wingdings"/>
    </w:rPr>
  </w:style>
  <w:style w:type="character" w:customStyle="1" w:styleId="WW8Num21z1">
    <w:name w:val="WW8Num21z1"/>
    <w:rsid w:val="00A065DE"/>
    <w:rPr>
      <w:rFonts w:ascii="Courier New" w:hAnsi="Courier New"/>
    </w:rPr>
  </w:style>
  <w:style w:type="character" w:customStyle="1" w:styleId="WW8Num21z3">
    <w:name w:val="WW8Num21z3"/>
    <w:rsid w:val="00A065DE"/>
    <w:rPr>
      <w:rFonts w:ascii="Symbol" w:hAnsi="Symbol"/>
    </w:rPr>
  </w:style>
  <w:style w:type="character" w:customStyle="1" w:styleId="WW8Num22z0">
    <w:name w:val="WW8Num22z0"/>
    <w:rsid w:val="00A065DE"/>
    <w:rPr>
      <w:rFonts w:ascii="Times New Roman" w:hAnsi="Times New Roman"/>
    </w:rPr>
  </w:style>
  <w:style w:type="character" w:customStyle="1" w:styleId="WW8Num22z1">
    <w:name w:val="WW8Num22z1"/>
    <w:rsid w:val="00A065DE"/>
    <w:rPr>
      <w:rFonts w:ascii="Courier New" w:hAnsi="Courier New"/>
    </w:rPr>
  </w:style>
  <w:style w:type="character" w:customStyle="1" w:styleId="WW8Num22z2">
    <w:name w:val="WW8Num22z2"/>
    <w:rsid w:val="00A065DE"/>
    <w:rPr>
      <w:rFonts w:ascii="Wingdings" w:hAnsi="Wingdings"/>
    </w:rPr>
  </w:style>
  <w:style w:type="character" w:customStyle="1" w:styleId="WW8Num22z3">
    <w:name w:val="WW8Num22z3"/>
    <w:rsid w:val="00A065DE"/>
    <w:rPr>
      <w:rFonts w:ascii="Symbol" w:hAnsi="Symbol"/>
    </w:rPr>
  </w:style>
  <w:style w:type="character" w:customStyle="1" w:styleId="WW8Num25z1">
    <w:name w:val="WW8Num25z1"/>
    <w:rsid w:val="00A065DE"/>
    <w:rPr>
      <w:rFonts w:ascii="Courier New" w:hAnsi="Courier New"/>
    </w:rPr>
  </w:style>
  <w:style w:type="character" w:customStyle="1" w:styleId="WW8Num25z2">
    <w:name w:val="WW8Num25z2"/>
    <w:rsid w:val="00A065DE"/>
    <w:rPr>
      <w:rFonts w:ascii="Wingdings" w:hAnsi="Wingdings"/>
    </w:rPr>
  </w:style>
  <w:style w:type="character" w:customStyle="1" w:styleId="WW8Num25z3">
    <w:name w:val="WW8Num25z3"/>
    <w:rsid w:val="00A065DE"/>
    <w:rPr>
      <w:rFonts w:ascii="Symbol" w:hAnsi="Symbol"/>
    </w:rPr>
  </w:style>
  <w:style w:type="character" w:customStyle="1" w:styleId="Carpredefinitoparagrafo1">
    <w:name w:val="Car. predefinito paragrafo1"/>
    <w:rsid w:val="00A065DE"/>
  </w:style>
  <w:style w:type="character" w:styleId="Numeropagina">
    <w:name w:val="page number"/>
    <w:rsid w:val="00A065DE"/>
    <w:rPr>
      <w:rFonts w:cs="Times New Roman"/>
    </w:rPr>
  </w:style>
  <w:style w:type="character" w:customStyle="1" w:styleId="Rimandocommento1">
    <w:name w:val="Rimando commento1"/>
    <w:rsid w:val="00A065DE"/>
    <w:rPr>
      <w:rFonts w:cs="Times New Roman"/>
      <w:sz w:val="16"/>
      <w:szCs w:val="16"/>
    </w:rPr>
  </w:style>
  <w:style w:type="character" w:styleId="Collegamentoipertestuale">
    <w:name w:val="Hyperlink"/>
    <w:rsid w:val="00A065DE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A065DE"/>
    <w:rPr>
      <w:rFonts w:cs="Times New Roman"/>
      <w:vertAlign w:val="superscript"/>
    </w:rPr>
  </w:style>
  <w:style w:type="character" w:styleId="Collegamentovisitato">
    <w:name w:val="FollowedHyperlink"/>
    <w:rsid w:val="00A065DE"/>
    <w:rPr>
      <w:rFonts w:cs="Times New Roman"/>
      <w:color w:val="800080"/>
      <w:u w:val="single"/>
    </w:rPr>
  </w:style>
  <w:style w:type="character" w:customStyle="1" w:styleId="Rimandonotaapidipagina1">
    <w:name w:val="Rimando nota a piè di pagina1"/>
    <w:rsid w:val="00A065DE"/>
    <w:rPr>
      <w:vertAlign w:val="superscript"/>
    </w:rPr>
  </w:style>
  <w:style w:type="character" w:customStyle="1" w:styleId="Punti">
    <w:name w:val="Punti"/>
    <w:rsid w:val="00A065DE"/>
    <w:rPr>
      <w:rFonts w:ascii="OpenSymbol" w:hAnsi="OpenSymbol"/>
    </w:rPr>
  </w:style>
  <w:style w:type="character" w:customStyle="1" w:styleId="Caratterenotadichiusura">
    <w:name w:val="Carattere nota di chiusura"/>
    <w:rsid w:val="00A065DE"/>
    <w:rPr>
      <w:vertAlign w:val="superscript"/>
    </w:rPr>
  </w:style>
  <w:style w:type="character" w:customStyle="1" w:styleId="WW-Caratterenotadichiusura">
    <w:name w:val="WW-Carattere nota di chiusura"/>
    <w:rsid w:val="00A065DE"/>
  </w:style>
  <w:style w:type="character" w:styleId="Rimandonotaapidipagina">
    <w:name w:val="footnote reference"/>
    <w:rsid w:val="00A065DE"/>
    <w:rPr>
      <w:rFonts w:cs="Times New Roman"/>
      <w:vertAlign w:val="superscript"/>
    </w:rPr>
  </w:style>
  <w:style w:type="character" w:styleId="Rimandonotadichiusura">
    <w:name w:val="endnote reference"/>
    <w:rsid w:val="00A065DE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rsid w:val="00A065D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Corpotesto">
    <w:name w:val="Corpo testo"/>
    <w:basedOn w:val="Normale"/>
    <w:link w:val="CorpotestoCarattere"/>
    <w:rsid w:val="00A065DE"/>
    <w:pPr>
      <w:spacing w:line="259" w:lineRule="exact"/>
      <w:jc w:val="both"/>
    </w:pPr>
  </w:style>
  <w:style w:type="character" w:customStyle="1" w:styleId="CorpotestoCarattere">
    <w:name w:val="Corpo testo Carattere"/>
    <w:link w:val="Corpotesto"/>
    <w:locked/>
    <w:rsid w:val="00A065DE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rsid w:val="00A065DE"/>
    <w:pPr>
      <w:suppressLineNumbers/>
    </w:pPr>
  </w:style>
  <w:style w:type="paragraph" w:styleId="Elenco">
    <w:name w:val="List"/>
    <w:basedOn w:val="Corpotesto"/>
    <w:rsid w:val="00A065DE"/>
  </w:style>
  <w:style w:type="paragraph" w:customStyle="1" w:styleId="Didascalia2">
    <w:name w:val="Didascalia2"/>
    <w:basedOn w:val="Normale"/>
    <w:rsid w:val="00A065D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A065D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A065DE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A065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065DE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rsid w:val="00A065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A065DE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rsid w:val="00A065DE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rsid w:val="00A065DE"/>
    <w:pPr>
      <w:spacing w:before="240" w:after="120"/>
    </w:pPr>
  </w:style>
  <w:style w:type="paragraph" w:customStyle="1" w:styleId="Corpodeltesto21">
    <w:name w:val="Corpo del testo 21"/>
    <w:basedOn w:val="Normale"/>
    <w:rsid w:val="00A065DE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A065DE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A065DE"/>
    <w:pPr>
      <w:ind w:left="360"/>
      <w:jc w:val="both"/>
    </w:pPr>
  </w:style>
  <w:style w:type="character" w:customStyle="1" w:styleId="Rientrocorpodeltesto2Carattere">
    <w:name w:val="Rientro corpo del testo 2 Carattere"/>
    <w:link w:val="Rientrocorpodeltesto2"/>
    <w:semiHidden/>
    <w:locked/>
    <w:rsid w:val="00A065DE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rsid w:val="00A065DE"/>
    <w:pPr>
      <w:ind w:left="426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A065DE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rsid w:val="00A065DE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A065DE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rsid w:val="00A065DE"/>
  </w:style>
  <w:style w:type="paragraph" w:styleId="Rientrocorpodeltesto">
    <w:name w:val="Body Text Indent"/>
    <w:basedOn w:val="Normale"/>
    <w:link w:val="RientrocorpodeltestoCarattere"/>
    <w:rsid w:val="00A065DE"/>
    <w:pPr>
      <w:ind w:left="792"/>
      <w:jc w:val="both"/>
    </w:pPr>
  </w:style>
  <w:style w:type="character" w:customStyle="1" w:styleId="RientrocorpodeltestoCarattere">
    <w:name w:val="Rientro corpo del testo Carattere"/>
    <w:link w:val="Rientrocorpodeltesto"/>
    <w:locked/>
    <w:rsid w:val="00A065DE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rsid w:val="00A065DE"/>
    <w:pPr>
      <w:pBdr>
        <w:bottom w:val="single" w:sz="4" w:space="1" w:color="000000"/>
      </w:pBdr>
      <w:tabs>
        <w:tab w:val="clear" w:pos="0"/>
      </w:tabs>
      <w:spacing w:before="360" w:after="120"/>
      <w:ind w:left="0" w:firstLine="0"/>
    </w:pPr>
    <w:rPr>
      <w:rFonts w:ascii="Bell MT" w:hAnsi="Bell MT" w:cs="Bell MT"/>
      <w:sz w:val="20"/>
      <w:szCs w:val="20"/>
      <w:u w:val="none"/>
    </w:rPr>
  </w:style>
  <w:style w:type="paragraph" w:customStyle="1" w:styleId="sche22">
    <w:name w:val="sche2_2"/>
    <w:rsid w:val="00A065DE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A065DE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rsid w:val="00A065DE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basedOn w:val="Normale"/>
    <w:link w:val="Corpodeltesto2Carattere"/>
    <w:rsid w:val="00A065DE"/>
    <w:pPr>
      <w:overflowPunct w:val="0"/>
      <w:autoSpaceDE w:val="0"/>
      <w:spacing w:line="360" w:lineRule="auto"/>
      <w:ind w:left="425"/>
      <w:jc w:val="both"/>
      <w:textAlignment w:val="baseline"/>
    </w:pPr>
  </w:style>
  <w:style w:type="character" w:customStyle="1" w:styleId="Corpodeltesto2Carattere">
    <w:name w:val="Corpo del testo 2 Carattere"/>
    <w:link w:val="Corpodeltesto2"/>
    <w:semiHidden/>
    <w:locked/>
    <w:rsid w:val="00A065DE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rsid w:val="00A065DE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A065DE"/>
    <w:pPr>
      <w:keepNext w:val="0"/>
      <w:widowControl w:val="0"/>
      <w:tabs>
        <w:tab w:val="clear" w:pos="0"/>
      </w:tabs>
      <w:spacing w:before="120" w:after="120"/>
      <w:ind w:left="0" w:firstLine="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rsid w:val="00A065DE"/>
  </w:style>
  <w:style w:type="character" w:customStyle="1" w:styleId="TestonotaapidipaginaCarattere">
    <w:name w:val="Testo nota a piè di pagina Carattere"/>
    <w:link w:val="Testonotaapidipagina"/>
    <w:locked/>
    <w:rsid w:val="00A065DE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rsid w:val="00A065DE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A065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A065DE"/>
    <w:rPr>
      <w:rFonts w:ascii="Tahoma" w:hAnsi="Tahoma" w:cs="Tahoma"/>
      <w:sz w:val="16"/>
      <w:szCs w:val="16"/>
      <w:lang w:eastAsia="ar-SA" w:bidi="ar-SA"/>
    </w:rPr>
  </w:style>
  <w:style w:type="paragraph" w:styleId="Testocommento">
    <w:name w:val="annotation text"/>
    <w:basedOn w:val="Normale"/>
    <w:link w:val="TestocommentoCarattere"/>
    <w:semiHidden/>
    <w:rsid w:val="00A065DE"/>
  </w:style>
  <w:style w:type="character" w:customStyle="1" w:styleId="TestocommentoCarattere">
    <w:name w:val="Testo commento Carattere"/>
    <w:link w:val="Testocommento"/>
    <w:semiHidden/>
    <w:locked/>
    <w:rsid w:val="00A065DE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A065DE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A065DE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Testo3colonne">
    <w:name w:val="Testo 3 colonne"/>
    <w:rsid w:val="00A065DE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testo"/>
    <w:rsid w:val="00A065DE"/>
  </w:style>
  <w:style w:type="paragraph" w:customStyle="1" w:styleId="Contenutotabella">
    <w:name w:val="Contenuto tabella"/>
    <w:basedOn w:val="Normale"/>
    <w:rsid w:val="00A065DE"/>
    <w:pPr>
      <w:suppressLineNumbers/>
    </w:pPr>
  </w:style>
  <w:style w:type="paragraph" w:customStyle="1" w:styleId="Intestazionetabella">
    <w:name w:val="Intestazione tabella"/>
    <w:basedOn w:val="Contenutotabella"/>
    <w:rsid w:val="00A065DE"/>
    <w:pPr>
      <w:jc w:val="center"/>
    </w:pPr>
    <w:rPr>
      <w:b/>
      <w:bCs/>
    </w:rPr>
  </w:style>
  <w:style w:type="paragraph" w:customStyle="1" w:styleId="provvr1">
    <w:name w:val="provv_r1"/>
    <w:basedOn w:val="Normale"/>
    <w:rsid w:val="008901EE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table" w:styleId="Grigliatabella">
    <w:name w:val="Table Grid"/>
    <w:basedOn w:val="Tabellanormale"/>
    <w:locked/>
    <w:rsid w:val="00856C4B"/>
    <w:rPr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vvrubrica">
    <w:name w:val="provv_rubrica"/>
    <w:rsid w:val="00B50314"/>
    <w:rPr>
      <w:i/>
    </w:rPr>
  </w:style>
  <w:style w:type="character" w:customStyle="1" w:styleId="WW8Num1z0">
    <w:name w:val="WW8Num1z0"/>
    <w:rsid w:val="00111407"/>
    <w:rPr>
      <w:rFonts w:ascii="TimesNewRomanPSMT" w:hAnsi="TimesNewRomanPSMT"/>
    </w:rPr>
  </w:style>
  <w:style w:type="character" w:customStyle="1" w:styleId="WW8Num1z1">
    <w:name w:val="WW8Num1z1"/>
    <w:rsid w:val="00111407"/>
    <w:rPr>
      <w:rFonts w:ascii="Courier New" w:hAnsi="Courier New"/>
    </w:rPr>
  </w:style>
  <w:style w:type="character" w:customStyle="1" w:styleId="WW8Num1z2">
    <w:name w:val="WW8Num1z2"/>
    <w:rsid w:val="00111407"/>
    <w:rPr>
      <w:rFonts w:ascii="Wingdings" w:hAnsi="Wingdings"/>
    </w:rPr>
  </w:style>
  <w:style w:type="character" w:customStyle="1" w:styleId="WW8Num1z3">
    <w:name w:val="WW8Num1z3"/>
    <w:rsid w:val="00111407"/>
    <w:rPr>
      <w:rFonts w:ascii="Symbol" w:hAnsi="Symbol"/>
    </w:rPr>
  </w:style>
  <w:style w:type="character" w:customStyle="1" w:styleId="WW8Num1z4">
    <w:name w:val="WW8Num1z4"/>
    <w:rsid w:val="00111407"/>
  </w:style>
  <w:style w:type="character" w:customStyle="1" w:styleId="WW8Num1z5">
    <w:name w:val="WW8Num1z5"/>
    <w:rsid w:val="00111407"/>
  </w:style>
  <w:style w:type="character" w:customStyle="1" w:styleId="WW8Num1z6">
    <w:name w:val="WW8Num1z6"/>
    <w:rsid w:val="00111407"/>
  </w:style>
  <w:style w:type="character" w:customStyle="1" w:styleId="WW8Num1z7">
    <w:name w:val="WW8Num1z7"/>
    <w:rsid w:val="00111407"/>
  </w:style>
  <w:style w:type="character" w:customStyle="1" w:styleId="WW8Num1z8">
    <w:name w:val="WW8Num1z8"/>
    <w:rsid w:val="00111407"/>
  </w:style>
  <w:style w:type="character" w:customStyle="1" w:styleId="WW8Num2z4">
    <w:name w:val="WW8Num2z4"/>
    <w:rsid w:val="00111407"/>
  </w:style>
  <w:style w:type="character" w:customStyle="1" w:styleId="WW8Num2z5">
    <w:name w:val="WW8Num2z5"/>
    <w:rsid w:val="00111407"/>
  </w:style>
  <w:style w:type="character" w:customStyle="1" w:styleId="WW8Num2z6">
    <w:name w:val="WW8Num2z6"/>
    <w:rsid w:val="00111407"/>
  </w:style>
  <w:style w:type="character" w:customStyle="1" w:styleId="WW8Num2z7">
    <w:name w:val="WW8Num2z7"/>
    <w:rsid w:val="00111407"/>
  </w:style>
  <w:style w:type="character" w:customStyle="1" w:styleId="WW8Num2z8">
    <w:name w:val="WW8Num2z8"/>
    <w:rsid w:val="00111407"/>
    <w:rPr>
      <w:lang w:val="it-IT"/>
    </w:rPr>
  </w:style>
  <w:style w:type="character" w:customStyle="1" w:styleId="WW8Num9z1">
    <w:name w:val="WW8Num9z1"/>
    <w:rsid w:val="00111407"/>
  </w:style>
  <w:style w:type="character" w:customStyle="1" w:styleId="WW8Num9z2">
    <w:name w:val="WW8Num9z2"/>
    <w:rsid w:val="00111407"/>
  </w:style>
  <w:style w:type="character" w:customStyle="1" w:styleId="WW8Num9z3">
    <w:name w:val="WW8Num9z3"/>
    <w:rsid w:val="00111407"/>
  </w:style>
  <w:style w:type="character" w:customStyle="1" w:styleId="WW8Num9z4">
    <w:name w:val="WW8Num9z4"/>
    <w:rsid w:val="00111407"/>
  </w:style>
  <w:style w:type="character" w:customStyle="1" w:styleId="WW8Num9z5">
    <w:name w:val="WW8Num9z5"/>
    <w:rsid w:val="00111407"/>
  </w:style>
  <w:style w:type="character" w:customStyle="1" w:styleId="WW8Num9z6">
    <w:name w:val="WW8Num9z6"/>
    <w:rsid w:val="00111407"/>
  </w:style>
  <w:style w:type="character" w:customStyle="1" w:styleId="WW8Num9z7">
    <w:name w:val="WW8Num9z7"/>
    <w:rsid w:val="00111407"/>
  </w:style>
  <w:style w:type="character" w:customStyle="1" w:styleId="WW8Num9z8">
    <w:name w:val="WW8Num9z8"/>
    <w:rsid w:val="00111407"/>
  </w:style>
  <w:style w:type="character" w:customStyle="1" w:styleId="WW8Num11z3">
    <w:name w:val="WW8Num11z3"/>
    <w:rsid w:val="00111407"/>
  </w:style>
  <w:style w:type="character" w:customStyle="1" w:styleId="WW8Num11z4">
    <w:name w:val="WW8Num11z4"/>
    <w:rsid w:val="00111407"/>
  </w:style>
  <w:style w:type="character" w:customStyle="1" w:styleId="WW8Num11z5">
    <w:name w:val="WW8Num11z5"/>
    <w:rsid w:val="00111407"/>
  </w:style>
  <w:style w:type="character" w:customStyle="1" w:styleId="WW8Num11z6">
    <w:name w:val="WW8Num11z6"/>
    <w:rsid w:val="00111407"/>
  </w:style>
  <w:style w:type="character" w:customStyle="1" w:styleId="WW8Num11z7">
    <w:name w:val="WW8Num11z7"/>
    <w:rsid w:val="00111407"/>
  </w:style>
  <w:style w:type="character" w:customStyle="1" w:styleId="WW8Num11z8">
    <w:name w:val="WW8Num11z8"/>
    <w:rsid w:val="00111407"/>
  </w:style>
  <w:style w:type="character" w:customStyle="1" w:styleId="WW8Num12z3">
    <w:name w:val="WW8Num12z3"/>
    <w:rsid w:val="00111407"/>
  </w:style>
  <w:style w:type="character" w:customStyle="1" w:styleId="WW8Num12z4">
    <w:name w:val="WW8Num12z4"/>
    <w:rsid w:val="00111407"/>
  </w:style>
  <w:style w:type="character" w:customStyle="1" w:styleId="WW8Num12z5">
    <w:name w:val="WW8Num12z5"/>
    <w:rsid w:val="00111407"/>
  </w:style>
  <w:style w:type="character" w:customStyle="1" w:styleId="WW8Num12z6">
    <w:name w:val="WW8Num12z6"/>
    <w:rsid w:val="00111407"/>
  </w:style>
  <w:style w:type="character" w:customStyle="1" w:styleId="WW8Num12z7">
    <w:name w:val="WW8Num12z7"/>
    <w:rsid w:val="00111407"/>
  </w:style>
  <w:style w:type="character" w:customStyle="1" w:styleId="WW8Num12z8">
    <w:name w:val="WW8Num12z8"/>
    <w:rsid w:val="00111407"/>
  </w:style>
  <w:style w:type="character" w:customStyle="1" w:styleId="WW8Num14z3">
    <w:name w:val="WW8Num14z3"/>
    <w:rsid w:val="00111407"/>
  </w:style>
  <w:style w:type="character" w:customStyle="1" w:styleId="WW8Num14z5">
    <w:name w:val="WW8Num14z5"/>
    <w:rsid w:val="00111407"/>
  </w:style>
  <w:style w:type="character" w:customStyle="1" w:styleId="WW8Num14z6">
    <w:name w:val="WW8Num14z6"/>
    <w:rsid w:val="00111407"/>
  </w:style>
  <w:style w:type="character" w:customStyle="1" w:styleId="WW8Num14z7">
    <w:name w:val="WW8Num14z7"/>
    <w:rsid w:val="00111407"/>
  </w:style>
  <w:style w:type="character" w:customStyle="1" w:styleId="WW8Num14z8">
    <w:name w:val="WW8Num14z8"/>
    <w:rsid w:val="00111407"/>
  </w:style>
  <w:style w:type="character" w:customStyle="1" w:styleId="WW8Num15z0">
    <w:name w:val="WW8Num15z0"/>
    <w:rsid w:val="00111407"/>
    <w:rPr>
      <w:rFonts w:ascii="Arial" w:hAnsi="Arial"/>
      <w:color w:val="000000"/>
      <w:sz w:val="20"/>
    </w:rPr>
  </w:style>
  <w:style w:type="character" w:customStyle="1" w:styleId="WW8Num15z1">
    <w:name w:val="WW8Num15z1"/>
    <w:rsid w:val="00111407"/>
    <w:rPr>
      <w:rFonts w:ascii="Courier New" w:hAnsi="Courier New"/>
    </w:rPr>
  </w:style>
  <w:style w:type="character" w:customStyle="1" w:styleId="WW8Num17z0">
    <w:name w:val="WW8Num17z0"/>
    <w:rsid w:val="00111407"/>
    <w:rPr>
      <w:rFonts w:ascii="Arial" w:hAnsi="Arial"/>
      <w:sz w:val="20"/>
      <w:lang w:val="fr-FR"/>
    </w:rPr>
  </w:style>
  <w:style w:type="character" w:customStyle="1" w:styleId="WW8Num3z4">
    <w:name w:val="WW8Num3z4"/>
    <w:rsid w:val="00111407"/>
  </w:style>
  <w:style w:type="character" w:customStyle="1" w:styleId="WW8Num3z5">
    <w:name w:val="WW8Num3z5"/>
    <w:rsid w:val="00111407"/>
  </w:style>
  <w:style w:type="character" w:customStyle="1" w:styleId="WW8Num3z6">
    <w:name w:val="WW8Num3z6"/>
    <w:rsid w:val="00111407"/>
  </w:style>
  <w:style w:type="character" w:customStyle="1" w:styleId="WW8Num3z7">
    <w:name w:val="WW8Num3z7"/>
    <w:rsid w:val="00111407"/>
  </w:style>
  <w:style w:type="character" w:customStyle="1" w:styleId="WW8Num3z8">
    <w:name w:val="WW8Num3z8"/>
    <w:rsid w:val="00111407"/>
    <w:rPr>
      <w:lang w:val="it-IT"/>
    </w:rPr>
  </w:style>
  <w:style w:type="character" w:customStyle="1" w:styleId="WW8Num10z4">
    <w:name w:val="WW8Num10z4"/>
    <w:rsid w:val="00111407"/>
  </w:style>
  <w:style w:type="character" w:customStyle="1" w:styleId="WW8Num10z5">
    <w:name w:val="WW8Num10z5"/>
    <w:rsid w:val="00111407"/>
  </w:style>
  <w:style w:type="character" w:customStyle="1" w:styleId="WW8Num10z6">
    <w:name w:val="WW8Num10z6"/>
    <w:rsid w:val="00111407"/>
  </w:style>
  <w:style w:type="character" w:customStyle="1" w:styleId="WW8Num10z7">
    <w:name w:val="WW8Num10z7"/>
    <w:rsid w:val="00111407"/>
  </w:style>
  <w:style w:type="character" w:customStyle="1" w:styleId="WW8Num10z8">
    <w:name w:val="WW8Num10z8"/>
    <w:rsid w:val="00111407"/>
  </w:style>
  <w:style w:type="character" w:customStyle="1" w:styleId="WW8Num13z4">
    <w:name w:val="WW8Num13z4"/>
    <w:rsid w:val="00111407"/>
  </w:style>
  <w:style w:type="character" w:customStyle="1" w:styleId="WW8Num13z5">
    <w:name w:val="WW8Num13z5"/>
    <w:rsid w:val="00111407"/>
  </w:style>
  <w:style w:type="character" w:customStyle="1" w:styleId="WW8Num13z6">
    <w:name w:val="WW8Num13z6"/>
    <w:rsid w:val="00111407"/>
  </w:style>
  <w:style w:type="character" w:customStyle="1" w:styleId="WW8Num13z7">
    <w:name w:val="WW8Num13z7"/>
    <w:rsid w:val="00111407"/>
  </w:style>
  <w:style w:type="character" w:customStyle="1" w:styleId="WW8Num13z8">
    <w:name w:val="WW8Num13z8"/>
    <w:rsid w:val="00111407"/>
  </w:style>
  <w:style w:type="character" w:customStyle="1" w:styleId="WW8Num16z3">
    <w:name w:val="WW8Num16z3"/>
    <w:rsid w:val="00111407"/>
  </w:style>
  <w:style w:type="character" w:customStyle="1" w:styleId="WW8Num16z4">
    <w:name w:val="WW8Num16z4"/>
    <w:rsid w:val="00111407"/>
  </w:style>
  <w:style w:type="character" w:customStyle="1" w:styleId="WW8Num16z5">
    <w:name w:val="WW8Num16z5"/>
    <w:rsid w:val="00111407"/>
  </w:style>
  <w:style w:type="character" w:customStyle="1" w:styleId="WW8Num16z6">
    <w:name w:val="WW8Num16z6"/>
    <w:rsid w:val="00111407"/>
  </w:style>
  <w:style w:type="character" w:customStyle="1" w:styleId="WW8Num16z7">
    <w:name w:val="WW8Num16z7"/>
    <w:rsid w:val="00111407"/>
  </w:style>
  <w:style w:type="character" w:customStyle="1" w:styleId="WW8Num16z8">
    <w:name w:val="WW8Num16z8"/>
    <w:rsid w:val="00111407"/>
  </w:style>
  <w:style w:type="character" w:customStyle="1" w:styleId="WW8Num17z1">
    <w:name w:val="WW8Num17z1"/>
    <w:rsid w:val="00111407"/>
  </w:style>
  <w:style w:type="character" w:customStyle="1" w:styleId="WW8Num23z0">
    <w:name w:val="WW8Num23z0"/>
    <w:rsid w:val="00111407"/>
    <w:rPr>
      <w:rFonts w:ascii="Verdana" w:hAnsi="Verdana"/>
      <w:i/>
      <w:position w:val="0"/>
      <w:sz w:val="24"/>
      <w:vertAlign w:val="baseline"/>
      <w:lang w:val="it-IT"/>
    </w:rPr>
  </w:style>
  <w:style w:type="character" w:customStyle="1" w:styleId="WW8Num23z1">
    <w:name w:val="WW8Num23z1"/>
    <w:rsid w:val="00111407"/>
  </w:style>
  <w:style w:type="character" w:customStyle="1" w:styleId="WW8Num23z2">
    <w:name w:val="WW8Num23z2"/>
    <w:rsid w:val="00111407"/>
  </w:style>
  <w:style w:type="character" w:customStyle="1" w:styleId="WW8Num23z3">
    <w:name w:val="WW8Num23z3"/>
    <w:rsid w:val="00111407"/>
  </w:style>
  <w:style w:type="character" w:customStyle="1" w:styleId="WW8Num23z4">
    <w:name w:val="WW8Num23z4"/>
    <w:rsid w:val="00111407"/>
  </w:style>
  <w:style w:type="character" w:customStyle="1" w:styleId="WW8Num23z5">
    <w:name w:val="WW8Num23z5"/>
    <w:rsid w:val="00111407"/>
  </w:style>
  <w:style w:type="character" w:customStyle="1" w:styleId="WW8Num23z6">
    <w:name w:val="WW8Num23z6"/>
    <w:rsid w:val="00111407"/>
  </w:style>
  <w:style w:type="character" w:customStyle="1" w:styleId="WW8Num23z7">
    <w:name w:val="WW8Num23z7"/>
    <w:rsid w:val="00111407"/>
  </w:style>
  <w:style w:type="character" w:customStyle="1" w:styleId="WW8Num23z8">
    <w:name w:val="WW8Num23z8"/>
    <w:rsid w:val="00111407"/>
  </w:style>
  <w:style w:type="character" w:customStyle="1" w:styleId="WW8Num15z2">
    <w:name w:val="WW8Num15z2"/>
    <w:rsid w:val="00111407"/>
  </w:style>
  <w:style w:type="character" w:customStyle="1" w:styleId="WW8Num15z3">
    <w:name w:val="WW8Num15z3"/>
    <w:rsid w:val="00111407"/>
  </w:style>
  <w:style w:type="character" w:customStyle="1" w:styleId="WW8Num15z4">
    <w:name w:val="WW8Num15z4"/>
    <w:rsid w:val="00111407"/>
  </w:style>
  <w:style w:type="character" w:customStyle="1" w:styleId="WW8Num15z5">
    <w:name w:val="WW8Num15z5"/>
    <w:rsid w:val="00111407"/>
  </w:style>
  <w:style w:type="character" w:customStyle="1" w:styleId="WW8Num15z6">
    <w:name w:val="WW8Num15z6"/>
    <w:rsid w:val="00111407"/>
  </w:style>
  <w:style w:type="character" w:customStyle="1" w:styleId="WW8Num15z7">
    <w:name w:val="WW8Num15z7"/>
    <w:rsid w:val="00111407"/>
  </w:style>
  <w:style w:type="character" w:customStyle="1" w:styleId="WW8Num15z8">
    <w:name w:val="WW8Num15z8"/>
    <w:rsid w:val="00111407"/>
  </w:style>
  <w:style w:type="character" w:customStyle="1" w:styleId="WW8Num18z4">
    <w:name w:val="WW8Num18z4"/>
    <w:rsid w:val="00111407"/>
  </w:style>
  <w:style w:type="character" w:customStyle="1" w:styleId="WW8Num18z5">
    <w:name w:val="WW8Num18z5"/>
    <w:rsid w:val="00111407"/>
  </w:style>
  <w:style w:type="character" w:customStyle="1" w:styleId="WW8Num18z6">
    <w:name w:val="WW8Num18z6"/>
    <w:rsid w:val="00111407"/>
  </w:style>
  <w:style w:type="character" w:customStyle="1" w:styleId="WW8Num18z7">
    <w:name w:val="WW8Num18z7"/>
    <w:rsid w:val="00111407"/>
  </w:style>
  <w:style w:type="character" w:customStyle="1" w:styleId="WW8Num18z8">
    <w:name w:val="WW8Num18z8"/>
    <w:rsid w:val="00111407"/>
  </w:style>
  <w:style w:type="character" w:customStyle="1" w:styleId="WW8Num19z4">
    <w:name w:val="WW8Num19z4"/>
    <w:rsid w:val="00111407"/>
  </w:style>
  <w:style w:type="character" w:customStyle="1" w:styleId="WW8Num19z5">
    <w:name w:val="WW8Num19z5"/>
    <w:rsid w:val="00111407"/>
  </w:style>
  <w:style w:type="character" w:customStyle="1" w:styleId="WW8Num19z6">
    <w:name w:val="WW8Num19z6"/>
    <w:rsid w:val="00111407"/>
  </w:style>
  <w:style w:type="character" w:customStyle="1" w:styleId="WW8Num19z7">
    <w:name w:val="WW8Num19z7"/>
    <w:rsid w:val="00111407"/>
  </w:style>
  <w:style w:type="character" w:customStyle="1" w:styleId="WW8Num19z8">
    <w:name w:val="WW8Num19z8"/>
    <w:rsid w:val="00111407"/>
  </w:style>
  <w:style w:type="character" w:customStyle="1" w:styleId="WW8Num20z4">
    <w:name w:val="WW8Num20z4"/>
    <w:rsid w:val="00111407"/>
  </w:style>
  <w:style w:type="character" w:customStyle="1" w:styleId="WW8Num20z5">
    <w:name w:val="WW8Num20z5"/>
    <w:rsid w:val="00111407"/>
  </w:style>
  <w:style w:type="character" w:customStyle="1" w:styleId="WW8Num20z6">
    <w:name w:val="WW8Num20z6"/>
    <w:rsid w:val="00111407"/>
  </w:style>
  <w:style w:type="character" w:customStyle="1" w:styleId="WW8Num20z7">
    <w:name w:val="WW8Num20z7"/>
    <w:rsid w:val="00111407"/>
  </w:style>
  <w:style w:type="character" w:customStyle="1" w:styleId="WW8Num20z8">
    <w:name w:val="WW8Num20z8"/>
    <w:rsid w:val="00111407"/>
  </w:style>
  <w:style w:type="character" w:customStyle="1" w:styleId="WW8Num24z0">
    <w:name w:val="WW8Num24z0"/>
    <w:rsid w:val="00111407"/>
    <w:rPr>
      <w:rFonts w:ascii="Arial" w:hAnsi="Arial"/>
      <w:sz w:val="20"/>
    </w:rPr>
  </w:style>
  <w:style w:type="character" w:customStyle="1" w:styleId="WW8Num25z0">
    <w:name w:val="WW8Num25z0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6z0">
    <w:name w:val="WW8Num26z0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7z0">
    <w:name w:val="WW8Num27z0"/>
    <w:rsid w:val="00111407"/>
    <w:rPr>
      <w:rFonts w:ascii="Symbol" w:hAnsi="Symbol"/>
    </w:rPr>
  </w:style>
  <w:style w:type="character" w:customStyle="1" w:styleId="WW8Num27z1">
    <w:name w:val="WW8Num27z1"/>
    <w:rsid w:val="00111407"/>
  </w:style>
  <w:style w:type="character" w:customStyle="1" w:styleId="WW8Num27z2">
    <w:name w:val="WW8Num27z2"/>
    <w:rsid w:val="00111407"/>
  </w:style>
  <w:style w:type="character" w:customStyle="1" w:styleId="WW8Num27z3">
    <w:name w:val="WW8Num27z3"/>
    <w:rsid w:val="00111407"/>
  </w:style>
  <w:style w:type="character" w:customStyle="1" w:styleId="WW8Num27z4">
    <w:name w:val="WW8Num27z4"/>
    <w:rsid w:val="00111407"/>
  </w:style>
  <w:style w:type="character" w:customStyle="1" w:styleId="WW8Num27z5">
    <w:name w:val="WW8Num27z5"/>
    <w:rsid w:val="00111407"/>
  </w:style>
  <w:style w:type="character" w:customStyle="1" w:styleId="WW8Num27z6">
    <w:name w:val="WW8Num27z6"/>
    <w:rsid w:val="00111407"/>
  </w:style>
  <w:style w:type="character" w:customStyle="1" w:styleId="WW8Num27z7">
    <w:name w:val="WW8Num27z7"/>
    <w:rsid w:val="00111407"/>
  </w:style>
  <w:style w:type="character" w:customStyle="1" w:styleId="WW8Num27z8">
    <w:name w:val="WW8Num27z8"/>
    <w:rsid w:val="00111407"/>
  </w:style>
  <w:style w:type="character" w:customStyle="1" w:styleId="WW8Num17z2">
    <w:name w:val="WW8Num17z2"/>
    <w:rsid w:val="00111407"/>
  </w:style>
  <w:style w:type="character" w:customStyle="1" w:styleId="WW8Num17z3">
    <w:name w:val="WW8Num17z3"/>
    <w:rsid w:val="00111407"/>
  </w:style>
  <w:style w:type="character" w:customStyle="1" w:styleId="WW8Num17z4">
    <w:name w:val="WW8Num17z4"/>
    <w:rsid w:val="00111407"/>
  </w:style>
  <w:style w:type="character" w:customStyle="1" w:styleId="WW8Num17z5">
    <w:name w:val="WW8Num17z5"/>
    <w:rsid w:val="00111407"/>
  </w:style>
  <w:style w:type="character" w:customStyle="1" w:styleId="WW8Num17z6">
    <w:name w:val="WW8Num17z6"/>
    <w:rsid w:val="00111407"/>
  </w:style>
  <w:style w:type="character" w:customStyle="1" w:styleId="WW8Num17z7">
    <w:name w:val="WW8Num17z7"/>
    <w:rsid w:val="00111407"/>
  </w:style>
  <w:style w:type="character" w:customStyle="1" w:styleId="WW8Num17z8">
    <w:name w:val="WW8Num17z8"/>
    <w:rsid w:val="00111407"/>
  </w:style>
  <w:style w:type="character" w:customStyle="1" w:styleId="WW8Num4z1">
    <w:name w:val="WW8Num4z1"/>
    <w:rsid w:val="00111407"/>
    <w:rPr>
      <w:rFonts w:ascii="OpenSymbol" w:hAnsi="OpenSymbol"/>
    </w:rPr>
  </w:style>
  <w:style w:type="character" w:customStyle="1" w:styleId="Caratteredinumerazione">
    <w:name w:val="Carattere di numerazione"/>
    <w:rsid w:val="00111407"/>
  </w:style>
  <w:style w:type="character" w:customStyle="1" w:styleId="WW8Num26z1">
    <w:name w:val="WW8Num26z1"/>
    <w:rsid w:val="0011140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111407"/>
  </w:style>
  <w:style w:type="character" w:customStyle="1" w:styleId="WW8Num26z3">
    <w:name w:val="WW8Num26z3"/>
    <w:rsid w:val="00111407"/>
  </w:style>
  <w:style w:type="character" w:customStyle="1" w:styleId="WW8Num26z4">
    <w:name w:val="WW8Num26z4"/>
    <w:rsid w:val="00111407"/>
  </w:style>
  <w:style w:type="character" w:customStyle="1" w:styleId="WW8Num26z5">
    <w:name w:val="WW8Num26z5"/>
    <w:rsid w:val="00111407"/>
  </w:style>
  <w:style w:type="character" w:customStyle="1" w:styleId="WW8Num26z6">
    <w:name w:val="WW8Num26z6"/>
    <w:rsid w:val="00111407"/>
  </w:style>
  <w:style w:type="character" w:customStyle="1" w:styleId="WW8Num26z7">
    <w:name w:val="WW8Num26z7"/>
    <w:rsid w:val="00111407"/>
  </w:style>
  <w:style w:type="character" w:customStyle="1" w:styleId="WW8Num26z8">
    <w:name w:val="WW8Num26z8"/>
    <w:rsid w:val="00111407"/>
  </w:style>
  <w:style w:type="character" w:customStyle="1" w:styleId="WW8Num24z1">
    <w:name w:val="WW8Num24z1"/>
    <w:rsid w:val="00111407"/>
  </w:style>
  <w:style w:type="character" w:customStyle="1" w:styleId="WW8Num24z2">
    <w:name w:val="WW8Num24z2"/>
    <w:rsid w:val="00111407"/>
  </w:style>
  <w:style w:type="character" w:customStyle="1" w:styleId="WW8Num24z3">
    <w:name w:val="WW8Num24z3"/>
    <w:rsid w:val="00111407"/>
  </w:style>
  <w:style w:type="character" w:customStyle="1" w:styleId="WW8Num24z4">
    <w:name w:val="WW8Num24z4"/>
    <w:rsid w:val="00111407"/>
  </w:style>
  <w:style w:type="character" w:customStyle="1" w:styleId="WW8Num24z5">
    <w:name w:val="WW8Num24z5"/>
    <w:rsid w:val="00111407"/>
  </w:style>
  <w:style w:type="character" w:customStyle="1" w:styleId="WW8Num24z6">
    <w:name w:val="WW8Num24z6"/>
    <w:rsid w:val="00111407"/>
  </w:style>
  <w:style w:type="character" w:customStyle="1" w:styleId="WW8Num24z7">
    <w:name w:val="WW8Num24z7"/>
    <w:rsid w:val="00111407"/>
  </w:style>
  <w:style w:type="character" w:customStyle="1" w:styleId="WW8Num24z8">
    <w:name w:val="WW8Num24z8"/>
    <w:rsid w:val="00111407"/>
  </w:style>
  <w:style w:type="character" w:customStyle="1" w:styleId="WW8Num32z0">
    <w:name w:val="WW8Num32z0"/>
    <w:rsid w:val="00111407"/>
    <w:rPr>
      <w:rFonts w:ascii="Wingdings" w:hAnsi="Wingdings"/>
    </w:rPr>
  </w:style>
  <w:style w:type="character" w:customStyle="1" w:styleId="WW8Num32z1">
    <w:name w:val="WW8Num32z1"/>
    <w:rsid w:val="00111407"/>
    <w:rPr>
      <w:rFonts w:ascii="Courier New" w:hAnsi="Courier New"/>
    </w:rPr>
  </w:style>
  <w:style w:type="character" w:customStyle="1" w:styleId="WW8Num32z3">
    <w:name w:val="WW8Num32z3"/>
    <w:rsid w:val="00111407"/>
    <w:rPr>
      <w:rFonts w:ascii="Symbol" w:hAnsi="Symbol"/>
    </w:rPr>
  </w:style>
  <w:style w:type="character" w:customStyle="1" w:styleId="WW8Num25z4">
    <w:name w:val="WW8Num25z4"/>
    <w:rsid w:val="00111407"/>
  </w:style>
  <w:style w:type="character" w:customStyle="1" w:styleId="WW8Num25z5">
    <w:name w:val="WW8Num25z5"/>
    <w:rsid w:val="00111407"/>
  </w:style>
  <w:style w:type="character" w:customStyle="1" w:styleId="WW8Num25z6">
    <w:name w:val="WW8Num25z6"/>
    <w:rsid w:val="00111407"/>
  </w:style>
  <w:style w:type="character" w:customStyle="1" w:styleId="WW8Num25z7">
    <w:name w:val="WW8Num25z7"/>
    <w:rsid w:val="00111407"/>
  </w:style>
  <w:style w:type="character" w:customStyle="1" w:styleId="WW8Num25z8">
    <w:name w:val="WW8Num25z8"/>
    <w:rsid w:val="00111407"/>
  </w:style>
  <w:style w:type="character" w:customStyle="1" w:styleId="WW8Num22z4">
    <w:name w:val="WW8Num22z4"/>
    <w:rsid w:val="00111407"/>
  </w:style>
  <w:style w:type="character" w:customStyle="1" w:styleId="WW8Num22z5">
    <w:name w:val="WW8Num22z5"/>
    <w:rsid w:val="00111407"/>
  </w:style>
  <w:style w:type="character" w:customStyle="1" w:styleId="WW8Num22z6">
    <w:name w:val="WW8Num22z6"/>
    <w:rsid w:val="00111407"/>
  </w:style>
  <w:style w:type="character" w:customStyle="1" w:styleId="WW8Num22z7">
    <w:name w:val="WW8Num22z7"/>
    <w:rsid w:val="00111407"/>
  </w:style>
  <w:style w:type="character" w:customStyle="1" w:styleId="WW8Num22z8">
    <w:name w:val="WW8Num22z8"/>
    <w:rsid w:val="00111407"/>
  </w:style>
  <w:style w:type="character" w:customStyle="1" w:styleId="IntestazioneCarattere1">
    <w:name w:val="Intestazione Carattere1"/>
    <w:rsid w:val="0011140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rsid w:val="0011140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customStyle="1" w:styleId="Corpodeltesto23">
    <w:name w:val="Corpo del testo 23"/>
    <w:basedOn w:val="Normale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qFormat/>
    <w:locked/>
    <w:rsid w:val="00111407"/>
    <w:pPr>
      <w:ind w:left="709"/>
      <w:jc w:val="center"/>
    </w:pPr>
    <w:rPr>
      <w:rFonts w:ascii="Arial" w:hAnsi="Arial" w:cs="Arial"/>
      <w:b/>
      <w:bCs/>
      <w:kern w:val="1"/>
      <w:sz w:val="40"/>
    </w:rPr>
  </w:style>
  <w:style w:type="character" w:customStyle="1" w:styleId="TitoloCarattere">
    <w:name w:val="Titolo Carattere"/>
    <w:link w:val="Titolo"/>
    <w:locked/>
    <w:rsid w:val="0011140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qFormat/>
    <w:locked/>
    <w:rsid w:val="00111407"/>
    <w:pPr>
      <w:spacing w:after="60"/>
      <w:jc w:val="center"/>
    </w:pPr>
    <w:rPr>
      <w:rFonts w:ascii="Arial" w:hAnsi="Arial" w:cs="Arial"/>
      <w:kern w:val="1"/>
    </w:rPr>
  </w:style>
  <w:style w:type="character" w:customStyle="1" w:styleId="SottotitoloCarattere">
    <w:name w:val="Sottotitolo Carattere"/>
    <w:link w:val="Sottotitolo"/>
    <w:locked/>
    <w:rsid w:val="0011140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rsid w:val="00111407"/>
    <w:pPr>
      <w:suppressAutoHyphens/>
    </w:pPr>
    <w:rPr>
      <w:rFonts w:ascii="Verdana" w:hAnsi="Verdana" w:cs="Verdana"/>
      <w:color w:val="000000"/>
      <w:kern w:val="1"/>
      <w:lang w:eastAsia="ar-SA"/>
    </w:rPr>
  </w:style>
  <w:style w:type="paragraph" w:customStyle="1" w:styleId="Testonormale1">
    <w:name w:val="Testo normale1"/>
    <w:basedOn w:val="Normale"/>
    <w:rsid w:val="0011140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111407"/>
    <w:pPr>
      <w:jc w:val="both"/>
    </w:pPr>
    <w:rPr>
      <w:rFonts w:ascii="Courier New" w:hAnsi="Courier New" w:cs="Courier New"/>
      <w:kern w:val="1"/>
    </w:rPr>
  </w:style>
  <w:style w:type="paragraph" w:customStyle="1" w:styleId="Intestazione10">
    <w:name w:val="Intestazione 10"/>
    <w:basedOn w:val="Intestazione1"/>
    <w:next w:val="Corpotesto"/>
    <w:rsid w:val="00111407"/>
    <w:pPr>
      <w:tabs>
        <w:tab w:val="num" w:pos="360"/>
      </w:tabs>
      <w:ind w:left="360" w:hanging="360"/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Corpodeltesto22">
    <w:name w:val="Corpo del testo 22"/>
    <w:basedOn w:val="Normale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customStyle="1" w:styleId="provvr01">
    <w:name w:val="provv_r01"/>
    <w:basedOn w:val="Normale"/>
    <w:rsid w:val="0011140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paragraph" w:customStyle="1" w:styleId="Default">
    <w:name w:val="Default"/>
    <w:basedOn w:val="Normale"/>
    <w:rsid w:val="00111407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rsid w:val="0011140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OGGETTO">
    <w:name w:val="OGGETTO"/>
    <w:basedOn w:val="Normale"/>
    <w:rsid w:val="00111407"/>
    <w:pPr>
      <w:suppressAutoHyphens w:val="0"/>
      <w:ind w:left="1531" w:hanging="1531"/>
      <w:jc w:val="both"/>
    </w:pPr>
    <w:rPr>
      <w:rFonts w:ascii="Times New Roman" w:hAnsi="Times New Roman" w:cs="Times New Roman"/>
      <w:sz w:val="26"/>
      <w:lang w:eastAsia="it-IT"/>
    </w:rPr>
  </w:style>
  <w:style w:type="paragraph" w:styleId="Testonotadichiusura">
    <w:name w:val="endnote text"/>
    <w:basedOn w:val="Normale"/>
    <w:link w:val="TestonotadichiusuraCarattere"/>
    <w:rsid w:val="00111407"/>
    <w:pPr>
      <w:suppressAutoHyphens w:val="0"/>
      <w:spacing w:after="200" w:line="276" w:lineRule="auto"/>
      <w:jc w:val="both"/>
    </w:pPr>
    <w:rPr>
      <w:rFonts w:ascii="Calibri" w:hAnsi="Calibri" w:cs="Times New Roman"/>
      <w:lang w:eastAsia="en-US"/>
    </w:rPr>
  </w:style>
  <w:style w:type="character" w:customStyle="1" w:styleId="TestonotadichiusuraCarattere">
    <w:name w:val="Testo nota di chiusura Carattere"/>
    <w:link w:val="Testonotadichiusura"/>
    <w:locked/>
    <w:rsid w:val="00111407"/>
    <w:rPr>
      <w:rFonts w:ascii="Calibri" w:hAnsi="Calibri" w:cs="Times New Roman"/>
      <w:sz w:val="20"/>
      <w:szCs w:val="20"/>
      <w:lang w:eastAsia="en-US"/>
    </w:rPr>
  </w:style>
  <w:style w:type="character" w:styleId="Enfasicorsivo">
    <w:name w:val="Emphasis"/>
    <w:qFormat/>
    <w:locked/>
    <w:rsid w:val="00111407"/>
    <w:rPr>
      <w:rFonts w:cs="Times New Roman"/>
      <w:i/>
      <w:iCs/>
    </w:rPr>
  </w:style>
  <w:style w:type="character" w:styleId="Enfasigrassetto">
    <w:name w:val="Strong"/>
    <w:qFormat/>
    <w:locked/>
    <w:rsid w:val="00111407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rsid w:val="00E343C5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E343C5"/>
    <w:rPr>
      <w:rFonts w:ascii="ChelthmITC Bk BT" w:hAnsi="ChelthmITC Bk BT" w:cs="ChelthmITC Bk BT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E720A"/>
    <w:pPr>
      <w:ind w:left="708"/>
    </w:pPr>
  </w:style>
  <w:style w:type="paragraph" w:customStyle="1" w:styleId="Paragrafoelenco1">
    <w:name w:val="Paragrafo elenco1"/>
    <w:basedOn w:val="Normale"/>
    <w:rsid w:val="001E720A"/>
    <w:pPr>
      <w:suppressAutoHyphens w:val="0"/>
      <w:ind w:left="720"/>
    </w:pPr>
    <w:rPr>
      <w:rFonts w:ascii="Century Gothic" w:hAnsi="Century Gothic" w:cs="Century Gothic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</vt:lpstr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</dc:title>
  <dc:creator>barbieri.ennio</dc:creator>
  <cp:lastModifiedBy>utente</cp:lastModifiedBy>
  <cp:revision>4</cp:revision>
  <cp:lastPrinted>2016-05-30T18:10:00Z</cp:lastPrinted>
  <dcterms:created xsi:type="dcterms:W3CDTF">2022-09-18T21:27:00Z</dcterms:created>
  <dcterms:modified xsi:type="dcterms:W3CDTF">2023-02-21T18:16:00Z</dcterms:modified>
</cp:coreProperties>
</file>