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8C2" w:rsidRPr="007C21EF" w:rsidRDefault="00F838C2" w:rsidP="00F838C2">
      <w:pPr>
        <w:pStyle w:val="Corpotesto"/>
        <w:spacing w:line="240" w:lineRule="atLeast"/>
        <w:ind w:left="-100"/>
        <w:rPr>
          <w:rFonts w:ascii="Arial" w:hAnsi="Arial" w:cs="Arial"/>
          <w:b/>
          <w:color w:val="000000"/>
          <w:sz w:val="18"/>
          <w:szCs w:val="18"/>
          <w:u w:val="single"/>
        </w:rPr>
      </w:pPr>
      <w:r w:rsidRPr="007C21EF">
        <w:rPr>
          <w:rFonts w:ascii="Arial" w:hAnsi="Arial" w:cs="Arial"/>
          <w:b/>
          <w:color w:val="000000"/>
          <w:sz w:val="18"/>
          <w:szCs w:val="18"/>
          <w:u w:val="single"/>
        </w:rPr>
        <w:t>Modello A</w:t>
      </w:r>
      <w:r w:rsidR="00BA732C">
        <w:rPr>
          <w:rFonts w:ascii="Arial" w:hAnsi="Arial" w:cs="Arial"/>
          <w:b/>
          <w:color w:val="000000"/>
          <w:sz w:val="18"/>
          <w:szCs w:val="18"/>
          <w:u w:val="single"/>
        </w:rPr>
        <w:t xml:space="preserve">: ISTANZA </w:t>
      </w:r>
      <w:proofErr w:type="spellStart"/>
      <w:r w:rsidR="00BA732C">
        <w:rPr>
          <w:rFonts w:ascii="Arial" w:hAnsi="Arial" w:cs="Arial"/>
          <w:b/>
          <w:color w:val="000000"/>
          <w:sz w:val="18"/>
          <w:szCs w:val="18"/>
          <w:u w:val="single"/>
        </w:rPr>
        <w:t>DI</w:t>
      </w:r>
      <w:proofErr w:type="spellEnd"/>
      <w:r w:rsidR="00BA732C">
        <w:rPr>
          <w:rFonts w:ascii="Arial" w:hAnsi="Arial" w:cs="Arial"/>
          <w:b/>
          <w:color w:val="000000"/>
          <w:sz w:val="18"/>
          <w:szCs w:val="18"/>
          <w:u w:val="single"/>
        </w:rPr>
        <w:t xml:space="preserve"> PARTECIPAZIONE</w:t>
      </w:r>
    </w:p>
    <w:p w:rsidR="00F838C2" w:rsidRPr="007C21EF" w:rsidRDefault="00F838C2" w:rsidP="00F838C2">
      <w:pPr>
        <w:pStyle w:val="Corpodeltesto3"/>
        <w:spacing w:after="0" w:line="240" w:lineRule="atLeast"/>
        <w:jc w:val="both"/>
        <w:rPr>
          <w:rFonts w:ascii="Arial" w:hAnsi="Arial" w:cs="Arial"/>
          <w:b/>
          <w:color w:val="000000"/>
          <w:sz w:val="18"/>
          <w:szCs w:val="18"/>
          <w:u w:val="single"/>
        </w:rPr>
      </w:pPr>
    </w:p>
    <w:p w:rsidR="00267375" w:rsidRPr="007C21EF" w:rsidRDefault="00267375" w:rsidP="00CA14EA">
      <w:pPr>
        <w:tabs>
          <w:tab w:val="left" w:pos="5400"/>
        </w:tabs>
        <w:spacing w:line="240" w:lineRule="atLeast"/>
        <w:jc w:val="both"/>
        <w:rPr>
          <w:rFonts w:ascii="Arial" w:hAnsi="Arial" w:cs="Arial"/>
          <w:color w:val="000000"/>
          <w:sz w:val="18"/>
          <w:szCs w:val="18"/>
        </w:rPr>
      </w:pPr>
    </w:p>
    <w:p w:rsidR="00E8759C" w:rsidRPr="007C21EF" w:rsidRDefault="00E8759C" w:rsidP="00CA14EA">
      <w:pPr>
        <w:tabs>
          <w:tab w:val="left" w:pos="6600"/>
        </w:tabs>
        <w:spacing w:line="240" w:lineRule="atLeast"/>
        <w:ind w:left="6600"/>
        <w:jc w:val="both"/>
        <w:rPr>
          <w:rFonts w:ascii="Arial" w:hAnsi="Arial" w:cs="Arial"/>
          <w:color w:val="000000"/>
          <w:sz w:val="18"/>
          <w:szCs w:val="18"/>
        </w:rPr>
      </w:pPr>
      <w:r w:rsidRPr="007C21EF">
        <w:rPr>
          <w:rFonts w:ascii="Arial" w:hAnsi="Arial" w:cs="Arial"/>
          <w:color w:val="000000"/>
          <w:sz w:val="18"/>
          <w:szCs w:val="18"/>
        </w:rPr>
        <w:t xml:space="preserve">Alla Centrale Unica di Committenza </w:t>
      </w:r>
      <w:r w:rsidR="009620AB">
        <w:rPr>
          <w:rFonts w:ascii="Arial" w:hAnsi="Arial" w:cs="Arial"/>
          <w:color w:val="000000"/>
          <w:sz w:val="18"/>
          <w:szCs w:val="18"/>
        </w:rPr>
        <w:t>Comunità Montana Vallo di Diano</w:t>
      </w:r>
    </w:p>
    <w:p w:rsidR="00E8759C" w:rsidRPr="007C21EF" w:rsidRDefault="00DB40AF" w:rsidP="00CA14EA">
      <w:pPr>
        <w:tabs>
          <w:tab w:val="left" w:pos="6600"/>
        </w:tabs>
        <w:spacing w:line="240" w:lineRule="atLeast"/>
        <w:ind w:left="6600"/>
        <w:jc w:val="both"/>
        <w:rPr>
          <w:rFonts w:ascii="Arial" w:hAnsi="Arial" w:cs="Arial"/>
          <w:color w:val="000000"/>
          <w:sz w:val="18"/>
          <w:szCs w:val="18"/>
        </w:rPr>
      </w:pPr>
      <w:r>
        <w:rPr>
          <w:rFonts w:ascii="Arial" w:hAnsi="Arial" w:cs="Arial"/>
          <w:color w:val="000000"/>
          <w:sz w:val="18"/>
          <w:szCs w:val="18"/>
        </w:rPr>
        <w:t xml:space="preserve">Via </w:t>
      </w:r>
      <w:proofErr w:type="spellStart"/>
      <w:r>
        <w:rPr>
          <w:rFonts w:ascii="Arial" w:hAnsi="Arial" w:cs="Arial"/>
          <w:color w:val="000000"/>
          <w:sz w:val="18"/>
          <w:szCs w:val="18"/>
        </w:rPr>
        <w:t>Vascella</w:t>
      </w:r>
      <w:proofErr w:type="spellEnd"/>
      <w:r w:rsidR="009620AB">
        <w:rPr>
          <w:rFonts w:ascii="Arial" w:hAnsi="Arial" w:cs="Arial"/>
          <w:color w:val="000000"/>
          <w:sz w:val="18"/>
          <w:szCs w:val="18"/>
        </w:rPr>
        <w:t xml:space="preserve">, 84034, </w:t>
      </w:r>
      <w:proofErr w:type="spellStart"/>
      <w:r w:rsidR="009620AB">
        <w:rPr>
          <w:rFonts w:ascii="Arial" w:hAnsi="Arial" w:cs="Arial"/>
          <w:color w:val="000000"/>
          <w:sz w:val="18"/>
          <w:szCs w:val="18"/>
        </w:rPr>
        <w:t>Padula</w:t>
      </w:r>
      <w:proofErr w:type="spellEnd"/>
      <w:r w:rsidR="009620AB">
        <w:rPr>
          <w:rFonts w:ascii="Arial" w:hAnsi="Arial" w:cs="Arial"/>
          <w:color w:val="000000"/>
          <w:sz w:val="18"/>
          <w:szCs w:val="18"/>
        </w:rPr>
        <w:t xml:space="preserve"> (SA</w:t>
      </w:r>
      <w:r w:rsidR="00E8759C" w:rsidRPr="007C21EF">
        <w:rPr>
          <w:rFonts w:ascii="Arial" w:hAnsi="Arial" w:cs="Arial"/>
          <w:color w:val="000000"/>
          <w:sz w:val="18"/>
          <w:szCs w:val="18"/>
        </w:rPr>
        <w:t>)</w:t>
      </w:r>
    </w:p>
    <w:p w:rsidR="004D2DCA" w:rsidRPr="007C21EF" w:rsidRDefault="004D2DCA" w:rsidP="00CA14EA">
      <w:pPr>
        <w:spacing w:line="240" w:lineRule="atLeast"/>
        <w:jc w:val="both"/>
        <w:rPr>
          <w:rFonts w:ascii="Arial" w:hAnsi="Arial" w:cs="Arial"/>
          <w:color w:val="000000"/>
          <w:sz w:val="18"/>
          <w:szCs w:val="18"/>
          <w:highlight w:val="yellow"/>
        </w:rPr>
      </w:pPr>
    </w:p>
    <w:p w:rsidR="00A16BB6" w:rsidRDefault="00A16BB6" w:rsidP="00A16BB6">
      <w:pPr>
        <w:tabs>
          <w:tab w:val="left" w:pos="5400"/>
        </w:tabs>
        <w:spacing w:after="240"/>
        <w:jc w:val="both"/>
        <w:rPr>
          <w:rFonts w:ascii="Arial" w:hAnsi="Arial" w:cs="Arial"/>
          <w:b/>
          <w:color w:val="000000"/>
          <w:sz w:val="18"/>
          <w:szCs w:val="18"/>
        </w:rPr>
      </w:pPr>
    </w:p>
    <w:p w:rsidR="009D0EE8" w:rsidRDefault="009D0EE8" w:rsidP="009D0EE8">
      <w:pPr>
        <w:spacing w:before="60" w:after="60"/>
        <w:jc w:val="both"/>
        <w:rPr>
          <w:rFonts w:cs="Calibri"/>
          <w:b/>
          <w:szCs w:val="24"/>
          <w:lang w:eastAsia="it-IT"/>
        </w:rPr>
      </w:pPr>
      <w:r>
        <w:rPr>
          <w:rFonts w:cs="Calibri"/>
          <w:b/>
          <w:szCs w:val="24"/>
          <w:lang w:eastAsia="it-IT"/>
        </w:rPr>
        <w:t xml:space="preserve">PROCEDURA APERTA PER </w:t>
      </w:r>
      <w:r w:rsidRPr="000E6BDE">
        <w:rPr>
          <w:rFonts w:cs="Calibri"/>
          <w:b/>
          <w:szCs w:val="24"/>
          <w:lang w:eastAsia="it-IT"/>
        </w:rPr>
        <w:t xml:space="preserve">L’INDIVIDUAZIONE DEL SOGGETTO ATTUATORE DEL PROGETTO SAI (SERVIZIO </w:t>
      </w:r>
      <w:proofErr w:type="spellStart"/>
      <w:r w:rsidRPr="000E6BDE">
        <w:rPr>
          <w:rFonts w:cs="Calibri"/>
          <w:b/>
          <w:szCs w:val="24"/>
          <w:lang w:eastAsia="it-IT"/>
        </w:rPr>
        <w:t>DI</w:t>
      </w:r>
      <w:proofErr w:type="spellEnd"/>
      <w:r w:rsidRPr="000E6BDE">
        <w:rPr>
          <w:rFonts w:cs="Calibri"/>
          <w:b/>
          <w:szCs w:val="24"/>
          <w:lang w:eastAsia="it-IT"/>
        </w:rPr>
        <w:t xml:space="preserve"> ACCOGLIENZA E INTEGRAZIONE)</w:t>
      </w:r>
      <w:r>
        <w:rPr>
          <w:rFonts w:cs="Calibri"/>
          <w:b/>
          <w:szCs w:val="24"/>
          <w:lang w:eastAsia="it-IT"/>
        </w:rPr>
        <w:t xml:space="preserve"> COMUNE </w:t>
      </w:r>
      <w:proofErr w:type="spellStart"/>
      <w:r>
        <w:rPr>
          <w:rFonts w:cs="Calibri"/>
          <w:b/>
          <w:szCs w:val="24"/>
          <w:lang w:eastAsia="it-IT"/>
        </w:rPr>
        <w:t>DI</w:t>
      </w:r>
      <w:proofErr w:type="spellEnd"/>
      <w:r>
        <w:rPr>
          <w:rFonts w:cs="Calibri"/>
          <w:b/>
          <w:szCs w:val="24"/>
          <w:lang w:eastAsia="it-IT"/>
        </w:rPr>
        <w:t xml:space="preserve"> PADULA CAPOFILA IN ASSOCIAZIONE CON IL COMUNE </w:t>
      </w:r>
      <w:proofErr w:type="spellStart"/>
      <w:r>
        <w:rPr>
          <w:rFonts w:cs="Calibri"/>
          <w:b/>
          <w:szCs w:val="24"/>
          <w:lang w:eastAsia="it-IT"/>
        </w:rPr>
        <w:t>DI</w:t>
      </w:r>
      <w:proofErr w:type="spellEnd"/>
      <w:r>
        <w:rPr>
          <w:rFonts w:cs="Calibri"/>
          <w:b/>
          <w:szCs w:val="24"/>
          <w:lang w:eastAsia="it-IT"/>
        </w:rPr>
        <w:t xml:space="preserve"> SASSANO</w:t>
      </w:r>
      <w:r w:rsidRPr="0066526C">
        <w:rPr>
          <w:rFonts w:cs="Calibri"/>
          <w:b/>
          <w:szCs w:val="24"/>
          <w:lang w:eastAsia="it-IT"/>
        </w:rPr>
        <w:t>-</w:t>
      </w:r>
      <w:r>
        <w:rPr>
          <w:rFonts w:cs="Calibri"/>
          <w:b/>
          <w:szCs w:val="24"/>
          <w:lang w:eastAsia="it-IT"/>
        </w:rPr>
        <w:t>437-PR-3</w:t>
      </w:r>
      <w:r w:rsidRPr="0066526C">
        <w:rPr>
          <w:rFonts w:cs="Calibri"/>
          <w:b/>
          <w:szCs w:val="24"/>
          <w:lang w:eastAsia="it-IT"/>
        </w:rPr>
        <w:t xml:space="preserve"> </w:t>
      </w:r>
      <w:r w:rsidRPr="000E6BDE">
        <w:rPr>
          <w:rFonts w:cs="Calibri"/>
          <w:b/>
          <w:szCs w:val="24"/>
          <w:lang w:eastAsia="it-IT"/>
        </w:rPr>
        <w:t>CATEGORIA ORDINARI - TRIENNIO 2023/2025.</w:t>
      </w:r>
      <w:r>
        <w:rPr>
          <w:rFonts w:cs="Calibri"/>
          <w:b/>
          <w:szCs w:val="24"/>
          <w:lang w:eastAsia="it-IT"/>
        </w:rPr>
        <w:t xml:space="preserve"> </w:t>
      </w:r>
      <w:r w:rsidRPr="000E6BDE">
        <w:rPr>
          <w:rFonts w:cs="Calibri"/>
          <w:b/>
          <w:szCs w:val="24"/>
          <w:lang w:eastAsia="it-IT"/>
        </w:rPr>
        <w:t xml:space="preserve">DECRETO MINISTERO DELL'INTERNO N. 37847 DEL 13.10.2022 FINANZIAMENTO POSTI PROGETTO SAI - </w:t>
      </w:r>
      <w:r w:rsidRPr="001F3D98">
        <w:rPr>
          <w:rFonts w:cs="Calibri"/>
          <w:b/>
          <w:szCs w:val="24"/>
          <w:lang w:eastAsia="it-IT"/>
        </w:rPr>
        <w:t xml:space="preserve"> CIG </w:t>
      </w:r>
      <w:r w:rsidRPr="000E6BDE">
        <w:rPr>
          <w:rFonts w:cs="Calibri"/>
          <w:b/>
          <w:szCs w:val="24"/>
          <w:lang w:eastAsia="it-IT"/>
        </w:rPr>
        <w:t xml:space="preserve">9581011465 </w:t>
      </w:r>
      <w:r w:rsidRPr="001F3D98">
        <w:rPr>
          <w:rFonts w:cs="Calibri"/>
          <w:b/>
          <w:szCs w:val="24"/>
          <w:lang w:eastAsia="it-IT"/>
        </w:rPr>
        <w:t xml:space="preserve">CUP </w:t>
      </w:r>
      <w:r w:rsidRPr="000E6BDE">
        <w:rPr>
          <w:rFonts w:cs="Calibri"/>
          <w:b/>
          <w:szCs w:val="24"/>
          <w:lang w:eastAsia="it-IT"/>
        </w:rPr>
        <w:t>C39I22001040001</w:t>
      </w:r>
    </w:p>
    <w:p w:rsidR="006616A4" w:rsidRDefault="006616A4" w:rsidP="00343A7E">
      <w:pPr>
        <w:tabs>
          <w:tab w:val="left" w:pos="5400"/>
        </w:tabs>
        <w:spacing w:after="240"/>
        <w:jc w:val="both"/>
        <w:rPr>
          <w:rFonts w:ascii="Arial" w:hAnsi="Arial" w:cs="Arial"/>
          <w:sz w:val="18"/>
          <w:szCs w:val="18"/>
        </w:rPr>
      </w:pPr>
    </w:p>
    <w:p w:rsidR="00343A7E" w:rsidRDefault="004D2DCA" w:rsidP="00343A7E">
      <w:pPr>
        <w:tabs>
          <w:tab w:val="left" w:pos="5400"/>
        </w:tabs>
        <w:spacing w:after="240"/>
        <w:jc w:val="both"/>
        <w:rPr>
          <w:rFonts w:ascii="Arial" w:hAnsi="Arial" w:cs="Arial"/>
          <w:sz w:val="18"/>
          <w:szCs w:val="18"/>
        </w:rPr>
      </w:pPr>
      <w:r w:rsidRPr="007C21EF">
        <w:rPr>
          <w:rFonts w:ascii="Arial" w:hAnsi="Arial" w:cs="Arial"/>
          <w:sz w:val="18"/>
          <w:szCs w:val="18"/>
        </w:rPr>
        <w:t>Il sottoscritto ____________________________________________________________________</w:t>
      </w:r>
      <w:r w:rsidR="009620AB">
        <w:rPr>
          <w:rFonts w:ascii="Arial" w:hAnsi="Arial" w:cs="Arial"/>
          <w:sz w:val="18"/>
          <w:szCs w:val="18"/>
        </w:rPr>
        <w:t>___________</w:t>
      </w:r>
      <w:r w:rsidRPr="007C21EF">
        <w:rPr>
          <w:rFonts w:ascii="Arial" w:hAnsi="Arial" w:cs="Arial"/>
          <w:sz w:val="18"/>
          <w:szCs w:val="18"/>
        </w:rPr>
        <w:t>______,</w:t>
      </w:r>
    </w:p>
    <w:p w:rsidR="00343A7E" w:rsidRDefault="004D2DCA" w:rsidP="00343A7E">
      <w:pPr>
        <w:tabs>
          <w:tab w:val="left" w:pos="5400"/>
        </w:tabs>
        <w:spacing w:after="240"/>
        <w:jc w:val="both"/>
        <w:rPr>
          <w:rFonts w:ascii="Arial" w:hAnsi="Arial" w:cs="Arial"/>
          <w:sz w:val="18"/>
          <w:szCs w:val="18"/>
        </w:rPr>
      </w:pPr>
      <w:r w:rsidRPr="007C21EF">
        <w:rPr>
          <w:rFonts w:ascii="Arial" w:hAnsi="Arial" w:cs="Arial"/>
          <w:sz w:val="18"/>
          <w:szCs w:val="18"/>
        </w:rPr>
        <w:t>nato a ________________________________________</w:t>
      </w:r>
      <w:r w:rsidR="009620AB">
        <w:rPr>
          <w:rFonts w:ascii="Arial" w:hAnsi="Arial" w:cs="Arial"/>
          <w:sz w:val="18"/>
          <w:szCs w:val="18"/>
        </w:rPr>
        <w:t>__________</w:t>
      </w:r>
      <w:r w:rsidRPr="007C21EF">
        <w:rPr>
          <w:rFonts w:ascii="Arial" w:hAnsi="Arial" w:cs="Arial"/>
          <w:sz w:val="18"/>
          <w:szCs w:val="18"/>
        </w:rPr>
        <w:t xml:space="preserve">_______, </w:t>
      </w:r>
      <w:r w:rsidR="009620AB">
        <w:rPr>
          <w:rFonts w:ascii="Arial" w:hAnsi="Arial" w:cs="Arial"/>
          <w:sz w:val="18"/>
          <w:szCs w:val="18"/>
        </w:rPr>
        <w:t xml:space="preserve"> </w:t>
      </w:r>
      <w:r w:rsidRPr="007C21EF">
        <w:rPr>
          <w:rFonts w:ascii="Arial" w:hAnsi="Arial" w:cs="Arial"/>
          <w:sz w:val="18"/>
          <w:szCs w:val="18"/>
        </w:rPr>
        <w:t>il ______________________________,</w:t>
      </w:r>
    </w:p>
    <w:p w:rsidR="00343A7E" w:rsidRDefault="004D2DCA" w:rsidP="00343A7E">
      <w:pPr>
        <w:tabs>
          <w:tab w:val="left" w:pos="5400"/>
        </w:tabs>
        <w:spacing w:after="240"/>
        <w:jc w:val="both"/>
        <w:rPr>
          <w:rFonts w:ascii="Arial" w:hAnsi="Arial" w:cs="Arial"/>
          <w:sz w:val="18"/>
          <w:szCs w:val="18"/>
        </w:rPr>
      </w:pPr>
      <w:r w:rsidRPr="007C21EF">
        <w:rPr>
          <w:rFonts w:ascii="Arial" w:hAnsi="Arial" w:cs="Arial"/>
          <w:sz w:val="18"/>
          <w:szCs w:val="18"/>
        </w:rPr>
        <w:t>codice fiscale ____________________________________________</w:t>
      </w:r>
      <w:r w:rsidR="009620AB">
        <w:rPr>
          <w:rFonts w:ascii="Arial" w:hAnsi="Arial" w:cs="Arial"/>
          <w:sz w:val="18"/>
          <w:szCs w:val="18"/>
        </w:rPr>
        <w:t>__________</w:t>
      </w:r>
      <w:r w:rsidRPr="007C21EF">
        <w:rPr>
          <w:rFonts w:ascii="Arial" w:hAnsi="Arial" w:cs="Arial"/>
          <w:sz w:val="18"/>
          <w:szCs w:val="18"/>
        </w:rPr>
        <w:t>______________________________,</w:t>
      </w:r>
    </w:p>
    <w:p w:rsidR="00343A7E" w:rsidRDefault="004D2DCA" w:rsidP="00F2693A">
      <w:pPr>
        <w:tabs>
          <w:tab w:val="left" w:pos="5400"/>
        </w:tabs>
        <w:spacing w:after="240"/>
        <w:jc w:val="both"/>
        <w:rPr>
          <w:rFonts w:ascii="Arial" w:hAnsi="Arial" w:cs="Arial"/>
          <w:sz w:val="18"/>
          <w:szCs w:val="18"/>
        </w:rPr>
      </w:pPr>
      <w:r w:rsidRPr="007C21EF">
        <w:rPr>
          <w:rFonts w:ascii="Arial" w:hAnsi="Arial" w:cs="Arial"/>
          <w:sz w:val="18"/>
          <w:szCs w:val="18"/>
        </w:rPr>
        <w:t>residente in via ______________________________________________</w:t>
      </w:r>
      <w:r w:rsidR="009620AB">
        <w:rPr>
          <w:rFonts w:ascii="Arial" w:hAnsi="Arial" w:cs="Arial"/>
          <w:sz w:val="18"/>
          <w:szCs w:val="18"/>
        </w:rPr>
        <w:t>_________</w:t>
      </w:r>
      <w:r w:rsidRPr="007C21EF">
        <w:rPr>
          <w:rFonts w:ascii="Arial" w:hAnsi="Arial" w:cs="Arial"/>
          <w:sz w:val="18"/>
          <w:szCs w:val="18"/>
        </w:rPr>
        <w:t xml:space="preserve">_________________, n.________, </w:t>
      </w:r>
    </w:p>
    <w:p w:rsidR="00840C8D" w:rsidRDefault="004D2DCA" w:rsidP="00343A7E">
      <w:pPr>
        <w:tabs>
          <w:tab w:val="left" w:pos="5400"/>
        </w:tabs>
        <w:spacing w:after="240"/>
        <w:jc w:val="both"/>
        <w:rPr>
          <w:rFonts w:ascii="Arial" w:hAnsi="Arial" w:cs="Arial"/>
          <w:sz w:val="18"/>
          <w:szCs w:val="18"/>
        </w:rPr>
      </w:pPr>
      <w:r w:rsidRPr="007C21EF">
        <w:rPr>
          <w:rFonts w:ascii="Arial" w:hAnsi="Arial" w:cs="Arial"/>
          <w:sz w:val="18"/>
          <w:szCs w:val="18"/>
        </w:rPr>
        <w:t>CAP______________, cit</w:t>
      </w:r>
      <w:r w:rsidR="009620AB">
        <w:rPr>
          <w:rFonts w:ascii="Arial" w:hAnsi="Arial" w:cs="Arial"/>
          <w:sz w:val="18"/>
          <w:szCs w:val="18"/>
        </w:rPr>
        <w:t>tà ________________</w:t>
      </w:r>
      <w:r w:rsidRPr="007C21EF">
        <w:rPr>
          <w:rFonts w:ascii="Arial" w:hAnsi="Arial" w:cs="Arial"/>
          <w:sz w:val="18"/>
          <w:szCs w:val="18"/>
        </w:rPr>
        <w:t xml:space="preserve">_______________________, </w:t>
      </w:r>
      <w:r w:rsidR="009620AB">
        <w:rPr>
          <w:rFonts w:ascii="Arial" w:hAnsi="Arial" w:cs="Arial"/>
          <w:sz w:val="18"/>
          <w:szCs w:val="18"/>
        </w:rPr>
        <w:t>Provincia _________________________</w:t>
      </w:r>
      <w:r w:rsidR="00F2693A">
        <w:rPr>
          <w:rFonts w:ascii="Arial" w:hAnsi="Arial" w:cs="Arial"/>
          <w:sz w:val="18"/>
          <w:szCs w:val="18"/>
        </w:rPr>
        <w:t>,</w:t>
      </w:r>
    </w:p>
    <w:p w:rsidR="00F2693A" w:rsidRDefault="00F2693A" w:rsidP="00F2693A">
      <w:pPr>
        <w:tabs>
          <w:tab w:val="left" w:pos="5400"/>
        </w:tabs>
        <w:spacing w:after="240"/>
        <w:jc w:val="both"/>
        <w:rPr>
          <w:rFonts w:ascii="Arial" w:hAnsi="Arial" w:cs="Arial"/>
          <w:sz w:val="18"/>
          <w:szCs w:val="18"/>
        </w:rPr>
      </w:pPr>
      <w:r>
        <w:rPr>
          <w:rFonts w:ascii="Arial" w:hAnsi="Arial" w:cs="Arial"/>
          <w:sz w:val="18"/>
          <w:szCs w:val="18"/>
        </w:rPr>
        <w:t xml:space="preserve">in </w:t>
      </w:r>
      <w:r w:rsidRPr="00F2693A">
        <w:rPr>
          <w:rFonts w:ascii="Arial" w:hAnsi="Arial" w:cs="Arial"/>
          <w:sz w:val="18"/>
          <w:szCs w:val="18"/>
        </w:rPr>
        <w:t xml:space="preserve">qualità di </w:t>
      </w:r>
      <w:r w:rsidRPr="007C21EF">
        <w:rPr>
          <w:rFonts w:ascii="Arial" w:hAnsi="Arial" w:cs="Arial"/>
          <w:sz w:val="18"/>
          <w:szCs w:val="18"/>
        </w:rPr>
        <w:t>______________</w:t>
      </w:r>
      <w:r>
        <w:rPr>
          <w:rFonts w:ascii="Arial" w:hAnsi="Arial" w:cs="Arial"/>
          <w:sz w:val="18"/>
          <w:szCs w:val="18"/>
        </w:rPr>
        <w:t>______________________</w:t>
      </w:r>
      <w:r w:rsidRPr="007C21EF">
        <w:rPr>
          <w:rFonts w:ascii="Arial" w:hAnsi="Arial" w:cs="Arial"/>
          <w:sz w:val="18"/>
          <w:szCs w:val="18"/>
        </w:rPr>
        <w:t>,</w:t>
      </w:r>
      <w:r>
        <w:rPr>
          <w:rFonts w:ascii="Arial" w:hAnsi="Arial" w:cs="Arial"/>
          <w:sz w:val="18"/>
          <w:szCs w:val="18"/>
        </w:rPr>
        <w:t xml:space="preserve"> </w:t>
      </w:r>
      <w:r w:rsidRPr="00F2693A">
        <w:rPr>
          <w:rFonts w:ascii="Arial" w:hAnsi="Arial" w:cs="Arial"/>
          <w:sz w:val="18"/>
          <w:szCs w:val="18"/>
        </w:rPr>
        <w:t>dell'impresa</w:t>
      </w:r>
      <w:r>
        <w:rPr>
          <w:rFonts w:ascii="Arial" w:hAnsi="Arial" w:cs="Arial"/>
          <w:sz w:val="18"/>
          <w:szCs w:val="18"/>
        </w:rPr>
        <w:t xml:space="preserve"> </w:t>
      </w:r>
      <w:r w:rsidRPr="007C21EF">
        <w:rPr>
          <w:rFonts w:ascii="Arial" w:hAnsi="Arial" w:cs="Arial"/>
          <w:sz w:val="18"/>
          <w:szCs w:val="18"/>
        </w:rPr>
        <w:t>______________</w:t>
      </w:r>
      <w:r>
        <w:rPr>
          <w:rFonts w:ascii="Arial" w:hAnsi="Arial" w:cs="Arial"/>
          <w:sz w:val="18"/>
          <w:szCs w:val="18"/>
        </w:rPr>
        <w:t>________________________</w:t>
      </w:r>
      <w:r w:rsidRPr="007C21EF">
        <w:rPr>
          <w:rFonts w:ascii="Arial" w:hAnsi="Arial" w:cs="Arial"/>
          <w:sz w:val="18"/>
          <w:szCs w:val="18"/>
        </w:rPr>
        <w:t>_,</w:t>
      </w:r>
      <w:r w:rsidRPr="00F2693A">
        <w:rPr>
          <w:rFonts w:ascii="Arial" w:hAnsi="Arial" w:cs="Arial"/>
          <w:sz w:val="18"/>
          <w:szCs w:val="18"/>
        </w:rPr>
        <w:t xml:space="preserve"> </w:t>
      </w:r>
    </w:p>
    <w:p w:rsidR="00F2693A" w:rsidRPr="00F2693A" w:rsidRDefault="00F2693A" w:rsidP="00F2693A">
      <w:pPr>
        <w:tabs>
          <w:tab w:val="left" w:pos="5400"/>
        </w:tabs>
        <w:spacing w:after="240"/>
        <w:jc w:val="both"/>
        <w:rPr>
          <w:rFonts w:ascii="Arial" w:hAnsi="Arial" w:cs="Arial"/>
          <w:sz w:val="18"/>
          <w:szCs w:val="18"/>
        </w:rPr>
      </w:pPr>
      <w:r w:rsidRPr="00F2693A">
        <w:rPr>
          <w:rFonts w:ascii="Arial" w:hAnsi="Arial" w:cs="Arial"/>
          <w:sz w:val="18"/>
          <w:szCs w:val="18"/>
        </w:rPr>
        <w:t>co</w:t>
      </w:r>
      <w:r>
        <w:rPr>
          <w:rFonts w:ascii="Arial" w:hAnsi="Arial" w:cs="Arial"/>
          <w:sz w:val="18"/>
          <w:szCs w:val="18"/>
        </w:rPr>
        <w:t>n sede in _________________________</w:t>
      </w:r>
      <w:r w:rsidRPr="00F2693A">
        <w:rPr>
          <w:rFonts w:ascii="Arial" w:hAnsi="Arial" w:cs="Arial"/>
          <w:sz w:val="18"/>
          <w:szCs w:val="18"/>
        </w:rPr>
        <w:t>______________________________________________,</w:t>
      </w:r>
      <w:r>
        <w:rPr>
          <w:rFonts w:ascii="Arial" w:hAnsi="Arial" w:cs="Arial"/>
          <w:sz w:val="18"/>
          <w:szCs w:val="18"/>
        </w:rPr>
        <w:t xml:space="preserve"> </w:t>
      </w:r>
      <w:r w:rsidRPr="00F2693A">
        <w:rPr>
          <w:rFonts w:ascii="Arial" w:hAnsi="Arial" w:cs="Arial"/>
          <w:sz w:val="18"/>
          <w:szCs w:val="18"/>
        </w:rPr>
        <w:t xml:space="preserve"> </w:t>
      </w:r>
      <w:proofErr w:type="spellStart"/>
      <w:r w:rsidRPr="00F2693A">
        <w:rPr>
          <w:rFonts w:ascii="Arial" w:hAnsi="Arial" w:cs="Arial"/>
          <w:sz w:val="18"/>
          <w:szCs w:val="18"/>
        </w:rPr>
        <w:t>cap</w:t>
      </w:r>
      <w:proofErr w:type="spellEnd"/>
      <w:r>
        <w:rPr>
          <w:rFonts w:ascii="Arial" w:hAnsi="Arial" w:cs="Arial"/>
          <w:sz w:val="18"/>
          <w:szCs w:val="18"/>
        </w:rPr>
        <w:t xml:space="preserve"> </w:t>
      </w:r>
      <w:r w:rsidRPr="00F2693A">
        <w:rPr>
          <w:rFonts w:ascii="Arial" w:hAnsi="Arial" w:cs="Arial"/>
          <w:sz w:val="18"/>
          <w:szCs w:val="18"/>
        </w:rPr>
        <w:t>__________,</w:t>
      </w:r>
    </w:p>
    <w:p w:rsidR="00F2693A" w:rsidRDefault="00F2693A" w:rsidP="00F2693A">
      <w:pPr>
        <w:tabs>
          <w:tab w:val="left" w:pos="5400"/>
        </w:tabs>
        <w:spacing w:after="240"/>
        <w:jc w:val="both"/>
        <w:rPr>
          <w:rFonts w:ascii="Arial" w:hAnsi="Arial" w:cs="Arial"/>
          <w:sz w:val="18"/>
          <w:szCs w:val="18"/>
        </w:rPr>
      </w:pPr>
      <w:r w:rsidRPr="00F2693A">
        <w:rPr>
          <w:rFonts w:ascii="Arial" w:hAnsi="Arial" w:cs="Arial"/>
          <w:sz w:val="18"/>
          <w:szCs w:val="18"/>
        </w:rPr>
        <w:t>via</w:t>
      </w:r>
      <w:r>
        <w:rPr>
          <w:rFonts w:ascii="Arial" w:hAnsi="Arial" w:cs="Arial"/>
          <w:sz w:val="18"/>
          <w:szCs w:val="18"/>
        </w:rPr>
        <w:t xml:space="preserve"> </w:t>
      </w:r>
      <w:r w:rsidRPr="00F2693A">
        <w:rPr>
          <w:rFonts w:ascii="Arial" w:hAnsi="Arial" w:cs="Arial"/>
          <w:sz w:val="18"/>
          <w:szCs w:val="18"/>
        </w:rPr>
        <w:t>________________________________________________________________________,</w:t>
      </w:r>
      <w:r>
        <w:rPr>
          <w:rFonts w:ascii="Arial" w:hAnsi="Arial" w:cs="Arial"/>
          <w:sz w:val="18"/>
          <w:szCs w:val="18"/>
        </w:rPr>
        <w:t xml:space="preserve"> </w:t>
      </w:r>
      <w:proofErr w:type="spellStart"/>
      <w:r>
        <w:rPr>
          <w:rFonts w:ascii="Arial" w:hAnsi="Arial" w:cs="Arial"/>
          <w:sz w:val="18"/>
          <w:szCs w:val="18"/>
        </w:rPr>
        <w:t>tel</w:t>
      </w:r>
      <w:proofErr w:type="spellEnd"/>
      <w:r>
        <w:rPr>
          <w:rFonts w:ascii="Arial" w:hAnsi="Arial" w:cs="Arial"/>
          <w:sz w:val="18"/>
          <w:szCs w:val="18"/>
        </w:rPr>
        <w:t xml:space="preserve"> _________________</w:t>
      </w:r>
      <w:r w:rsidRPr="007C21EF">
        <w:rPr>
          <w:rFonts w:ascii="Arial" w:hAnsi="Arial" w:cs="Arial"/>
          <w:sz w:val="18"/>
          <w:szCs w:val="18"/>
        </w:rPr>
        <w:t>,</w:t>
      </w:r>
      <w:r w:rsidRPr="00F2693A">
        <w:rPr>
          <w:rFonts w:ascii="Arial" w:hAnsi="Arial" w:cs="Arial"/>
          <w:sz w:val="18"/>
          <w:szCs w:val="18"/>
        </w:rPr>
        <w:t xml:space="preserve"> </w:t>
      </w:r>
    </w:p>
    <w:p w:rsidR="00F2693A" w:rsidRDefault="00F2693A" w:rsidP="00F2693A">
      <w:pPr>
        <w:tabs>
          <w:tab w:val="left" w:pos="5400"/>
        </w:tabs>
        <w:spacing w:after="240"/>
        <w:jc w:val="both"/>
        <w:rPr>
          <w:rFonts w:ascii="Arial" w:hAnsi="Arial" w:cs="Arial"/>
          <w:sz w:val="18"/>
          <w:szCs w:val="18"/>
        </w:rPr>
      </w:pPr>
      <w:r w:rsidRPr="00F2693A">
        <w:rPr>
          <w:rFonts w:ascii="Arial" w:hAnsi="Arial" w:cs="Arial"/>
          <w:sz w:val="18"/>
          <w:szCs w:val="18"/>
        </w:rPr>
        <w:t>pec</w:t>
      </w:r>
      <w:r>
        <w:rPr>
          <w:rFonts w:ascii="Arial" w:hAnsi="Arial" w:cs="Arial"/>
          <w:sz w:val="18"/>
          <w:szCs w:val="18"/>
        </w:rPr>
        <w:t xml:space="preserve"> _______________________________________________</w:t>
      </w:r>
      <w:r w:rsidRPr="00F2693A">
        <w:rPr>
          <w:rFonts w:ascii="Arial" w:hAnsi="Arial" w:cs="Arial"/>
          <w:sz w:val="18"/>
          <w:szCs w:val="18"/>
        </w:rPr>
        <w:t xml:space="preserve"> partita IVA n</w:t>
      </w:r>
      <w:r>
        <w:rPr>
          <w:rFonts w:ascii="Arial" w:hAnsi="Arial" w:cs="Arial"/>
          <w:sz w:val="18"/>
          <w:szCs w:val="18"/>
        </w:rPr>
        <w:t xml:space="preserve"> __________________________________</w:t>
      </w:r>
      <w:r w:rsidRPr="00F2693A">
        <w:rPr>
          <w:rFonts w:ascii="Arial" w:hAnsi="Arial" w:cs="Arial"/>
          <w:sz w:val="18"/>
          <w:szCs w:val="18"/>
        </w:rPr>
        <w:t xml:space="preserve"> </w:t>
      </w:r>
    </w:p>
    <w:p w:rsidR="00F2693A" w:rsidRDefault="00F2693A" w:rsidP="00F2693A">
      <w:pPr>
        <w:tabs>
          <w:tab w:val="left" w:pos="5400"/>
        </w:tabs>
        <w:spacing w:after="240"/>
        <w:jc w:val="both"/>
        <w:rPr>
          <w:rFonts w:ascii="Arial" w:hAnsi="Arial" w:cs="Arial"/>
          <w:sz w:val="18"/>
          <w:szCs w:val="18"/>
        </w:rPr>
      </w:pPr>
      <w:r w:rsidRPr="00F2693A">
        <w:rPr>
          <w:rFonts w:ascii="Arial" w:hAnsi="Arial" w:cs="Arial"/>
          <w:sz w:val="18"/>
          <w:szCs w:val="18"/>
        </w:rPr>
        <w:t>codice fiscale</w:t>
      </w:r>
      <w:r>
        <w:rPr>
          <w:rFonts w:ascii="Arial" w:hAnsi="Arial" w:cs="Arial"/>
          <w:sz w:val="18"/>
          <w:szCs w:val="18"/>
        </w:rPr>
        <w:t xml:space="preserve"> </w:t>
      </w:r>
      <w:r w:rsidRPr="00F2693A">
        <w:rPr>
          <w:rFonts w:ascii="Arial" w:hAnsi="Arial" w:cs="Arial"/>
          <w:sz w:val="18"/>
          <w:szCs w:val="18"/>
        </w:rPr>
        <w:t xml:space="preserve">n </w:t>
      </w:r>
      <w:r>
        <w:rPr>
          <w:rFonts w:ascii="Arial" w:hAnsi="Arial" w:cs="Arial"/>
          <w:sz w:val="18"/>
          <w:szCs w:val="18"/>
        </w:rPr>
        <w:t>___________________________________________________</w:t>
      </w:r>
      <w:r w:rsidRPr="00F2693A">
        <w:rPr>
          <w:rFonts w:ascii="Arial" w:hAnsi="Arial" w:cs="Arial"/>
          <w:sz w:val="18"/>
          <w:szCs w:val="18"/>
        </w:rPr>
        <w:t xml:space="preserve"> con codice attività n </w:t>
      </w:r>
      <w:r>
        <w:rPr>
          <w:rFonts w:ascii="Arial" w:hAnsi="Arial" w:cs="Arial"/>
          <w:sz w:val="18"/>
          <w:szCs w:val="18"/>
        </w:rPr>
        <w:t>_______________</w:t>
      </w:r>
    </w:p>
    <w:p w:rsidR="00696030" w:rsidRDefault="00696030" w:rsidP="00696030">
      <w:pPr>
        <w:tabs>
          <w:tab w:val="left" w:pos="5400"/>
        </w:tabs>
        <w:spacing w:after="240"/>
        <w:jc w:val="both"/>
        <w:rPr>
          <w:rFonts w:ascii="Arial" w:hAnsi="Arial" w:cs="Arial"/>
          <w:sz w:val="18"/>
          <w:szCs w:val="18"/>
        </w:rPr>
      </w:pPr>
      <w:r>
        <w:rPr>
          <w:rFonts w:ascii="Arial" w:hAnsi="Arial" w:cs="Arial"/>
          <w:sz w:val="18"/>
          <w:szCs w:val="18"/>
        </w:rPr>
        <w:t>Forma giuridica</w:t>
      </w:r>
      <w:r>
        <w:rPr>
          <w:rStyle w:val="Rimandonotaapidipagina"/>
          <w:rFonts w:ascii="Arial" w:hAnsi="Arial"/>
          <w:sz w:val="18"/>
          <w:szCs w:val="18"/>
        </w:rPr>
        <w:footnoteReference w:id="2"/>
      </w:r>
      <w:r w:rsidRPr="00F2693A">
        <w:rPr>
          <w:rFonts w:ascii="Arial" w:hAnsi="Arial" w:cs="Arial"/>
          <w:sz w:val="18"/>
          <w:szCs w:val="18"/>
        </w:rPr>
        <w:t xml:space="preserve"> </w:t>
      </w:r>
      <w:r>
        <w:rPr>
          <w:rFonts w:ascii="Arial" w:hAnsi="Arial" w:cs="Arial"/>
          <w:sz w:val="18"/>
          <w:szCs w:val="18"/>
        </w:rPr>
        <w:t>________________________________________________</w:t>
      </w:r>
      <w:r w:rsidRPr="00F2693A">
        <w:rPr>
          <w:rFonts w:ascii="Arial" w:hAnsi="Arial" w:cs="Arial"/>
          <w:sz w:val="18"/>
          <w:szCs w:val="18"/>
        </w:rPr>
        <w:t xml:space="preserve"> </w:t>
      </w:r>
      <w:r>
        <w:rPr>
          <w:rFonts w:ascii="Arial" w:hAnsi="Arial" w:cs="Arial"/>
          <w:sz w:val="18"/>
          <w:szCs w:val="18"/>
        </w:rPr>
        <w:t xml:space="preserve">iscritta (se italiana) al </w:t>
      </w:r>
      <w:proofErr w:type="spellStart"/>
      <w:r>
        <w:rPr>
          <w:rFonts w:ascii="Arial" w:hAnsi="Arial" w:cs="Arial"/>
          <w:sz w:val="18"/>
          <w:szCs w:val="18"/>
        </w:rPr>
        <w:t>n°</w:t>
      </w:r>
      <w:proofErr w:type="spellEnd"/>
      <w:r>
        <w:rPr>
          <w:rFonts w:ascii="Arial" w:hAnsi="Arial" w:cs="Arial"/>
          <w:sz w:val="18"/>
          <w:szCs w:val="18"/>
        </w:rPr>
        <w:t xml:space="preserve"> ______________</w:t>
      </w:r>
    </w:p>
    <w:p w:rsidR="00696030" w:rsidRDefault="00696030" w:rsidP="00696030">
      <w:pPr>
        <w:tabs>
          <w:tab w:val="left" w:pos="180"/>
        </w:tabs>
        <w:spacing w:line="240" w:lineRule="atLeast"/>
        <w:jc w:val="both"/>
        <w:rPr>
          <w:rFonts w:ascii="Arial" w:hAnsi="Arial" w:cs="Arial"/>
          <w:sz w:val="18"/>
          <w:szCs w:val="18"/>
        </w:rPr>
      </w:pPr>
      <w:r w:rsidRPr="007C21EF">
        <w:rPr>
          <w:rFonts w:ascii="Arial" w:hAnsi="Arial" w:cs="Arial"/>
          <w:sz w:val="18"/>
          <w:szCs w:val="18"/>
        </w:rPr>
        <w:t>del Registro delle Imprese presso la CCIAA di __________________________</w:t>
      </w:r>
      <w:r>
        <w:rPr>
          <w:rFonts w:ascii="Arial" w:hAnsi="Arial" w:cs="Arial"/>
          <w:sz w:val="18"/>
          <w:szCs w:val="18"/>
        </w:rPr>
        <w:t>_____________________________</w:t>
      </w:r>
      <w:r w:rsidRPr="007C21EF">
        <w:rPr>
          <w:rFonts w:ascii="Arial" w:hAnsi="Arial" w:cs="Arial"/>
          <w:sz w:val="18"/>
          <w:szCs w:val="18"/>
        </w:rPr>
        <w:t xml:space="preserve">____ </w:t>
      </w:r>
    </w:p>
    <w:p w:rsidR="00696030" w:rsidRDefault="00696030" w:rsidP="00696030">
      <w:pPr>
        <w:tabs>
          <w:tab w:val="left" w:pos="180"/>
        </w:tabs>
        <w:spacing w:line="240" w:lineRule="atLeast"/>
        <w:jc w:val="both"/>
        <w:rPr>
          <w:rFonts w:ascii="Arial" w:hAnsi="Arial" w:cs="Arial"/>
          <w:sz w:val="18"/>
          <w:szCs w:val="18"/>
        </w:rPr>
      </w:pPr>
    </w:p>
    <w:p w:rsidR="00696030" w:rsidRDefault="00696030" w:rsidP="00696030">
      <w:pPr>
        <w:tabs>
          <w:tab w:val="left" w:pos="180"/>
        </w:tabs>
        <w:spacing w:line="240" w:lineRule="atLeast"/>
        <w:jc w:val="both"/>
        <w:rPr>
          <w:rFonts w:ascii="Arial" w:hAnsi="Arial" w:cs="Arial"/>
          <w:sz w:val="18"/>
          <w:szCs w:val="18"/>
        </w:rPr>
      </w:pPr>
      <w:r w:rsidRPr="007C21EF">
        <w:rPr>
          <w:rFonts w:ascii="Arial" w:hAnsi="Arial" w:cs="Arial"/>
          <w:sz w:val="18"/>
          <w:szCs w:val="18"/>
        </w:rPr>
        <w:t xml:space="preserve">dal ____________________________, con durata prevista fino al ___________________________ ed esercita l’attività </w:t>
      </w:r>
    </w:p>
    <w:p w:rsidR="00696030" w:rsidRDefault="00696030" w:rsidP="00696030">
      <w:pPr>
        <w:tabs>
          <w:tab w:val="left" w:pos="180"/>
        </w:tabs>
        <w:spacing w:line="240" w:lineRule="atLeast"/>
        <w:jc w:val="both"/>
        <w:rPr>
          <w:rFonts w:ascii="Arial" w:hAnsi="Arial" w:cs="Arial"/>
          <w:sz w:val="18"/>
          <w:szCs w:val="18"/>
        </w:rPr>
      </w:pPr>
    </w:p>
    <w:p w:rsidR="00696030" w:rsidRDefault="00696030" w:rsidP="00696030">
      <w:pPr>
        <w:tabs>
          <w:tab w:val="left" w:pos="180"/>
        </w:tabs>
        <w:spacing w:line="240" w:lineRule="atLeast"/>
        <w:jc w:val="both"/>
        <w:rPr>
          <w:rFonts w:ascii="Arial" w:hAnsi="Arial" w:cs="Arial"/>
          <w:sz w:val="18"/>
          <w:szCs w:val="18"/>
        </w:rPr>
      </w:pPr>
      <w:r w:rsidRPr="007C21EF">
        <w:rPr>
          <w:rFonts w:ascii="Arial" w:hAnsi="Arial" w:cs="Arial"/>
          <w:sz w:val="18"/>
          <w:szCs w:val="18"/>
        </w:rPr>
        <w:t>di:</w:t>
      </w:r>
      <w:r>
        <w:rPr>
          <w:rFonts w:ascii="Arial" w:hAnsi="Arial" w:cs="Arial"/>
          <w:sz w:val="18"/>
          <w:szCs w:val="18"/>
        </w:rPr>
        <w:t>__</w:t>
      </w:r>
      <w:r w:rsidRPr="007C21EF">
        <w:rPr>
          <w:rFonts w:ascii="Arial" w:hAnsi="Arial" w:cs="Arial"/>
          <w:sz w:val="18"/>
          <w:szCs w:val="18"/>
        </w:rPr>
        <w:t>______</w:t>
      </w:r>
      <w:r>
        <w:rPr>
          <w:rFonts w:ascii="Arial" w:hAnsi="Arial" w:cs="Arial"/>
          <w:sz w:val="18"/>
          <w:szCs w:val="18"/>
        </w:rPr>
        <w:t>_</w:t>
      </w:r>
      <w:r w:rsidRPr="007C21EF">
        <w:rPr>
          <w:rFonts w:ascii="Arial" w:hAnsi="Arial" w:cs="Arial"/>
          <w:sz w:val="18"/>
          <w:szCs w:val="18"/>
        </w:rPr>
        <w:t>____________________________________________________________________________________;</w:t>
      </w:r>
    </w:p>
    <w:p w:rsidR="00696030" w:rsidRDefault="00696030" w:rsidP="00696030">
      <w:pPr>
        <w:tabs>
          <w:tab w:val="left" w:pos="180"/>
        </w:tabs>
        <w:spacing w:line="240" w:lineRule="atLeast"/>
        <w:jc w:val="both"/>
        <w:rPr>
          <w:rFonts w:ascii="Arial" w:hAnsi="Arial" w:cs="Arial"/>
          <w:sz w:val="18"/>
          <w:szCs w:val="18"/>
        </w:rPr>
      </w:pPr>
      <w:r w:rsidRPr="007C21EF">
        <w:rPr>
          <w:rFonts w:ascii="Arial" w:hAnsi="Arial" w:cs="Arial"/>
          <w:sz w:val="18"/>
          <w:szCs w:val="18"/>
        </w:rPr>
        <w:t>l’oggetto sociale, come da registrazioni camerali, comprende lo svolgimento dei lavori oggetto della presente gara (</w:t>
      </w:r>
      <w:r w:rsidRPr="00696030">
        <w:rPr>
          <w:rFonts w:ascii="Arial" w:hAnsi="Arial" w:cs="Arial"/>
          <w:sz w:val="18"/>
          <w:szCs w:val="18"/>
        </w:rPr>
        <w:t>per le Imprese con sede in uno Stato estero, indicare i dati risultanti dall’Albo o Registro professionale dello Stato di appartenenza</w:t>
      </w:r>
      <w:r w:rsidRPr="007C21EF">
        <w:rPr>
          <w:rFonts w:ascii="Arial" w:hAnsi="Arial" w:cs="Arial"/>
          <w:sz w:val="18"/>
          <w:szCs w:val="18"/>
        </w:rPr>
        <w:t>) ________________________________________________________________________________;</w:t>
      </w:r>
    </w:p>
    <w:p w:rsidR="00840C8D" w:rsidRPr="007C21EF" w:rsidRDefault="004D2DCA" w:rsidP="00343A7E">
      <w:pPr>
        <w:tabs>
          <w:tab w:val="left" w:pos="5400"/>
        </w:tabs>
        <w:spacing w:line="240" w:lineRule="atLeast"/>
        <w:rPr>
          <w:rFonts w:ascii="Arial" w:hAnsi="Arial" w:cs="Arial"/>
          <w:b/>
          <w:color w:val="FF0000"/>
          <w:sz w:val="18"/>
          <w:szCs w:val="18"/>
        </w:rPr>
      </w:pPr>
      <w:r w:rsidRPr="007C21EF">
        <w:rPr>
          <w:rFonts w:ascii="Arial" w:hAnsi="Arial" w:cs="Arial"/>
          <w:b/>
          <w:sz w:val="18"/>
          <w:szCs w:val="18"/>
        </w:rPr>
        <w:t>in qualità di</w:t>
      </w:r>
      <w:r w:rsidRPr="007C21EF">
        <w:rPr>
          <w:rFonts w:ascii="Arial" w:hAnsi="Arial" w:cs="Arial"/>
          <w:b/>
          <w:bCs/>
          <w:color w:val="000000"/>
          <w:sz w:val="18"/>
          <w:szCs w:val="18"/>
          <w:vertAlign w:val="superscript"/>
        </w:rPr>
        <w:t>(</w:t>
      </w:r>
      <w:r w:rsidRPr="007C21EF">
        <w:rPr>
          <w:rStyle w:val="Caratteredellanota"/>
          <w:rFonts w:ascii="Arial" w:hAnsi="Arial" w:cs="Arial"/>
          <w:b/>
          <w:color w:val="000000"/>
          <w:sz w:val="18"/>
          <w:szCs w:val="18"/>
        </w:rPr>
        <w:footnoteReference w:id="3"/>
      </w:r>
      <w:r w:rsidRPr="007C21EF">
        <w:rPr>
          <w:rFonts w:ascii="Arial" w:hAnsi="Arial" w:cs="Arial"/>
          <w:b/>
          <w:bCs/>
          <w:color w:val="000000"/>
          <w:sz w:val="18"/>
          <w:szCs w:val="18"/>
          <w:vertAlign w:val="superscript"/>
        </w:rPr>
        <w:t>)</w:t>
      </w:r>
      <w:r w:rsidR="00250FF2" w:rsidRPr="007C21EF">
        <w:rPr>
          <w:rFonts w:ascii="Arial" w:hAnsi="Arial" w:cs="Arial"/>
          <w:b/>
          <w:bCs/>
          <w:color w:val="000000"/>
          <w:sz w:val="18"/>
          <w:szCs w:val="18"/>
          <w:vertAlign w:val="superscript"/>
        </w:rPr>
        <w:t xml:space="preserve">  </w:t>
      </w:r>
      <w:r w:rsidR="00840C8D" w:rsidRPr="007C21EF">
        <w:rPr>
          <w:rFonts w:ascii="Arial" w:hAnsi="Arial" w:cs="Arial"/>
          <w:b/>
          <w:color w:val="FF0000"/>
          <w:sz w:val="18"/>
          <w:szCs w:val="18"/>
        </w:rPr>
        <w:t>(mettere una crocetta):</w:t>
      </w:r>
    </w:p>
    <w:p w:rsidR="009146DE" w:rsidRPr="007C21EF" w:rsidRDefault="009146DE" w:rsidP="00CA14EA">
      <w:pPr>
        <w:widowControl w:val="0"/>
        <w:autoSpaceDE w:val="0"/>
        <w:autoSpaceDN w:val="0"/>
        <w:spacing w:line="240" w:lineRule="atLeast"/>
        <w:ind w:firstLine="426"/>
        <w:jc w:val="both"/>
        <w:rPr>
          <w:rFonts w:ascii="Arial" w:hAnsi="Arial" w:cs="Arial"/>
          <w:b/>
          <w:bCs/>
          <w:sz w:val="18"/>
          <w:szCs w:val="18"/>
          <w:lang w:eastAsia="it-IT"/>
        </w:rPr>
      </w:pPr>
    </w:p>
    <w:p w:rsidR="009146DE" w:rsidRPr="007C21EF" w:rsidRDefault="00E853DB" w:rsidP="00CA14EA">
      <w:pPr>
        <w:widowControl w:val="0"/>
        <w:autoSpaceDE w:val="0"/>
        <w:autoSpaceDN w:val="0"/>
        <w:spacing w:line="240" w:lineRule="atLeast"/>
        <w:jc w:val="both"/>
        <w:rPr>
          <w:rFonts w:ascii="Arial" w:hAnsi="Arial" w:cs="Arial"/>
          <w:b/>
          <w:bCs/>
          <w:sz w:val="18"/>
          <w:szCs w:val="18"/>
          <w:lang w:eastAsia="it-IT"/>
        </w:rPr>
      </w:pPr>
      <w:r>
        <w:rPr>
          <w:rFonts w:ascii="Arial" w:hAnsi="Arial" w:cs="Arial"/>
          <w:sz w:val="18"/>
          <w:szCs w:val="18"/>
        </w:rPr>
        <w:fldChar w:fldCharType="begin">
          <w:ffData>
            <w:name w:val=""/>
            <w:enabled/>
            <w:calcOnExit w:val="0"/>
            <w:checkBox>
              <w:size w:val="24"/>
              <w:default w:val="0"/>
            </w:checkBox>
          </w:ffData>
        </w:fldChar>
      </w:r>
      <w:r w:rsidR="00343A7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250FF2" w:rsidRPr="007C21EF">
        <w:rPr>
          <w:rFonts w:ascii="Arial" w:hAnsi="Arial" w:cs="Arial"/>
          <w:sz w:val="18"/>
          <w:szCs w:val="18"/>
        </w:rPr>
        <w:t xml:space="preserve"> </w:t>
      </w:r>
      <w:r w:rsidR="009146DE" w:rsidRPr="00343A7E">
        <w:rPr>
          <w:rFonts w:ascii="Arial" w:hAnsi="Arial" w:cs="Arial"/>
          <w:b/>
          <w:bCs/>
          <w:sz w:val="22"/>
          <w:szCs w:val="22"/>
          <w:lang w:eastAsia="it-IT"/>
        </w:rPr>
        <w:t xml:space="preserve">impresa singola o società, anche cooperativa (art. 45 c. 2 </w:t>
      </w:r>
      <w:proofErr w:type="spellStart"/>
      <w:r w:rsidR="00B3422A" w:rsidRPr="00343A7E">
        <w:rPr>
          <w:rFonts w:ascii="Arial" w:hAnsi="Arial" w:cs="Arial"/>
          <w:b/>
          <w:bCs/>
          <w:sz w:val="22"/>
          <w:szCs w:val="22"/>
          <w:lang w:eastAsia="it-IT"/>
        </w:rPr>
        <w:t>lett</w:t>
      </w:r>
      <w:proofErr w:type="spellEnd"/>
      <w:r w:rsidR="00B3422A" w:rsidRPr="00343A7E">
        <w:rPr>
          <w:rFonts w:ascii="Arial" w:hAnsi="Arial" w:cs="Arial"/>
          <w:b/>
          <w:bCs/>
          <w:sz w:val="22"/>
          <w:szCs w:val="22"/>
          <w:lang w:eastAsia="it-IT"/>
        </w:rPr>
        <w:t xml:space="preserve"> a) </w:t>
      </w:r>
      <w:r w:rsidR="009146DE" w:rsidRPr="00343A7E">
        <w:rPr>
          <w:rFonts w:ascii="Arial" w:hAnsi="Arial" w:cs="Arial"/>
          <w:b/>
          <w:bCs/>
          <w:sz w:val="22"/>
          <w:szCs w:val="22"/>
          <w:lang w:eastAsia="it-IT"/>
        </w:rPr>
        <w:t xml:space="preserve">del </w:t>
      </w:r>
      <w:proofErr w:type="spellStart"/>
      <w:r w:rsidR="009146DE" w:rsidRPr="00343A7E">
        <w:rPr>
          <w:rFonts w:ascii="Arial" w:hAnsi="Arial" w:cs="Arial"/>
          <w:b/>
          <w:bCs/>
          <w:sz w:val="22"/>
          <w:szCs w:val="22"/>
          <w:lang w:eastAsia="it-IT"/>
        </w:rPr>
        <w:t>D.Lgs.</w:t>
      </w:r>
      <w:proofErr w:type="spellEnd"/>
      <w:r w:rsidR="009146DE" w:rsidRPr="00343A7E">
        <w:rPr>
          <w:rFonts w:ascii="Arial" w:hAnsi="Arial" w:cs="Arial"/>
          <w:b/>
          <w:bCs/>
          <w:sz w:val="22"/>
          <w:szCs w:val="22"/>
          <w:lang w:eastAsia="it-IT"/>
        </w:rPr>
        <w:t xml:space="preserve"> 50/216</w:t>
      </w:r>
      <w:r w:rsidR="009146DE" w:rsidRPr="007C21EF">
        <w:rPr>
          <w:rFonts w:ascii="Arial" w:hAnsi="Arial" w:cs="Arial"/>
          <w:b/>
          <w:bCs/>
          <w:sz w:val="18"/>
          <w:szCs w:val="18"/>
          <w:lang w:eastAsia="it-IT"/>
        </w:rPr>
        <w:t>)</w:t>
      </w:r>
    </w:p>
    <w:p w:rsidR="009146DE" w:rsidRPr="007C21EF" w:rsidRDefault="009146DE" w:rsidP="00CA14EA">
      <w:pPr>
        <w:autoSpaceDE w:val="0"/>
        <w:autoSpaceDN w:val="0"/>
        <w:spacing w:line="240" w:lineRule="atLeast"/>
        <w:jc w:val="both"/>
        <w:rPr>
          <w:rFonts w:ascii="Arial" w:hAnsi="Arial" w:cs="Arial"/>
          <w:sz w:val="18"/>
          <w:szCs w:val="18"/>
          <w:lang w:eastAsia="it-IT"/>
        </w:rPr>
      </w:pPr>
    </w:p>
    <w:p w:rsidR="009146DE" w:rsidRPr="00343A7E" w:rsidRDefault="009146DE" w:rsidP="00CA14EA">
      <w:pPr>
        <w:autoSpaceDE w:val="0"/>
        <w:autoSpaceDN w:val="0"/>
        <w:spacing w:line="240" w:lineRule="atLeast"/>
        <w:jc w:val="both"/>
        <w:rPr>
          <w:rFonts w:ascii="Arial" w:hAnsi="Arial" w:cs="Arial"/>
          <w:i/>
          <w:iCs/>
          <w:u w:val="single"/>
          <w:lang w:eastAsia="it-IT"/>
        </w:rPr>
      </w:pPr>
      <w:r w:rsidRPr="00343A7E">
        <w:rPr>
          <w:rFonts w:ascii="Arial" w:hAnsi="Arial" w:cs="Arial"/>
          <w:i/>
          <w:iCs/>
          <w:u w:val="single"/>
          <w:lang w:eastAsia="it-IT"/>
        </w:rPr>
        <w:t>Oppure</w:t>
      </w:r>
    </w:p>
    <w:p w:rsidR="00343A7E" w:rsidRDefault="00343A7E" w:rsidP="00343A7E">
      <w:pPr>
        <w:autoSpaceDE w:val="0"/>
        <w:autoSpaceDN w:val="0"/>
        <w:spacing w:line="240" w:lineRule="atLeast"/>
        <w:rPr>
          <w:rFonts w:ascii="Arial" w:hAnsi="Arial" w:cs="Arial"/>
          <w:b/>
          <w:bCs/>
          <w:color w:val="FF0000"/>
          <w:sz w:val="18"/>
          <w:szCs w:val="18"/>
          <w:lang w:eastAsia="it-IT"/>
        </w:rPr>
      </w:pPr>
    </w:p>
    <w:p w:rsidR="00250FF2" w:rsidRPr="00343A7E" w:rsidRDefault="00250FF2" w:rsidP="00343A7E">
      <w:pPr>
        <w:pStyle w:val="sche3"/>
        <w:tabs>
          <w:tab w:val="left" w:pos="7655"/>
          <w:tab w:val="left" w:leader="dot" w:pos="9072"/>
        </w:tabs>
        <w:spacing w:line="240" w:lineRule="atLeast"/>
        <w:rPr>
          <w:rFonts w:ascii="Arial" w:hAnsi="Arial" w:cs="Arial"/>
          <w:b/>
          <w:i/>
          <w:color w:val="FF0000"/>
          <w:sz w:val="22"/>
          <w:szCs w:val="22"/>
          <w:lang w:val="it-IT"/>
        </w:rPr>
      </w:pPr>
      <w:r w:rsidRPr="00343A7E">
        <w:rPr>
          <w:rFonts w:ascii="Arial" w:hAnsi="Arial" w:cs="Arial"/>
          <w:b/>
          <w:i/>
          <w:color w:val="FF0000"/>
          <w:sz w:val="22"/>
          <w:szCs w:val="22"/>
          <w:lang w:val="it-IT"/>
        </w:rPr>
        <w:t>CONSORZI</w:t>
      </w:r>
    </w:p>
    <w:p w:rsidR="00250FF2" w:rsidRPr="007C21EF" w:rsidRDefault="00250FF2" w:rsidP="00CA14EA">
      <w:pPr>
        <w:autoSpaceDE w:val="0"/>
        <w:autoSpaceDN w:val="0"/>
        <w:spacing w:line="240" w:lineRule="atLeast"/>
        <w:jc w:val="center"/>
        <w:rPr>
          <w:rFonts w:ascii="Arial" w:hAnsi="Arial" w:cs="Arial"/>
          <w:b/>
          <w:bCs/>
          <w:sz w:val="18"/>
          <w:szCs w:val="18"/>
          <w:lang w:eastAsia="it-IT"/>
        </w:rPr>
      </w:pPr>
    </w:p>
    <w:p w:rsidR="00B3422A" w:rsidRPr="007C21EF" w:rsidRDefault="00E853DB" w:rsidP="00CA14EA">
      <w:pPr>
        <w:pStyle w:val="sche3"/>
        <w:tabs>
          <w:tab w:val="left" w:leader="dot" w:pos="10348"/>
        </w:tabs>
        <w:spacing w:line="240" w:lineRule="atLeast"/>
        <w:ind w:left="300" w:hanging="300"/>
        <w:rPr>
          <w:rFonts w:ascii="Arial" w:hAnsi="Arial" w:cs="Arial"/>
          <w:color w:val="000000"/>
          <w:sz w:val="18"/>
          <w:szCs w:val="18"/>
          <w:lang w:val="it-IT"/>
        </w:rPr>
      </w:pPr>
      <w:r>
        <w:rPr>
          <w:rFonts w:ascii="Arial" w:hAnsi="Arial" w:cs="Arial"/>
          <w:sz w:val="18"/>
          <w:szCs w:val="18"/>
        </w:rPr>
        <w:fldChar w:fldCharType="begin">
          <w:ffData>
            <w:name w:val=""/>
            <w:enabled/>
            <w:calcOnExit w:val="0"/>
            <w:checkBox>
              <w:size w:val="24"/>
              <w:default w:val="0"/>
            </w:checkBox>
          </w:ffData>
        </w:fldChar>
      </w:r>
      <w:r w:rsidR="00343A7E" w:rsidRPr="00343A7E">
        <w:rPr>
          <w:rFonts w:ascii="Arial" w:hAnsi="Arial" w:cs="Arial"/>
          <w:sz w:val="18"/>
          <w:szCs w:val="18"/>
          <w:lang w:val="it-IT"/>
        </w:rPr>
        <w:instrText xml:space="preserve"> FORMCHECKBOX </w:instrText>
      </w:r>
      <w:r>
        <w:rPr>
          <w:rFonts w:ascii="Arial" w:hAnsi="Arial" w:cs="Arial"/>
          <w:sz w:val="18"/>
          <w:szCs w:val="18"/>
        </w:rPr>
      </w:r>
      <w:r>
        <w:rPr>
          <w:rFonts w:ascii="Arial" w:hAnsi="Arial" w:cs="Arial"/>
          <w:sz w:val="18"/>
          <w:szCs w:val="18"/>
        </w:rPr>
        <w:fldChar w:fldCharType="end"/>
      </w:r>
      <w:r w:rsidR="00B3422A" w:rsidRPr="007C21EF">
        <w:rPr>
          <w:rFonts w:ascii="Arial" w:hAnsi="Arial" w:cs="Arial"/>
          <w:color w:val="000000"/>
          <w:sz w:val="18"/>
          <w:szCs w:val="18"/>
          <w:lang w:val="it-IT"/>
        </w:rPr>
        <w:t xml:space="preserve"> Legale rappresentante del </w:t>
      </w:r>
      <w:r w:rsidR="00B3422A" w:rsidRPr="007C21EF">
        <w:rPr>
          <w:rFonts w:ascii="Arial" w:hAnsi="Arial" w:cs="Arial"/>
          <w:b/>
          <w:color w:val="000000"/>
          <w:sz w:val="18"/>
          <w:szCs w:val="18"/>
          <w:lang w:val="it-IT"/>
        </w:rPr>
        <w:t>Consorzio</w:t>
      </w:r>
      <w:r w:rsidR="00B3422A" w:rsidRPr="007C21EF">
        <w:rPr>
          <w:rFonts w:ascii="Arial" w:hAnsi="Arial" w:cs="Arial"/>
          <w:color w:val="000000"/>
          <w:sz w:val="18"/>
          <w:szCs w:val="18"/>
          <w:lang w:val="it-IT"/>
        </w:rPr>
        <w:t xml:space="preserve">  __________</w:t>
      </w:r>
      <w:r w:rsidR="00343A7E">
        <w:rPr>
          <w:rFonts w:ascii="Arial" w:hAnsi="Arial" w:cs="Arial"/>
          <w:color w:val="000000"/>
          <w:sz w:val="18"/>
          <w:szCs w:val="18"/>
          <w:lang w:val="it-IT"/>
        </w:rPr>
        <w:t>_________________________________________</w:t>
      </w:r>
      <w:r w:rsidR="00B3422A" w:rsidRPr="007C21EF">
        <w:rPr>
          <w:rFonts w:ascii="Arial" w:hAnsi="Arial" w:cs="Arial"/>
          <w:color w:val="000000"/>
          <w:sz w:val="18"/>
          <w:szCs w:val="18"/>
          <w:lang w:val="it-IT"/>
        </w:rPr>
        <w:t xml:space="preserve">__________ - del tipo  di cui </w:t>
      </w:r>
      <w:r w:rsidR="00B3422A" w:rsidRPr="007C21EF">
        <w:rPr>
          <w:rFonts w:ascii="Arial" w:hAnsi="Arial" w:cs="Arial"/>
          <w:b/>
          <w:color w:val="000000"/>
          <w:sz w:val="18"/>
          <w:szCs w:val="18"/>
          <w:lang w:val="it-IT"/>
        </w:rPr>
        <w:t>art 45 c. 2 lett. b)</w:t>
      </w:r>
      <w:r w:rsidR="00B3422A" w:rsidRPr="007C21EF">
        <w:rPr>
          <w:rFonts w:ascii="Arial" w:hAnsi="Arial" w:cs="Arial"/>
          <w:color w:val="000000"/>
          <w:sz w:val="18"/>
          <w:szCs w:val="18"/>
          <w:lang w:val="it-IT"/>
        </w:rPr>
        <w:t xml:space="preserve"> </w:t>
      </w:r>
      <w:r w:rsidR="00B3422A" w:rsidRPr="007C21EF">
        <w:rPr>
          <w:rFonts w:ascii="Arial" w:hAnsi="Arial" w:cs="Arial"/>
          <w:b/>
          <w:color w:val="000000"/>
          <w:sz w:val="18"/>
          <w:szCs w:val="18"/>
          <w:lang w:val="it-IT"/>
        </w:rPr>
        <w:t>o c)</w:t>
      </w:r>
      <w:r w:rsidR="00B3422A" w:rsidRPr="007C21EF">
        <w:rPr>
          <w:rFonts w:ascii="Arial" w:hAnsi="Arial" w:cs="Arial"/>
          <w:color w:val="000000"/>
          <w:sz w:val="18"/>
          <w:szCs w:val="18"/>
          <w:lang w:val="it-IT"/>
        </w:rPr>
        <w:t xml:space="preserve"> </w:t>
      </w:r>
      <w:proofErr w:type="spellStart"/>
      <w:r w:rsidR="00B3422A" w:rsidRPr="007C21EF">
        <w:rPr>
          <w:rFonts w:ascii="Arial" w:hAnsi="Arial" w:cs="Arial"/>
          <w:color w:val="000000"/>
          <w:sz w:val="18"/>
          <w:szCs w:val="18"/>
          <w:lang w:val="it-IT"/>
        </w:rPr>
        <w:t>D.Lgs.</w:t>
      </w:r>
      <w:proofErr w:type="spellEnd"/>
      <w:r w:rsidR="00B3422A" w:rsidRPr="007C21EF">
        <w:rPr>
          <w:rFonts w:ascii="Arial" w:hAnsi="Arial" w:cs="Arial"/>
          <w:color w:val="000000"/>
          <w:sz w:val="18"/>
          <w:szCs w:val="18"/>
          <w:lang w:val="it-IT"/>
        </w:rPr>
        <w:t xml:space="preserve"> 50/2016 con sede in _____________________________ codice fiscale </w:t>
      </w:r>
      <w:proofErr w:type="spellStart"/>
      <w:r w:rsidR="00B3422A" w:rsidRPr="007C21EF">
        <w:rPr>
          <w:rFonts w:ascii="Arial" w:hAnsi="Arial" w:cs="Arial"/>
          <w:color w:val="000000"/>
          <w:sz w:val="18"/>
          <w:szCs w:val="18"/>
          <w:lang w:val="it-IT"/>
        </w:rPr>
        <w:t>n°</w:t>
      </w:r>
      <w:proofErr w:type="spellEnd"/>
      <w:r w:rsidR="00B3422A" w:rsidRPr="007C21EF">
        <w:rPr>
          <w:rFonts w:ascii="Arial" w:hAnsi="Arial" w:cs="Arial"/>
          <w:color w:val="000000"/>
          <w:sz w:val="18"/>
          <w:szCs w:val="18"/>
          <w:lang w:val="it-IT"/>
        </w:rPr>
        <w:t xml:space="preserve"> _______________________________</w:t>
      </w:r>
    </w:p>
    <w:p w:rsidR="00B3422A" w:rsidRPr="007C21EF" w:rsidRDefault="00B3422A" w:rsidP="00CA14EA">
      <w:pPr>
        <w:pStyle w:val="sche3"/>
        <w:tabs>
          <w:tab w:val="left" w:leader="dot" w:pos="10348"/>
        </w:tabs>
        <w:spacing w:line="240" w:lineRule="atLeast"/>
        <w:ind w:left="284"/>
        <w:rPr>
          <w:rFonts w:ascii="Arial" w:hAnsi="Arial" w:cs="Arial"/>
          <w:color w:val="000000"/>
          <w:sz w:val="18"/>
          <w:szCs w:val="18"/>
          <w:lang w:val="it-IT"/>
        </w:rPr>
      </w:pPr>
      <w:r w:rsidRPr="007C21EF">
        <w:rPr>
          <w:rFonts w:ascii="Arial" w:hAnsi="Arial" w:cs="Arial"/>
          <w:color w:val="000000"/>
          <w:sz w:val="18"/>
          <w:szCs w:val="18"/>
          <w:lang w:val="it-IT"/>
        </w:rPr>
        <w:t xml:space="preserve">partita IVA </w:t>
      </w:r>
      <w:proofErr w:type="spellStart"/>
      <w:r w:rsidRPr="007C21EF">
        <w:rPr>
          <w:rFonts w:ascii="Arial" w:hAnsi="Arial" w:cs="Arial"/>
          <w:color w:val="000000"/>
          <w:sz w:val="18"/>
          <w:szCs w:val="18"/>
          <w:lang w:val="it-IT"/>
        </w:rPr>
        <w:t>n°</w:t>
      </w:r>
      <w:proofErr w:type="spellEnd"/>
      <w:r w:rsidRPr="007C21EF">
        <w:rPr>
          <w:rFonts w:ascii="Arial" w:hAnsi="Arial" w:cs="Arial"/>
          <w:color w:val="000000"/>
          <w:sz w:val="18"/>
          <w:szCs w:val="18"/>
          <w:lang w:val="it-IT"/>
        </w:rPr>
        <w:t xml:space="preserve"> _________________________</w:t>
      </w:r>
      <w:r w:rsidRPr="007C21EF">
        <w:rPr>
          <w:rFonts w:ascii="Arial" w:hAnsi="Arial" w:cs="Arial"/>
          <w:b/>
          <w:bCs/>
          <w:i/>
          <w:iCs/>
          <w:color w:val="000000"/>
          <w:sz w:val="18"/>
          <w:szCs w:val="18"/>
          <w:lang w:val="it-IT"/>
        </w:rPr>
        <w:t xml:space="preserve">che concorre </w:t>
      </w:r>
      <w:r w:rsidRPr="007C21EF">
        <w:rPr>
          <w:rFonts w:ascii="Arial" w:hAnsi="Arial" w:cs="Arial"/>
          <w:color w:val="000000"/>
          <w:sz w:val="18"/>
          <w:szCs w:val="18"/>
          <w:lang w:val="it-IT"/>
        </w:rPr>
        <w:t>per i seguenti consorziati</w:t>
      </w:r>
      <w:r w:rsidRPr="007C21EF">
        <w:rPr>
          <w:rFonts w:ascii="Arial" w:hAnsi="Arial" w:cs="Arial"/>
          <w:color w:val="000000"/>
          <w:sz w:val="18"/>
          <w:szCs w:val="18"/>
          <w:vertAlign w:val="superscript"/>
          <w:lang w:val="it-IT"/>
        </w:rPr>
        <w:t>(</w:t>
      </w:r>
      <w:r w:rsidRPr="007C21EF">
        <w:rPr>
          <w:rStyle w:val="Rimandonotaapidipagina1"/>
          <w:rFonts w:ascii="Arial" w:hAnsi="Arial" w:cs="Arial"/>
          <w:color w:val="000000"/>
          <w:sz w:val="18"/>
          <w:szCs w:val="18"/>
          <w:lang w:val="it-IT"/>
        </w:rPr>
        <w:footnoteReference w:id="4"/>
      </w:r>
      <w:r w:rsidRPr="007C21EF">
        <w:rPr>
          <w:rFonts w:ascii="Arial" w:hAnsi="Arial" w:cs="Arial"/>
          <w:color w:val="000000"/>
          <w:sz w:val="18"/>
          <w:szCs w:val="18"/>
          <w:vertAlign w:val="superscript"/>
          <w:lang w:val="it-IT"/>
        </w:rPr>
        <w:t>):</w:t>
      </w:r>
      <w:r w:rsidRPr="007C21EF">
        <w:rPr>
          <w:rFonts w:ascii="Arial" w:hAnsi="Arial" w:cs="Arial"/>
          <w:color w:val="000000"/>
          <w:sz w:val="18"/>
          <w:szCs w:val="18"/>
          <w:lang w:val="it-IT"/>
        </w:rPr>
        <w:t xml:space="preserve"> (indicare in tabella)</w:t>
      </w:r>
    </w:p>
    <w:p w:rsidR="00B3422A" w:rsidRPr="007C21EF" w:rsidRDefault="00B3422A" w:rsidP="00CA14EA">
      <w:pPr>
        <w:pStyle w:val="sche3"/>
        <w:tabs>
          <w:tab w:val="left" w:leader="dot" w:pos="10348"/>
        </w:tabs>
        <w:spacing w:line="240" w:lineRule="atLeast"/>
        <w:ind w:left="284"/>
        <w:rPr>
          <w:rFonts w:ascii="Arial" w:hAnsi="Arial" w:cs="Arial"/>
          <w:color w:val="000000"/>
          <w:sz w:val="18"/>
          <w:szCs w:val="18"/>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1"/>
        <w:gridCol w:w="3259"/>
        <w:gridCol w:w="3260"/>
      </w:tblGrid>
      <w:tr w:rsidR="00B3422A" w:rsidRPr="00FD7856" w:rsidTr="00FD7856">
        <w:tc>
          <w:tcPr>
            <w:tcW w:w="3151" w:type="dxa"/>
          </w:tcPr>
          <w:p w:rsidR="00B3422A" w:rsidRPr="00FD7856" w:rsidRDefault="00B3422A" w:rsidP="00FD7856">
            <w:pPr>
              <w:pStyle w:val="sche3"/>
              <w:tabs>
                <w:tab w:val="left" w:leader="dot" w:pos="10348"/>
              </w:tabs>
              <w:spacing w:line="240" w:lineRule="atLeast"/>
              <w:rPr>
                <w:rFonts w:ascii="Arial" w:hAnsi="Arial" w:cs="Arial"/>
                <w:color w:val="000000"/>
                <w:sz w:val="18"/>
                <w:szCs w:val="18"/>
                <w:lang w:val="it-IT"/>
              </w:rPr>
            </w:pPr>
            <w:r w:rsidRPr="00FD7856">
              <w:rPr>
                <w:rFonts w:ascii="Arial" w:hAnsi="Arial" w:cs="Arial"/>
                <w:color w:val="000000"/>
                <w:sz w:val="18"/>
                <w:szCs w:val="18"/>
                <w:lang w:val="it-IT"/>
              </w:rPr>
              <w:t>Ragione sociale</w:t>
            </w:r>
          </w:p>
        </w:tc>
        <w:tc>
          <w:tcPr>
            <w:tcW w:w="3259" w:type="dxa"/>
          </w:tcPr>
          <w:p w:rsidR="00B3422A" w:rsidRPr="00FD7856" w:rsidRDefault="00B3422A" w:rsidP="00FD7856">
            <w:pPr>
              <w:pStyle w:val="sche3"/>
              <w:tabs>
                <w:tab w:val="left" w:leader="dot" w:pos="10348"/>
              </w:tabs>
              <w:spacing w:line="240" w:lineRule="atLeast"/>
              <w:rPr>
                <w:rFonts w:ascii="Arial" w:hAnsi="Arial" w:cs="Arial"/>
                <w:color w:val="000000"/>
                <w:sz w:val="18"/>
                <w:szCs w:val="18"/>
                <w:lang w:val="it-IT"/>
              </w:rPr>
            </w:pPr>
            <w:r w:rsidRPr="00FD7856">
              <w:rPr>
                <w:rFonts w:ascii="Arial" w:hAnsi="Arial" w:cs="Arial"/>
                <w:color w:val="000000"/>
                <w:sz w:val="18"/>
                <w:szCs w:val="18"/>
                <w:lang w:val="it-IT"/>
              </w:rPr>
              <w:t>Forma giuridica</w:t>
            </w:r>
          </w:p>
        </w:tc>
        <w:tc>
          <w:tcPr>
            <w:tcW w:w="3260" w:type="dxa"/>
          </w:tcPr>
          <w:p w:rsidR="00B3422A" w:rsidRPr="00FD7856" w:rsidRDefault="00B3422A" w:rsidP="00FD7856">
            <w:pPr>
              <w:pStyle w:val="sche3"/>
              <w:tabs>
                <w:tab w:val="left" w:leader="dot" w:pos="10348"/>
              </w:tabs>
              <w:spacing w:line="240" w:lineRule="atLeast"/>
              <w:rPr>
                <w:rFonts w:ascii="Arial" w:hAnsi="Arial" w:cs="Arial"/>
                <w:color w:val="000000"/>
                <w:sz w:val="18"/>
                <w:szCs w:val="18"/>
                <w:lang w:val="it-IT"/>
              </w:rPr>
            </w:pPr>
            <w:r w:rsidRPr="00FD7856">
              <w:rPr>
                <w:rFonts w:ascii="Arial" w:hAnsi="Arial" w:cs="Arial"/>
                <w:color w:val="000000"/>
                <w:sz w:val="18"/>
                <w:szCs w:val="18"/>
                <w:lang w:val="it-IT"/>
              </w:rPr>
              <w:t xml:space="preserve">Sede legale e </w:t>
            </w:r>
            <w:proofErr w:type="spellStart"/>
            <w:r w:rsidRPr="00FD7856">
              <w:rPr>
                <w:rFonts w:ascii="Arial" w:hAnsi="Arial" w:cs="Arial"/>
                <w:color w:val="000000"/>
                <w:sz w:val="18"/>
                <w:szCs w:val="18"/>
                <w:lang w:val="it-IT"/>
              </w:rPr>
              <w:t>p.iva</w:t>
            </w:r>
            <w:proofErr w:type="spellEnd"/>
          </w:p>
        </w:tc>
      </w:tr>
      <w:tr w:rsidR="00B3422A" w:rsidRPr="00FD7856" w:rsidTr="00FD7856">
        <w:trPr>
          <w:trHeight w:val="397"/>
        </w:trPr>
        <w:tc>
          <w:tcPr>
            <w:tcW w:w="3151" w:type="dxa"/>
          </w:tcPr>
          <w:p w:rsidR="00B3422A" w:rsidRPr="00FD7856" w:rsidRDefault="00343A7E" w:rsidP="00FD7856">
            <w:pPr>
              <w:pStyle w:val="sche3"/>
              <w:tabs>
                <w:tab w:val="left" w:leader="dot" w:pos="10348"/>
              </w:tabs>
              <w:spacing w:line="240" w:lineRule="atLeast"/>
              <w:rPr>
                <w:rFonts w:ascii="Arial" w:hAnsi="Arial" w:cs="Arial"/>
                <w:color w:val="FF0000"/>
                <w:sz w:val="18"/>
                <w:szCs w:val="18"/>
                <w:lang w:val="it-IT"/>
              </w:rPr>
            </w:pPr>
            <w:r w:rsidRPr="00FD7856">
              <w:rPr>
                <w:rFonts w:ascii="Arial" w:hAnsi="Arial" w:cs="Arial"/>
                <w:color w:val="FF0000"/>
                <w:sz w:val="18"/>
                <w:szCs w:val="18"/>
                <w:lang w:val="it-IT"/>
              </w:rPr>
              <w:t>CONSORZIO</w:t>
            </w:r>
            <w:r w:rsidR="00B3422A" w:rsidRPr="00FD7856">
              <w:rPr>
                <w:rFonts w:ascii="Arial" w:hAnsi="Arial" w:cs="Arial"/>
                <w:color w:val="FF0000"/>
                <w:sz w:val="18"/>
                <w:szCs w:val="18"/>
                <w:lang w:val="it-IT"/>
              </w:rPr>
              <w:t>:</w:t>
            </w:r>
          </w:p>
        </w:tc>
        <w:tc>
          <w:tcPr>
            <w:tcW w:w="3259" w:type="dxa"/>
          </w:tcPr>
          <w:p w:rsidR="00B3422A" w:rsidRPr="00FD7856" w:rsidRDefault="00B3422A" w:rsidP="00FD7856">
            <w:pPr>
              <w:pStyle w:val="sche3"/>
              <w:tabs>
                <w:tab w:val="left" w:leader="dot" w:pos="10348"/>
              </w:tabs>
              <w:spacing w:line="240" w:lineRule="atLeast"/>
              <w:rPr>
                <w:rFonts w:ascii="Arial" w:hAnsi="Arial" w:cs="Arial"/>
                <w:color w:val="000000"/>
                <w:sz w:val="18"/>
                <w:szCs w:val="18"/>
                <w:lang w:val="it-IT"/>
              </w:rPr>
            </w:pPr>
          </w:p>
        </w:tc>
        <w:tc>
          <w:tcPr>
            <w:tcW w:w="3260" w:type="dxa"/>
          </w:tcPr>
          <w:p w:rsidR="00B3422A" w:rsidRPr="00FD7856" w:rsidRDefault="00B3422A" w:rsidP="00FD7856">
            <w:pPr>
              <w:pStyle w:val="sche3"/>
              <w:tabs>
                <w:tab w:val="left" w:leader="dot" w:pos="10348"/>
              </w:tabs>
              <w:spacing w:line="240" w:lineRule="atLeast"/>
              <w:rPr>
                <w:rFonts w:ascii="Arial" w:hAnsi="Arial" w:cs="Arial"/>
                <w:color w:val="000000"/>
                <w:sz w:val="18"/>
                <w:szCs w:val="18"/>
                <w:lang w:val="it-IT"/>
              </w:rPr>
            </w:pPr>
          </w:p>
        </w:tc>
      </w:tr>
      <w:tr w:rsidR="00B3422A" w:rsidRPr="00FD7856" w:rsidTr="00FD7856">
        <w:trPr>
          <w:trHeight w:val="397"/>
        </w:trPr>
        <w:tc>
          <w:tcPr>
            <w:tcW w:w="3151" w:type="dxa"/>
          </w:tcPr>
          <w:p w:rsidR="00B3422A" w:rsidRPr="00FD7856" w:rsidRDefault="00B3422A" w:rsidP="00FD7856">
            <w:pPr>
              <w:pStyle w:val="sche3"/>
              <w:tabs>
                <w:tab w:val="left" w:leader="dot" w:pos="10348"/>
              </w:tabs>
              <w:spacing w:line="240" w:lineRule="atLeast"/>
              <w:rPr>
                <w:rFonts w:ascii="Arial" w:hAnsi="Arial" w:cs="Arial"/>
                <w:color w:val="FF0000"/>
                <w:sz w:val="18"/>
                <w:szCs w:val="18"/>
                <w:lang w:val="it-IT"/>
              </w:rPr>
            </w:pPr>
            <w:r w:rsidRPr="00FD7856">
              <w:rPr>
                <w:rFonts w:ascii="Arial" w:hAnsi="Arial" w:cs="Arial"/>
                <w:color w:val="FF0000"/>
                <w:sz w:val="18"/>
                <w:szCs w:val="18"/>
                <w:lang w:val="it-IT"/>
              </w:rPr>
              <w:t>Consorziata:</w:t>
            </w:r>
          </w:p>
        </w:tc>
        <w:tc>
          <w:tcPr>
            <w:tcW w:w="3259" w:type="dxa"/>
          </w:tcPr>
          <w:p w:rsidR="00B3422A" w:rsidRPr="00FD7856" w:rsidRDefault="00B3422A" w:rsidP="00FD7856">
            <w:pPr>
              <w:pStyle w:val="sche3"/>
              <w:tabs>
                <w:tab w:val="left" w:leader="dot" w:pos="10348"/>
              </w:tabs>
              <w:spacing w:line="240" w:lineRule="atLeast"/>
              <w:rPr>
                <w:rFonts w:ascii="Arial" w:hAnsi="Arial" w:cs="Arial"/>
                <w:color w:val="000000"/>
                <w:sz w:val="18"/>
                <w:szCs w:val="18"/>
                <w:lang w:val="it-IT"/>
              </w:rPr>
            </w:pPr>
          </w:p>
        </w:tc>
        <w:tc>
          <w:tcPr>
            <w:tcW w:w="3260" w:type="dxa"/>
          </w:tcPr>
          <w:p w:rsidR="00B3422A" w:rsidRPr="00FD7856" w:rsidRDefault="00B3422A" w:rsidP="00FD7856">
            <w:pPr>
              <w:pStyle w:val="sche3"/>
              <w:tabs>
                <w:tab w:val="left" w:leader="dot" w:pos="10348"/>
              </w:tabs>
              <w:spacing w:line="240" w:lineRule="atLeast"/>
              <w:rPr>
                <w:rFonts w:ascii="Arial" w:hAnsi="Arial" w:cs="Arial"/>
                <w:color w:val="000000"/>
                <w:sz w:val="18"/>
                <w:szCs w:val="18"/>
                <w:lang w:val="it-IT"/>
              </w:rPr>
            </w:pPr>
          </w:p>
        </w:tc>
      </w:tr>
      <w:tr w:rsidR="00B3422A" w:rsidRPr="00FD7856" w:rsidTr="00FD7856">
        <w:trPr>
          <w:trHeight w:val="397"/>
        </w:trPr>
        <w:tc>
          <w:tcPr>
            <w:tcW w:w="3151" w:type="dxa"/>
          </w:tcPr>
          <w:p w:rsidR="00B3422A" w:rsidRPr="00FD7856" w:rsidRDefault="00B3422A" w:rsidP="00FD7856">
            <w:pPr>
              <w:pStyle w:val="sche3"/>
              <w:tabs>
                <w:tab w:val="left" w:leader="dot" w:pos="10348"/>
              </w:tabs>
              <w:spacing w:line="240" w:lineRule="atLeast"/>
              <w:rPr>
                <w:rFonts w:ascii="Arial" w:hAnsi="Arial" w:cs="Arial"/>
                <w:color w:val="FF0000"/>
                <w:sz w:val="18"/>
                <w:szCs w:val="18"/>
                <w:lang w:val="it-IT"/>
              </w:rPr>
            </w:pPr>
            <w:proofErr w:type="spellStart"/>
            <w:r w:rsidRPr="00FD7856">
              <w:rPr>
                <w:rFonts w:ascii="Arial" w:hAnsi="Arial" w:cs="Arial"/>
                <w:color w:val="FF0000"/>
                <w:sz w:val="18"/>
                <w:szCs w:val="18"/>
                <w:lang w:val="it-IT"/>
              </w:rPr>
              <w:t>Conzorziata</w:t>
            </w:r>
            <w:proofErr w:type="spellEnd"/>
            <w:r w:rsidRPr="00FD7856">
              <w:rPr>
                <w:rFonts w:ascii="Arial" w:hAnsi="Arial" w:cs="Arial"/>
                <w:color w:val="FF0000"/>
                <w:sz w:val="18"/>
                <w:szCs w:val="18"/>
                <w:lang w:val="it-IT"/>
              </w:rPr>
              <w:t>:</w:t>
            </w:r>
          </w:p>
        </w:tc>
        <w:tc>
          <w:tcPr>
            <w:tcW w:w="3259" w:type="dxa"/>
          </w:tcPr>
          <w:p w:rsidR="00B3422A" w:rsidRPr="00FD7856" w:rsidRDefault="00B3422A" w:rsidP="00FD7856">
            <w:pPr>
              <w:pStyle w:val="sche3"/>
              <w:tabs>
                <w:tab w:val="left" w:leader="dot" w:pos="10348"/>
              </w:tabs>
              <w:spacing w:line="240" w:lineRule="atLeast"/>
              <w:rPr>
                <w:rFonts w:ascii="Arial" w:hAnsi="Arial" w:cs="Arial"/>
                <w:color w:val="000000"/>
                <w:sz w:val="18"/>
                <w:szCs w:val="18"/>
                <w:lang w:val="it-IT"/>
              </w:rPr>
            </w:pPr>
          </w:p>
        </w:tc>
        <w:tc>
          <w:tcPr>
            <w:tcW w:w="3260" w:type="dxa"/>
          </w:tcPr>
          <w:p w:rsidR="00B3422A" w:rsidRPr="00FD7856" w:rsidRDefault="00B3422A" w:rsidP="00FD7856">
            <w:pPr>
              <w:pStyle w:val="sche3"/>
              <w:tabs>
                <w:tab w:val="left" w:leader="dot" w:pos="10348"/>
              </w:tabs>
              <w:spacing w:line="240" w:lineRule="atLeast"/>
              <w:rPr>
                <w:rFonts w:ascii="Arial" w:hAnsi="Arial" w:cs="Arial"/>
                <w:color w:val="000000"/>
                <w:sz w:val="18"/>
                <w:szCs w:val="18"/>
                <w:lang w:val="it-IT"/>
              </w:rPr>
            </w:pPr>
          </w:p>
        </w:tc>
      </w:tr>
      <w:tr w:rsidR="00500ECC" w:rsidRPr="00FD7856" w:rsidTr="00FD7856">
        <w:trPr>
          <w:trHeight w:val="397"/>
        </w:trPr>
        <w:tc>
          <w:tcPr>
            <w:tcW w:w="3151" w:type="dxa"/>
          </w:tcPr>
          <w:p w:rsidR="00500ECC" w:rsidRPr="00FD7856" w:rsidRDefault="00500ECC" w:rsidP="00FD7856">
            <w:pPr>
              <w:pStyle w:val="sche3"/>
              <w:tabs>
                <w:tab w:val="left" w:leader="dot" w:pos="10348"/>
              </w:tabs>
              <w:spacing w:line="240" w:lineRule="atLeast"/>
              <w:rPr>
                <w:rFonts w:ascii="Arial" w:hAnsi="Arial" w:cs="Arial"/>
                <w:color w:val="FF0000"/>
                <w:sz w:val="18"/>
                <w:szCs w:val="18"/>
                <w:lang w:val="it-IT"/>
              </w:rPr>
            </w:pPr>
            <w:proofErr w:type="spellStart"/>
            <w:r w:rsidRPr="00FD7856">
              <w:rPr>
                <w:rFonts w:ascii="Arial" w:hAnsi="Arial" w:cs="Arial"/>
                <w:color w:val="FF0000"/>
                <w:sz w:val="18"/>
                <w:szCs w:val="18"/>
                <w:lang w:val="it-IT"/>
              </w:rPr>
              <w:t>Conzorziata</w:t>
            </w:r>
            <w:proofErr w:type="spellEnd"/>
            <w:r w:rsidRPr="00FD7856">
              <w:rPr>
                <w:rFonts w:ascii="Arial" w:hAnsi="Arial" w:cs="Arial"/>
                <w:color w:val="FF0000"/>
                <w:sz w:val="18"/>
                <w:szCs w:val="18"/>
                <w:lang w:val="it-IT"/>
              </w:rPr>
              <w:t>:</w:t>
            </w:r>
          </w:p>
        </w:tc>
        <w:tc>
          <w:tcPr>
            <w:tcW w:w="3259" w:type="dxa"/>
          </w:tcPr>
          <w:p w:rsidR="00500ECC" w:rsidRPr="00FD7856" w:rsidRDefault="00500ECC" w:rsidP="00FD7856">
            <w:pPr>
              <w:pStyle w:val="sche3"/>
              <w:tabs>
                <w:tab w:val="left" w:leader="dot" w:pos="10348"/>
              </w:tabs>
              <w:spacing w:line="240" w:lineRule="atLeast"/>
              <w:rPr>
                <w:rFonts w:ascii="Arial" w:hAnsi="Arial" w:cs="Arial"/>
                <w:color w:val="000000"/>
                <w:sz w:val="18"/>
                <w:szCs w:val="18"/>
                <w:lang w:val="it-IT"/>
              </w:rPr>
            </w:pPr>
          </w:p>
        </w:tc>
        <w:tc>
          <w:tcPr>
            <w:tcW w:w="3260" w:type="dxa"/>
          </w:tcPr>
          <w:p w:rsidR="00500ECC" w:rsidRPr="00FD7856" w:rsidRDefault="00500ECC" w:rsidP="00FD7856">
            <w:pPr>
              <w:pStyle w:val="sche3"/>
              <w:tabs>
                <w:tab w:val="left" w:leader="dot" w:pos="10348"/>
              </w:tabs>
              <w:spacing w:line="240" w:lineRule="atLeast"/>
              <w:rPr>
                <w:rFonts w:ascii="Arial" w:hAnsi="Arial" w:cs="Arial"/>
                <w:color w:val="000000"/>
                <w:sz w:val="18"/>
                <w:szCs w:val="18"/>
                <w:lang w:val="it-IT"/>
              </w:rPr>
            </w:pPr>
          </w:p>
        </w:tc>
      </w:tr>
    </w:tbl>
    <w:p w:rsidR="00B3422A" w:rsidRPr="007C21EF" w:rsidRDefault="00B3422A" w:rsidP="00CA14EA">
      <w:pPr>
        <w:pStyle w:val="NormaleWeb"/>
        <w:autoSpaceDE w:val="0"/>
        <w:autoSpaceDN w:val="0"/>
        <w:adjustRightInd w:val="0"/>
        <w:spacing w:before="0" w:beforeAutospacing="0" w:after="0" w:afterAutospacing="0" w:line="240" w:lineRule="atLeast"/>
        <w:jc w:val="both"/>
        <w:rPr>
          <w:rFonts w:ascii="Arial" w:hAnsi="Arial" w:cs="Arial"/>
          <w:i/>
          <w:color w:val="000000"/>
          <w:sz w:val="18"/>
          <w:szCs w:val="18"/>
        </w:rPr>
      </w:pPr>
    </w:p>
    <w:p w:rsidR="00B3422A" w:rsidRPr="007C21EF" w:rsidRDefault="00B3422A" w:rsidP="00CA14EA">
      <w:pPr>
        <w:pStyle w:val="NormaleWeb"/>
        <w:autoSpaceDE w:val="0"/>
        <w:autoSpaceDN w:val="0"/>
        <w:adjustRightInd w:val="0"/>
        <w:spacing w:before="0" w:beforeAutospacing="0" w:after="0" w:afterAutospacing="0" w:line="240" w:lineRule="atLeast"/>
        <w:jc w:val="both"/>
        <w:rPr>
          <w:rFonts w:ascii="Arial" w:hAnsi="Arial" w:cs="Arial"/>
          <w:i/>
          <w:color w:val="000000"/>
          <w:sz w:val="18"/>
          <w:szCs w:val="18"/>
        </w:rPr>
      </w:pPr>
      <w:r w:rsidRPr="007C21EF">
        <w:rPr>
          <w:rFonts w:ascii="Arial" w:hAnsi="Arial" w:cs="Arial"/>
          <w:i/>
          <w:color w:val="000000"/>
          <w:sz w:val="18"/>
          <w:szCs w:val="18"/>
        </w:rPr>
        <w:t xml:space="preserve">Ai  sensi di quanto disposto dall’art. </w:t>
      </w:r>
      <w:r w:rsidRPr="007C21EF">
        <w:rPr>
          <w:rFonts w:ascii="Arial" w:hAnsi="Arial" w:cs="Arial"/>
          <w:b/>
          <w:i/>
          <w:color w:val="000000"/>
          <w:sz w:val="18"/>
          <w:szCs w:val="18"/>
        </w:rPr>
        <w:t>48 c. 7</w:t>
      </w:r>
      <w:r w:rsidRPr="007C21EF">
        <w:rPr>
          <w:rFonts w:ascii="Arial" w:hAnsi="Arial" w:cs="Arial"/>
          <w:i/>
          <w:color w:val="000000"/>
          <w:sz w:val="18"/>
          <w:szCs w:val="18"/>
        </w:rPr>
        <w:t xml:space="preserve"> il Consorzio  è  tenuto a </w:t>
      </w:r>
      <w:r w:rsidRPr="007C21EF">
        <w:rPr>
          <w:rFonts w:ascii="Arial" w:hAnsi="Arial" w:cs="Arial"/>
          <w:i/>
          <w:color w:val="000000"/>
          <w:sz w:val="18"/>
          <w:szCs w:val="18"/>
          <w:u w:val="single"/>
        </w:rPr>
        <w:t>dichiarare per quali consorziati concorre</w:t>
      </w:r>
      <w:r w:rsidRPr="007C21EF">
        <w:rPr>
          <w:rFonts w:ascii="Arial" w:hAnsi="Arial" w:cs="Arial"/>
          <w:i/>
          <w:color w:val="000000"/>
          <w:sz w:val="18"/>
          <w:szCs w:val="18"/>
        </w:rPr>
        <w:t xml:space="preserve"> (in tal caso indicare denominazione e sede legale di ciascun consorziato per il</w:t>
      </w:r>
      <w:r w:rsidR="003C3D9E">
        <w:rPr>
          <w:rFonts w:ascii="Arial" w:hAnsi="Arial" w:cs="Arial"/>
          <w:i/>
          <w:color w:val="000000"/>
          <w:sz w:val="18"/>
          <w:szCs w:val="18"/>
        </w:rPr>
        <w:t xml:space="preserve"> quale il consorzio concorre</w:t>
      </w:r>
      <w:r w:rsidRPr="007C21EF">
        <w:rPr>
          <w:rFonts w:ascii="Arial" w:hAnsi="Arial" w:cs="Arial"/>
          <w:i/>
          <w:color w:val="000000"/>
          <w:sz w:val="18"/>
          <w:szCs w:val="18"/>
        </w:rPr>
        <w:t>)</w:t>
      </w:r>
      <w:r w:rsidR="003C3D9E">
        <w:rPr>
          <w:rFonts w:ascii="Arial" w:hAnsi="Arial" w:cs="Arial"/>
          <w:i/>
          <w:color w:val="000000"/>
          <w:sz w:val="18"/>
          <w:szCs w:val="18"/>
        </w:rPr>
        <w:t>.</w:t>
      </w:r>
    </w:p>
    <w:p w:rsidR="00B3422A" w:rsidRPr="007C21EF" w:rsidRDefault="00B3422A" w:rsidP="00CA14EA">
      <w:pPr>
        <w:pStyle w:val="NormaleWeb"/>
        <w:autoSpaceDE w:val="0"/>
        <w:autoSpaceDN w:val="0"/>
        <w:adjustRightInd w:val="0"/>
        <w:spacing w:before="0" w:beforeAutospacing="0" w:after="0" w:afterAutospacing="0" w:line="240" w:lineRule="atLeast"/>
        <w:jc w:val="both"/>
        <w:rPr>
          <w:rFonts w:ascii="Arial" w:hAnsi="Arial" w:cs="Arial"/>
          <w:color w:val="000000"/>
          <w:sz w:val="18"/>
          <w:szCs w:val="18"/>
        </w:rPr>
      </w:pPr>
      <w:r w:rsidRPr="007C21EF">
        <w:rPr>
          <w:rFonts w:ascii="Arial" w:hAnsi="Arial" w:cs="Arial"/>
          <w:i/>
          <w:color w:val="000000"/>
          <w:sz w:val="18"/>
          <w:szCs w:val="18"/>
        </w:rPr>
        <w:t>Per i consorzi stabili che intendono eseguire direttamente tutto in proprio (con la sola propria comune struttura di impresa) indicare: “in proprio” e non inserire alcuna consorziata.</w:t>
      </w:r>
    </w:p>
    <w:p w:rsidR="00B3422A" w:rsidRPr="00343A7E" w:rsidRDefault="00B3422A" w:rsidP="00CA14EA">
      <w:pPr>
        <w:autoSpaceDE w:val="0"/>
        <w:autoSpaceDN w:val="0"/>
        <w:spacing w:line="240" w:lineRule="atLeast"/>
        <w:jc w:val="both"/>
        <w:rPr>
          <w:rFonts w:ascii="Arial" w:hAnsi="Arial" w:cs="Arial"/>
          <w:i/>
          <w:iCs/>
          <w:u w:val="single"/>
          <w:lang w:eastAsia="it-IT"/>
        </w:rPr>
      </w:pPr>
    </w:p>
    <w:p w:rsidR="00B3422A" w:rsidRPr="00343A7E" w:rsidRDefault="00B3422A" w:rsidP="00CA14EA">
      <w:pPr>
        <w:autoSpaceDE w:val="0"/>
        <w:autoSpaceDN w:val="0"/>
        <w:spacing w:line="240" w:lineRule="atLeast"/>
        <w:jc w:val="both"/>
        <w:rPr>
          <w:rFonts w:ascii="Arial" w:hAnsi="Arial" w:cs="Arial"/>
          <w:i/>
          <w:iCs/>
          <w:u w:val="single"/>
          <w:lang w:eastAsia="it-IT"/>
        </w:rPr>
      </w:pPr>
      <w:r w:rsidRPr="00343A7E">
        <w:rPr>
          <w:rFonts w:ascii="Arial" w:hAnsi="Arial" w:cs="Arial"/>
          <w:i/>
          <w:iCs/>
          <w:u w:val="single"/>
          <w:lang w:eastAsia="it-IT"/>
        </w:rPr>
        <w:t>Oppure</w:t>
      </w:r>
    </w:p>
    <w:p w:rsidR="00B3422A" w:rsidRDefault="00B3422A" w:rsidP="00CA14EA">
      <w:pPr>
        <w:autoSpaceDE w:val="0"/>
        <w:autoSpaceDN w:val="0"/>
        <w:spacing w:line="240" w:lineRule="atLeast"/>
        <w:jc w:val="both"/>
        <w:rPr>
          <w:rFonts w:ascii="Arial" w:hAnsi="Arial" w:cs="Arial"/>
          <w:b/>
          <w:bCs/>
          <w:sz w:val="18"/>
          <w:szCs w:val="18"/>
          <w:lang w:eastAsia="it-IT"/>
        </w:rPr>
      </w:pPr>
    </w:p>
    <w:p w:rsidR="00343A7E" w:rsidRPr="007C21EF" w:rsidRDefault="00343A7E" w:rsidP="00CA14EA">
      <w:pPr>
        <w:autoSpaceDE w:val="0"/>
        <w:autoSpaceDN w:val="0"/>
        <w:spacing w:line="240" w:lineRule="atLeast"/>
        <w:jc w:val="both"/>
        <w:rPr>
          <w:rFonts w:ascii="Arial" w:hAnsi="Arial" w:cs="Arial"/>
          <w:b/>
          <w:bCs/>
          <w:sz w:val="18"/>
          <w:szCs w:val="18"/>
          <w:lang w:eastAsia="it-IT"/>
        </w:rPr>
      </w:pPr>
    </w:p>
    <w:p w:rsidR="00B3422A" w:rsidRPr="007C21EF" w:rsidRDefault="00E853DB" w:rsidP="00CA14EA">
      <w:pPr>
        <w:pStyle w:val="sche3"/>
        <w:tabs>
          <w:tab w:val="left" w:leader="dot" w:pos="10348"/>
        </w:tabs>
        <w:spacing w:line="240" w:lineRule="atLeast"/>
        <w:ind w:left="300" w:hanging="300"/>
        <w:rPr>
          <w:rFonts w:ascii="Arial" w:hAnsi="Arial" w:cs="Arial"/>
          <w:color w:val="000000"/>
          <w:sz w:val="18"/>
          <w:szCs w:val="18"/>
          <w:lang w:val="it-IT"/>
        </w:rPr>
      </w:pPr>
      <w:r>
        <w:rPr>
          <w:rFonts w:ascii="Arial" w:hAnsi="Arial" w:cs="Arial"/>
          <w:sz w:val="18"/>
          <w:szCs w:val="18"/>
          <w:lang w:val="it-IT"/>
        </w:rPr>
        <w:fldChar w:fldCharType="begin">
          <w:ffData>
            <w:name w:val=""/>
            <w:enabled/>
            <w:calcOnExit w:val="0"/>
            <w:checkBox>
              <w:size w:val="24"/>
              <w:default w:val="0"/>
            </w:checkBox>
          </w:ffData>
        </w:fldChar>
      </w:r>
      <w:r w:rsidR="00343A7E">
        <w:rPr>
          <w:rFonts w:ascii="Arial" w:hAnsi="Arial" w:cs="Arial"/>
          <w:sz w:val="18"/>
          <w:szCs w:val="18"/>
          <w:lang w:val="it-IT"/>
        </w:rPr>
        <w:instrText xml:space="preserve"> FORMCHECKBOX </w:instrText>
      </w:r>
      <w:r>
        <w:rPr>
          <w:rFonts w:ascii="Arial" w:hAnsi="Arial" w:cs="Arial"/>
          <w:sz w:val="18"/>
          <w:szCs w:val="18"/>
          <w:lang w:val="it-IT"/>
        </w:rPr>
      </w:r>
      <w:r>
        <w:rPr>
          <w:rFonts w:ascii="Arial" w:hAnsi="Arial" w:cs="Arial"/>
          <w:sz w:val="18"/>
          <w:szCs w:val="18"/>
          <w:lang w:val="it-IT"/>
        </w:rPr>
        <w:fldChar w:fldCharType="end"/>
      </w:r>
      <w:r w:rsidR="00B3422A" w:rsidRPr="007C21EF">
        <w:rPr>
          <w:rFonts w:ascii="Arial" w:hAnsi="Arial" w:cs="Arial"/>
          <w:color w:val="000000"/>
          <w:sz w:val="18"/>
          <w:szCs w:val="18"/>
          <w:lang w:val="it-IT"/>
        </w:rPr>
        <w:t xml:space="preserve"> Legale rappresentante del </w:t>
      </w:r>
      <w:r w:rsidR="00B3422A" w:rsidRPr="007C21EF">
        <w:rPr>
          <w:rFonts w:ascii="Arial" w:hAnsi="Arial" w:cs="Arial"/>
          <w:b/>
          <w:color w:val="000000"/>
          <w:sz w:val="18"/>
          <w:szCs w:val="18"/>
          <w:lang w:val="it-IT"/>
        </w:rPr>
        <w:t xml:space="preserve">Consorzio Ordinario (art. 45 c.2 </w:t>
      </w:r>
      <w:proofErr w:type="spellStart"/>
      <w:r w:rsidR="00B3422A" w:rsidRPr="007C21EF">
        <w:rPr>
          <w:rFonts w:ascii="Arial" w:hAnsi="Arial" w:cs="Arial"/>
          <w:b/>
          <w:color w:val="000000"/>
          <w:sz w:val="18"/>
          <w:szCs w:val="18"/>
          <w:lang w:val="it-IT"/>
        </w:rPr>
        <w:t>lett.</w:t>
      </w:r>
      <w:r w:rsidR="00500ECC" w:rsidRPr="007C21EF">
        <w:rPr>
          <w:rFonts w:ascii="Arial" w:hAnsi="Arial" w:cs="Arial"/>
          <w:b/>
          <w:color w:val="000000"/>
          <w:sz w:val="18"/>
          <w:szCs w:val="18"/>
          <w:lang w:val="it-IT"/>
        </w:rPr>
        <w:t>e</w:t>
      </w:r>
      <w:proofErr w:type="spellEnd"/>
      <w:r w:rsidR="00500ECC" w:rsidRPr="007C21EF">
        <w:rPr>
          <w:rFonts w:ascii="Arial" w:hAnsi="Arial" w:cs="Arial"/>
          <w:b/>
          <w:color w:val="000000"/>
          <w:sz w:val="18"/>
          <w:szCs w:val="18"/>
          <w:lang w:val="it-IT"/>
        </w:rPr>
        <w:t>))</w:t>
      </w:r>
      <w:r w:rsidR="00B3422A" w:rsidRPr="007C21EF">
        <w:rPr>
          <w:rFonts w:ascii="Arial" w:hAnsi="Arial" w:cs="Arial"/>
          <w:color w:val="000000"/>
          <w:sz w:val="18"/>
          <w:szCs w:val="18"/>
          <w:lang w:val="it-IT"/>
        </w:rPr>
        <w:t xml:space="preserve">  __________________</w:t>
      </w:r>
      <w:r w:rsidR="00500ECC" w:rsidRPr="007C21EF">
        <w:rPr>
          <w:rFonts w:ascii="Arial" w:hAnsi="Arial" w:cs="Arial"/>
          <w:color w:val="000000"/>
          <w:sz w:val="18"/>
          <w:szCs w:val="18"/>
          <w:lang w:val="it-IT"/>
        </w:rPr>
        <w:t xml:space="preserve">__ tra soggetti </w:t>
      </w:r>
      <w:r w:rsidR="00B3422A" w:rsidRPr="007C21EF">
        <w:rPr>
          <w:rFonts w:ascii="Arial" w:hAnsi="Arial" w:cs="Arial"/>
          <w:color w:val="000000"/>
          <w:sz w:val="18"/>
          <w:szCs w:val="18"/>
          <w:lang w:val="it-IT"/>
        </w:rPr>
        <w:t xml:space="preserve">di cui </w:t>
      </w:r>
      <w:r w:rsidR="00B3422A" w:rsidRPr="007C21EF">
        <w:rPr>
          <w:rFonts w:ascii="Arial" w:hAnsi="Arial" w:cs="Arial"/>
          <w:b/>
          <w:color w:val="000000"/>
          <w:sz w:val="18"/>
          <w:szCs w:val="18"/>
          <w:lang w:val="it-IT"/>
        </w:rPr>
        <w:t>art</w:t>
      </w:r>
      <w:r w:rsidR="00500ECC" w:rsidRPr="007C21EF">
        <w:rPr>
          <w:rFonts w:ascii="Arial" w:hAnsi="Arial" w:cs="Arial"/>
          <w:b/>
          <w:color w:val="000000"/>
          <w:sz w:val="18"/>
          <w:szCs w:val="18"/>
          <w:lang w:val="it-IT"/>
        </w:rPr>
        <w:t>.</w:t>
      </w:r>
      <w:r w:rsidR="00B3422A" w:rsidRPr="007C21EF">
        <w:rPr>
          <w:rFonts w:ascii="Arial" w:hAnsi="Arial" w:cs="Arial"/>
          <w:b/>
          <w:color w:val="000000"/>
          <w:sz w:val="18"/>
          <w:szCs w:val="18"/>
          <w:lang w:val="it-IT"/>
        </w:rPr>
        <w:t xml:space="preserve"> 45 c. 2 lett. </w:t>
      </w:r>
      <w:r w:rsidR="00500ECC" w:rsidRPr="007C21EF">
        <w:rPr>
          <w:rFonts w:ascii="Arial" w:hAnsi="Arial" w:cs="Arial"/>
          <w:b/>
          <w:color w:val="000000"/>
          <w:sz w:val="18"/>
          <w:szCs w:val="18"/>
          <w:lang w:val="it-IT"/>
        </w:rPr>
        <w:t xml:space="preserve">a) </w:t>
      </w:r>
      <w:r w:rsidR="00B3422A" w:rsidRPr="007C21EF">
        <w:rPr>
          <w:rFonts w:ascii="Arial" w:hAnsi="Arial" w:cs="Arial"/>
          <w:b/>
          <w:color w:val="000000"/>
          <w:sz w:val="18"/>
          <w:szCs w:val="18"/>
          <w:lang w:val="it-IT"/>
        </w:rPr>
        <w:t>b)</w:t>
      </w:r>
      <w:r w:rsidR="00B3422A" w:rsidRPr="007C21EF">
        <w:rPr>
          <w:rFonts w:ascii="Arial" w:hAnsi="Arial" w:cs="Arial"/>
          <w:color w:val="000000"/>
          <w:sz w:val="18"/>
          <w:szCs w:val="18"/>
          <w:lang w:val="it-IT"/>
        </w:rPr>
        <w:t xml:space="preserve"> </w:t>
      </w:r>
      <w:r w:rsidR="00500ECC" w:rsidRPr="007C21EF">
        <w:rPr>
          <w:rFonts w:ascii="Arial" w:hAnsi="Arial" w:cs="Arial"/>
          <w:b/>
          <w:color w:val="000000"/>
          <w:sz w:val="18"/>
          <w:szCs w:val="18"/>
          <w:lang w:val="it-IT"/>
        </w:rPr>
        <w:t>e</w:t>
      </w:r>
      <w:r w:rsidR="00B3422A" w:rsidRPr="007C21EF">
        <w:rPr>
          <w:rFonts w:ascii="Arial" w:hAnsi="Arial" w:cs="Arial"/>
          <w:b/>
          <w:color w:val="000000"/>
          <w:sz w:val="18"/>
          <w:szCs w:val="18"/>
          <w:lang w:val="it-IT"/>
        </w:rPr>
        <w:t xml:space="preserve"> c)</w:t>
      </w:r>
      <w:r w:rsidR="00B3422A" w:rsidRPr="007C21EF">
        <w:rPr>
          <w:rFonts w:ascii="Arial" w:hAnsi="Arial" w:cs="Arial"/>
          <w:color w:val="000000"/>
          <w:sz w:val="18"/>
          <w:szCs w:val="18"/>
          <w:lang w:val="it-IT"/>
        </w:rPr>
        <w:t xml:space="preserve"> </w:t>
      </w:r>
      <w:proofErr w:type="spellStart"/>
      <w:r w:rsidR="00B3422A" w:rsidRPr="007C21EF">
        <w:rPr>
          <w:rFonts w:ascii="Arial" w:hAnsi="Arial" w:cs="Arial"/>
          <w:color w:val="000000"/>
          <w:sz w:val="18"/>
          <w:szCs w:val="18"/>
          <w:lang w:val="it-IT"/>
        </w:rPr>
        <w:t>D.Lgs.</w:t>
      </w:r>
      <w:proofErr w:type="spellEnd"/>
      <w:r w:rsidR="00B3422A" w:rsidRPr="007C21EF">
        <w:rPr>
          <w:rFonts w:ascii="Arial" w:hAnsi="Arial" w:cs="Arial"/>
          <w:color w:val="000000"/>
          <w:sz w:val="18"/>
          <w:szCs w:val="18"/>
          <w:lang w:val="it-IT"/>
        </w:rPr>
        <w:t xml:space="preserve"> 50/2016 con sede in _____________________________ codice fiscale </w:t>
      </w:r>
      <w:proofErr w:type="spellStart"/>
      <w:r w:rsidR="00B3422A" w:rsidRPr="007C21EF">
        <w:rPr>
          <w:rFonts w:ascii="Arial" w:hAnsi="Arial" w:cs="Arial"/>
          <w:color w:val="000000"/>
          <w:sz w:val="18"/>
          <w:szCs w:val="18"/>
          <w:lang w:val="it-IT"/>
        </w:rPr>
        <w:t>n°</w:t>
      </w:r>
      <w:proofErr w:type="spellEnd"/>
      <w:r w:rsidR="00B3422A" w:rsidRPr="007C21EF">
        <w:rPr>
          <w:rFonts w:ascii="Arial" w:hAnsi="Arial" w:cs="Arial"/>
          <w:color w:val="000000"/>
          <w:sz w:val="18"/>
          <w:szCs w:val="18"/>
          <w:lang w:val="it-IT"/>
        </w:rPr>
        <w:t xml:space="preserve"> _______________________________</w:t>
      </w:r>
    </w:p>
    <w:p w:rsidR="00B3422A" w:rsidRPr="007C21EF" w:rsidRDefault="00B3422A" w:rsidP="00CA14EA">
      <w:pPr>
        <w:pStyle w:val="sche3"/>
        <w:tabs>
          <w:tab w:val="left" w:leader="dot" w:pos="10348"/>
        </w:tabs>
        <w:spacing w:line="240" w:lineRule="atLeast"/>
        <w:ind w:left="284"/>
        <w:rPr>
          <w:rFonts w:ascii="Arial" w:hAnsi="Arial" w:cs="Arial"/>
          <w:color w:val="000000"/>
          <w:sz w:val="18"/>
          <w:szCs w:val="18"/>
          <w:lang w:val="it-IT"/>
        </w:rPr>
      </w:pPr>
      <w:r w:rsidRPr="007C21EF">
        <w:rPr>
          <w:rFonts w:ascii="Arial" w:hAnsi="Arial" w:cs="Arial"/>
          <w:color w:val="000000"/>
          <w:sz w:val="18"/>
          <w:szCs w:val="18"/>
          <w:lang w:val="it-IT"/>
        </w:rPr>
        <w:t xml:space="preserve">partita IVA </w:t>
      </w:r>
      <w:proofErr w:type="spellStart"/>
      <w:r w:rsidRPr="007C21EF">
        <w:rPr>
          <w:rFonts w:ascii="Arial" w:hAnsi="Arial" w:cs="Arial"/>
          <w:color w:val="000000"/>
          <w:sz w:val="18"/>
          <w:szCs w:val="18"/>
          <w:lang w:val="it-IT"/>
        </w:rPr>
        <w:t>n°</w:t>
      </w:r>
      <w:proofErr w:type="spellEnd"/>
      <w:r w:rsidRPr="007C21EF">
        <w:rPr>
          <w:rFonts w:ascii="Arial" w:hAnsi="Arial" w:cs="Arial"/>
          <w:color w:val="000000"/>
          <w:sz w:val="18"/>
          <w:szCs w:val="18"/>
          <w:lang w:val="it-IT"/>
        </w:rPr>
        <w:t xml:space="preserve"> _________________________</w:t>
      </w:r>
      <w:r w:rsidRPr="007C21EF">
        <w:rPr>
          <w:rFonts w:ascii="Arial" w:hAnsi="Arial" w:cs="Arial"/>
          <w:b/>
          <w:bCs/>
          <w:i/>
          <w:iCs/>
          <w:color w:val="000000"/>
          <w:sz w:val="18"/>
          <w:szCs w:val="18"/>
          <w:lang w:val="it-IT"/>
        </w:rPr>
        <w:t xml:space="preserve">che concorre </w:t>
      </w:r>
      <w:r w:rsidRPr="007C21EF">
        <w:rPr>
          <w:rFonts w:ascii="Arial" w:hAnsi="Arial" w:cs="Arial"/>
          <w:color w:val="000000"/>
          <w:sz w:val="18"/>
          <w:szCs w:val="18"/>
          <w:lang w:val="it-IT"/>
        </w:rPr>
        <w:t>per i seguenti consorziati</w:t>
      </w:r>
      <w:r w:rsidRPr="007C21EF">
        <w:rPr>
          <w:rFonts w:ascii="Arial" w:hAnsi="Arial" w:cs="Arial"/>
          <w:color w:val="000000"/>
          <w:sz w:val="18"/>
          <w:szCs w:val="18"/>
          <w:vertAlign w:val="superscript"/>
          <w:lang w:val="it-IT"/>
        </w:rPr>
        <w:t>(</w:t>
      </w:r>
      <w:r w:rsidRPr="007C21EF">
        <w:rPr>
          <w:rStyle w:val="Rimandonotaapidipagina1"/>
          <w:rFonts w:ascii="Arial" w:hAnsi="Arial" w:cs="Arial"/>
          <w:color w:val="000000"/>
          <w:sz w:val="18"/>
          <w:szCs w:val="18"/>
          <w:lang w:val="it-IT"/>
        </w:rPr>
        <w:footnoteReference w:id="5"/>
      </w:r>
      <w:r w:rsidRPr="007C21EF">
        <w:rPr>
          <w:rFonts w:ascii="Arial" w:hAnsi="Arial" w:cs="Arial"/>
          <w:color w:val="000000"/>
          <w:sz w:val="18"/>
          <w:szCs w:val="18"/>
          <w:vertAlign w:val="superscript"/>
          <w:lang w:val="it-IT"/>
        </w:rPr>
        <w:t>):</w:t>
      </w:r>
      <w:r w:rsidRPr="007C21EF">
        <w:rPr>
          <w:rFonts w:ascii="Arial" w:hAnsi="Arial" w:cs="Arial"/>
          <w:color w:val="000000"/>
          <w:sz w:val="18"/>
          <w:szCs w:val="18"/>
          <w:lang w:val="it-IT"/>
        </w:rPr>
        <w:t xml:space="preserve"> (indicare in tabella)</w:t>
      </w:r>
    </w:p>
    <w:p w:rsidR="0023127F" w:rsidRPr="007C21EF" w:rsidRDefault="0023127F" w:rsidP="00CA14EA">
      <w:pPr>
        <w:pStyle w:val="sche3"/>
        <w:tabs>
          <w:tab w:val="left" w:leader="dot" w:pos="10348"/>
        </w:tabs>
        <w:spacing w:line="240" w:lineRule="atLeast"/>
        <w:ind w:left="284"/>
        <w:rPr>
          <w:rFonts w:ascii="Arial" w:hAnsi="Arial" w:cs="Arial"/>
          <w:color w:val="000000"/>
          <w:sz w:val="18"/>
          <w:szCs w:val="18"/>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1"/>
        <w:gridCol w:w="3259"/>
        <w:gridCol w:w="3260"/>
      </w:tblGrid>
      <w:tr w:rsidR="0023127F" w:rsidRPr="00FD7856" w:rsidTr="00FD7856">
        <w:tc>
          <w:tcPr>
            <w:tcW w:w="3151" w:type="dxa"/>
          </w:tcPr>
          <w:p w:rsidR="0023127F" w:rsidRPr="00FD7856" w:rsidRDefault="0023127F" w:rsidP="00FD7856">
            <w:pPr>
              <w:pStyle w:val="sche3"/>
              <w:tabs>
                <w:tab w:val="left" w:leader="dot" w:pos="10348"/>
              </w:tabs>
              <w:spacing w:line="240" w:lineRule="atLeast"/>
              <w:rPr>
                <w:rFonts w:ascii="Arial" w:hAnsi="Arial" w:cs="Arial"/>
                <w:color w:val="000000"/>
                <w:sz w:val="18"/>
                <w:szCs w:val="18"/>
                <w:lang w:val="it-IT"/>
              </w:rPr>
            </w:pPr>
            <w:r w:rsidRPr="00FD7856">
              <w:rPr>
                <w:rFonts w:ascii="Arial" w:hAnsi="Arial" w:cs="Arial"/>
                <w:color w:val="000000"/>
                <w:sz w:val="18"/>
                <w:szCs w:val="18"/>
                <w:lang w:val="it-IT"/>
              </w:rPr>
              <w:t>Ragione sociale</w:t>
            </w:r>
          </w:p>
        </w:tc>
        <w:tc>
          <w:tcPr>
            <w:tcW w:w="3259" w:type="dxa"/>
          </w:tcPr>
          <w:p w:rsidR="0023127F" w:rsidRPr="00FD7856" w:rsidRDefault="0023127F" w:rsidP="00FD7856">
            <w:pPr>
              <w:pStyle w:val="sche3"/>
              <w:tabs>
                <w:tab w:val="left" w:leader="dot" w:pos="10348"/>
              </w:tabs>
              <w:spacing w:line="240" w:lineRule="atLeast"/>
              <w:rPr>
                <w:rFonts w:ascii="Arial" w:hAnsi="Arial" w:cs="Arial"/>
                <w:color w:val="000000"/>
                <w:sz w:val="18"/>
                <w:szCs w:val="18"/>
                <w:lang w:val="it-IT"/>
              </w:rPr>
            </w:pPr>
            <w:r w:rsidRPr="00FD7856">
              <w:rPr>
                <w:rFonts w:ascii="Arial" w:hAnsi="Arial" w:cs="Arial"/>
                <w:color w:val="000000"/>
                <w:sz w:val="18"/>
                <w:szCs w:val="18"/>
                <w:lang w:val="it-IT"/>
              </w:rPr>
              <w:t>Forma giuridica</w:t>
            </w:r>
          </w:p>
        </w:tc>
        <w:tc>
          <w:tcPr>
            <w:tcW w:w="3260" w:type="dxa"/>
          </w:tcPr>
          <w:p w:rsidR="0023127F" w:rsidRPr="00FD7856" w:rsidRDefault="0023127F" w:rsidP="00FD7856">
            <w:pPr>
              <w:pStyle w:val="sche3"/>
              <w:tabs>
                <w:tab w:val="left" w:leader="dot" w:pos="10348"/>
              </w:tabs>
              <w:spacing w:line="240" w:lineRule="atLeast"/>
              <w:rPr>
                <w:rFonts w:ascii="Arial" w:hAnsi="Arial" w:cs="Arial"/>
                <w:color w:val="000000"/>
                <w:sz w:val="18"/>
                <w:szCs w:val="18"/>
                <w:lang w:val="it-IT"/>
              </w:rPr>
            </w:pPr>
            <w:r w:rsidRPr="00FD7856">
              <w:rPr>
                <w:rFonts w:ascii="Arial" w:hAnsi="Arial" w:cs="Arial"/>
                <w:color w:val="000000"/>
                <w:sz w:val="18"/>
                <w:szCs w:val="18"/>
                <w:lang w:val="it-IT"/>
              </w:rPr>
              <w:t xml:space="preserve">Sede legale e </w:t>
            </w:r>
            <w:proofErr w:type="spellStart"/>
            <w:r w:rsidRPr="00FD7856">
              <w:rPr>
                <w:rFonts w:ascii="Arial" w:hAnsi="Arial" w:cs="Arial"/>
                <w:color w:val="000000"/>
                <w:sz w:val="18"/>
                <w:szCs w:val="18"/>
                <w:lang w:val="it-IT"/>
              </w:rPr>
              <w:t>p.iva</w:t>
            </w:r>
            <w:proofErr w:type="spellEnd"/>
          </w:p>
        </w:tc>
      </w:tr>
      <w:tr w:rsidR="0023127F" w:rsidRPr="00FD7856" w:rsidTr="00FD7856">
        <w:trPr>
          <w:trHeight w:val="397"/>
        </w:trPr>
        <w:tc>
          <w:tcPr>
            <w:tcW w:w="3151" w:type="dxa"/>
          </w:tcPr>
          <w:p w:rsidR="0023127F" w:rsidRPr="00FD7856" w:rsidRDefault="00343A7E" w:rsidP="00FD7856">
            <w:pPr>
              <w:pStyle w:val="sche3"/>
              <w:tabs>
                <w:tab w:val="left" w:leader="dot" w:pos="10348"/>
              </w:tabs>
              <w:spacing w:line="240" w:lineRule="atLeast"/>
              <w:rPr>
                <w:rFonts w:ascii="Arial" w:hAnsi="Arial" w:cs="Arial"/>
                <w:color w:val="FF0000"/>
                <w:sz w:val="18"/>
                <w:szCs w:val="18"/>
                <w:lang w:val="it-IT"/>
              </w:rPr>
            </w:pPr>
            <w:r w:rsidRPr="00FD7856">
              <w:rPr>
                <w:rFonts w:ascii="Arial" w:hAnsi="Arial" w:cs="Arial"/>
                <w:color w:val="FF0000"/>
                <w:sz w:val="18"/>
                <w:szCs w:val="18"/>
                <w:lang w:val="it-IT"/>
              </w:rPr>
              <w:t>CONSORZIO</w:t>
            </w:r>
            <w:r w:rsidR="0023127F" w:rsidRPr="00FD7856">
              <w:rPr>
                <w:rFonts w:ascii="Arial" w:hAnsi="Arial" w:cs="Arial"/>
                <w:color w:val="FF0000"/>
                <w:sz w:val="18"/>
                <w:szCs w:val="18"/>
                <w:lang w:val="it-IT"/>
              </w:rPr>
              <w:t>:</w:t>
            </w:r>
          </w:p>
        </w:tc>
        <w:tc>
          <w:tcPr>
            <w:tcW w:w="3259" w:type="dxa"/>
          </w:tcPr>
          <w:p w:rsidR="0023127F" w:rsidRPr="00FD7856" w:rsidRDefault="0023127F" w:rsidP="00FD7856">
            <w:pPr>
              <w:pStyle w:val="sche3"/>
              <w:tabs>
                <w:tab w:val="left" w:leader="dot" w:pos="10348"/>
              </w:tabs>
              <w:spacing w:line="240" w:lineRule="atLeast"/>
              <w:rPr>
                <w:rFonts w:ascii="Arial" w:hAnsi="Arial" w:cs="Arial"/>
                <w:color w:val="000000"/>
                <w:sz w:val="18"/>
                <w:szCs w:val="18"/>
                <w:lang w:val="it-IT"/>
              </w:rPr>
            </w:pPr>
          </w:p>
        </w:tc>
        <w:tc>
          <w:tcPr>
            <w:tcW w:w="3260" w:type="dxa"/>
          </w:tcPr>
          <w:p w:rsidR="0023127F" w:rsidRPr="00FD7856" w:rsidRDefault="0023127F" w:rsidP="00FD7856">
            <w:pPr>
              <w:pStyle w:val="sche3"/>
              <w:tabs>
                <w:tab w:val="left" w:leader="dot" w:pos="10348"/>
              </w:tabs>
              <w:spacing w:line="240" w:lineRule="atLeast"/>
              <w:rPr>
                <w:rFonts w:ascii="Arial" w:hAnsi="Arial" w:cs="Arial"/>
                <w:color w:val="000000"/>
                <w:sz w:val="18"/>
                <w:szCs w:val="18"/>
                <w:lang w:val="it-IT"/>
              </w:rPr>
            </w:pPr>
          </w:p>
        </w:tc>
      </w:tr>
      <w:tr w:rsidR="0023127F" w:rsidRPr="00FD7856" w:rsidTr="00FD7856">
        <w:trPr>
          <w:trHeight w:val="397"/>
        </w:trPr>
        <w:tc>
          <w:tcPr>
            <w:tcW w:w="3151" w:type="dxa"/>
          </w:tcPr>
          <w:p w:rsidR="0023127F" w:rsidRPr="00FD7856" w:rsidRDefault="0023127F" w:rsidP="00FD7856">
            <w:pPr>
              <w:pStyle w:val="sche3"/>
              <w:tabs>
                <w:tab w:val="left" w:leader="dot" w:pos="10348"/>
              </w:tabs>
              <w:spacing w:line="240" w:lineRule="atLeast"/>
              <w:rPr>
                <w:rFonts w:ascii="Arial" w:hAnsi="Arial" w:cs="Arial"/>
                <w:color w:val="FF0000"/>
                <w:sz w:val="18"/>
                <w:szCs w:val="18"/>
                <w:lang w:val="it-IT"/>
              </w:rPr>
            </w:pPr>
            <w:r w:rsidRPr="00FD7856">
              <w:rPr>
                <w:rFonts w:ascii="Arial" w:hAnsi="Arial" w:cs="Arial"/>
                <w:color w:val="FF0000"/>
                <w:sz w:val="18"/>
                <w:szCs w:val="18"/>
                <w:lang w:val="it-IT"/>
              </w:rPr>
              <w:t>Consorziata:</w:t>
            </w:r>
          </w:p>
        </w:tc>
        <w:tc>
          <w:tcPr>
            <w:tcW w:w="3259" w:type="dxa"/>
          </w:tcPr>
          <w:p w:rsidR="0023127F" w:rsidRPr="00FD7856" w:rsidRDefault="0023127F" w:rsidP="00FD7856">
            <w:pPr>
              <w:pStyle w:val="sche3"/>
              <w:tabs>
                <w:tab w:val="left" w:leader="dot" w:pos="10348"/>
              </w:tabs>
              <w:spacing w:line="240" w:lineRule="atLeast"/>
              <w:rPr>
                <w:rFonts w:ascii="Arial" w:hAnsi="Arial" w:cs="Arial"/>
                <w:color w:val="000000"/>
                <w:sz w:val="18"/>
                <w:szCs w:val="18"/>
                <w:lang w:val="it-IT"/>
              </w:rPr>
            </w:pPr>
          </w:p>
        </w:tc>
        <w:tc>
          <w:tcPr>
            <w:tcW w:w="3260" w:type="dxa"/>
          </w:tcPr>
          <w:p w:rsidR="0023127F" w:rsidRPr="00FD7856" w:rsidRDefault="0023127F" w:rsidP="00FD7856">
            <w:pPr>
              <w:pStyle w:val="sche3"/>
              <w:tabs>
                <w:tab w:val="left" w:leader="dot" w:pos="10348"/>
              </w:tabs>
              <w:spacing w:line="240" w:lineRule="atLeast"/>
              <w:rPr>
                <w:rFonts w:ascii="Arial" w:hAnsi="Arial" w:cs="Arial"/>
                <w:color w:val="000000"/>
                <w:sz w:val="18"/>
                <w:szCs w:val="18"/>
                <w:lang w:val="it-IT"/>
              </w:rPr>
            </w:pPr>
          </w:p>
        </w:tc>
      </w:tr>
      <w:tr w:rsidR="0023127F" w:rsidRPr="00FD7856" w:rsidTr="00FD7856">
        <w:trPr>
          <w:trHeight w:val="397"/>
        </w:trPr>
        <w:tc>
          <w:tcPr>
            <w:tcW w:w="3151" w:type="dxa"/>
          </w:tcPr>
          <w:p w:rsidR="0023127F" w:rsidRPr="00FD7856" w:rsidRDefault="0023127F" w:rsidP="00FD7856">
            <w:pPr>
              <w:pStyle w:val="sche3"/>
              <w:tabs>
                <w:tab w:val="left" w:leader="dot" w:pos="10348"/>
              </w:tabs>
              <w:spacing w:line="240" w:lineRule="atLeast"/>
              <w:rPr>
                <w:rFonts w:ascii="Arial" w:hAnsi="Arial" w:cs="Arial"/>
                <w:color w:val="FF0000"/>
                <w:sz w:val="18"/>
                <w:szCs w:val="18"/>
                <w:lang w:val="it-IT"/>
              </w:rPr>
            </w:pPr>
            <w:proofErr w:type="spellStart"/>
            <w:r w:rsidRPr="00FD7856">
              <w:rPr>
                <w:rFonts w:ascii="Arial" w:hAnsi="Arial" w:cs="Arial"/>
                <w:color w:val="FF0000"/>
                <w:sz w:val="18"/>
                <w:szCs w:val="18"/>
                <w:lang w:val="it-IT"/>
              </w:rPr>
              <w:t>Conzorziata</w:t>
            </w:r>
            <w:proofErr w:type="spellEnd"/>
            <w:r w:rsidRPr="00FD7856">
              <w:rPr>
                <w:rFonts w:ascii="Arial" w:hAnsi="Arial" w:cs="Arial"/>
                <w:color w:val="FF0000"/>
                <w:sz w:val="18"/>
                <w:szCs w:val="18"/>
                <w:lang w:val="it-IT"/>
              </w:rPr>
              <w:t>:</w:t>
            </w:r>
          </w:p>
        </w:tc>
        <w:tc>
          <w:tcPr>
            <w:tcW w:w="3259" w:type="dxa"/>
          </w:tcPr>
          <w:p w:rsidR="0023127F" w:rsidRPr="00FD7856" w:rsidRDefault="0023127F" w:rsidP="00FD7856">
            <w:pPr>
              <w:pStyle w:val="sche3"/>
              <w:tabs>
                <w:tab w:val="left" w:leader="dot" w:pos="10348"/>
              </w:tabs>
              <w:spacing w:line="240" w:lineRule="atLeast"/>
              <w:rPr>
                <w:rFonts w:ascii="Arial" w:hAnsi="Arial" w:cs="Arial"/>
                <w:color w:val="000000"/>
                <w:sz w:val="18"/>
                <w:szCs w:val="18"/>
                <w:lang w:val="it-IT"/>
              </w:rPr>
            </w:pPr>
          </w:p>
        </w:tc>
        <w:tc>
          <w:tcPr>
            <w:tcW w:w="3260" w:type="dxa"/>
          </w:tcPr>
          <w:p w:rsidR="0023127F" w:rsidRPr="00FD7856" w:rsidRDefault="0023127F" w:rsidP="00FD7856">
            <w:pPr>
              <w:pStyle w:val="sche3"/>
              <w:tabs>
                <w:tab w:val="left" w:leader="dot" w:pos="10348"/>
              </w:tabs>
              <w:spacing w:line="240" w:lineRule="atLeast"/>
              <w:rPr>
                <w:rFonts w:ascii="Arial" w:hAnsi="Arial" w:cs="Arial"/>
                <w:color w:val="000000"/>
                <w:sz w:val="18"/>
                <w:szCs w:val="18"/>
                <w:lang w:val="it-IT"/>
              </w:rPr>
            </w:pPr>
          </w:p>
        </w:tc>
      </w:tr>
      <w:tr w:rsidR="0023127F" w:rsidRPr="00FD7856" w:rsidTr="00FD7856">
        <w:trPr>
          <w:trHeight w:val="397"/>
        </w:trPr>
        <w:tc>
          <w:tcPr>
            <w:tcW w:w="3151" w:type="dxa"/>
          </w:tcPr>
          <w:p w:rsidR="0023127F" w:rsidRPr="00FD7856" w:rsidRDefault="0023127F" w:rsidP="00FD7856">
            <w:pPr>
              <w:pStyle w:val="sche3"/>
              <w:tabs>
                <w:tab w:val="left" w:leader="dot" w:pos="10348"/>
              </w:tabs>
              <w:spacing w:line="240" w:lineRule="atLeast"/>
              <w:rPr>
                <w:rFonts w:ascii="Arial" w:hAnsi="Arial" w:cs="Arial"/>
                <w:color w:val="FF0000"/>
                <w:sz w:val="18"/>
                <w:szCs w:val="18"/>
                <w:lang w:val="it-IT"/>
              </w:rPr>
            </w:pPr>
            <w:proofErr w:type="spellStart"/>
            <w:r w:rsidRPr="00FD7856">
              <w:rPr>
                <w:rFonts w:ascii="Arial" w:hAnsi="Arial" w:cs="Arial"/>
                <w:color w:val="FF0000"/>
                <w:sz w:val="18"/>
                <w:szCs w:val="18"/>
                <w:lang w:val="it-IT"/>
              </w:rPr>
              <w:t>Conzorziata</w:t>
            </w:r>
            <w:proofErr w:type="spellEnd"/>
            <w:r w:rsidRPr="00FD7856">
              <w:rPr>
                <w:rFonts w:ascii="Arial" w:hAnsi="Arial" w:cs="Arial"/>
                <w:color w:val="FF0000"/>
                <w:sz w:val="18"/>
                <w:szCs w:val="18"/>
                <w:lang w:val="it-IT"/>
              </w:rPr>
              <w:t>:</w:t>
            </w:r>
          </w:p>
        </w:tc>
        <w:tc>
          <w:tcPr>
            <w:tcW w:w="3259" w:type="dxa"/>
          </w:tcPr>
          <w:p w:rsidR="0023127F" w:rsidRPr="00FD7856" w:rsidRDefault="0023127F" w:rsidP="00FD7856">
            <w:pPr>
              <w:pStyle w:val="sche3"/>
              <w:tabs>
                <w:tab w:val="left" w:leader="dot" w:pos="10348"/>
              </w:tabs>
              <w:spacing w:line="240" w:lineRule="atLeast"/>
              <w:rPr>
                <w:rFonts w:ascii="Arial" w:hAnsi="Arial" w:cs="Arial"/>
                <w:color w:val="000000"/>
                <w:sz w:val="18"/>
                <w:szCs w:val="18"/>
                <w:lang w:val="it-IT"/>
              </w:rPr>
            </w:pPr>
          </w:p>
        </w:tc>
        <w:tc>
          <w:tcPr>
            <w:tcW w:w="3260" w:type="dxa"/>
          </w:tcPr>
          <w:p w:rsidR="0023127F" w:rsidRPr="00FD7856" w:rsidRDefault="0023127F" w:rsidP="00FD7856">
            <w:pPr>
              <w:pStyle w:val="sche3"/>
              <w:tabs>
                <w:tab w:val="left" w:leader="dot" w:pos="10348"/>
              </w:tabs>
              <w:spacing w:line="240" w:lineRule="atLeast"/>
              <w:rPr>
                <w:rFonts w:ascii="Arial" w:hAnsi="Arial" w:cs="Arial"/>
                <w:color w:val="000000"/>
                <w:sz w:val="18"/>
                <w:szCs w:val="18"/>
                <w:lang w:val="it-IT"/>
              </w:rPr>
            </w:pPr>
          </w:p>
        </w:tc>
      </w:tr>
    </w:tbl>
    <w:p w:rsidR="00B3422A" w:rsidRPr="007C21EF" w:rsidRDefault="00B3422A" w:rsidP="00CA14EA">
      <w:pPr>
        <w:autoSpaceDE w:val="0"/>
        <w:autoSpaceDN w:val="0"/>
        <w:spacing w:line="240" w:lineRule="atLeast"/>
        <w:jc w:val="both"/>
        <w:rPr>
          <w:rFonts w:ascii="Arial" w:hAnsi="Arial" w:cs="Arial"/>
          <w:b/>
          <w:bCs/>
          <w:sz w:val="18"/>
          <w:szCs w:val="18"/>
          <w:lang w:eastAsia="it-IT"/>
        </w:rPr>
      </w:pPr>
    </w:p>
    <w:p w:rsidR="00250FF2" w:rsidRPr="00343A7E" w:rsidRDefault="00250FF2" w:rsidP="00343A7E">
      <w:pPr>
        <w:pStyle w:val="sche3"/>
        <w:tabs>
          <w:tab w:val="left" w:pos="7655"/>
          <w:tab w:val="left" w:leader="dot" w:pos="9072"/>
        </w:tabs>
        <w:spacing w:line="240" w:lineRule="atLeast"/>
        <w:rPr>
          <w:rFonts w:ascii="Arial" w:hAnsi="Arial" w:cs="Arial"/>
          <w:b/>
          <w:i/>
          <w:color w:val="FF0000"/>
          <w:sz w:val="22"/>
          <w:szCs w:val="22"/>
          <w:lang w:val="it-IT"/>
        </w:rPr>
      </w:pPr>
      <w:r w:rsidRPr="00343A7E">
        <w:rPr>
          <w:rFonts w:ascii="Arial" w:hAnsi="Arial" w:cs="Arial"/>
          <w:b/>
          <w:i/>
          <w:color w:val="FF0000"/>
          <w:sz w:val="22"/>
          <w:szCs w:val="22"/>
          <w:lang w:val="it-IT"/>
        </w:rPr>
        <w:t>CONSORZIATE</w:t>
      </w:r>
    </w:p>
    <w:p w:rsidR="00250FF2" w:rsidRPr="007C21EF" w:rsidRDefault="00250FF2" w:rsidP="00CA14EA">
      <w:pPr>
        <w:autoSpaceDE w:val="0"/>
        <w:autoSpaceDN w:val="0"/>
        <w:spacing w:line="240" w:lineRule="atLeast"/>
        <w:jc w:val="both"/>
        <w:rPr>
          <w:rFonts w:ascii="Arial" w:hAnsi="Arial" w:cs="Arial"/>
          <w:b/>
          <w:bCs/>
          <w:sz w:val="18"/>
          <w:szCs w:val="18"/>
          <w:lang w:eastAsia="it-IT"/>
        </w:rPr>
      </w:pPr>
    </w:p>
    <w:p w:rsidR="00250FF2" w:rsidRPr="007C21EF" w:rsidRDefault="00E853DB" w:rsidP="00CA14EA">
      <w:pPr>
        <w:pStyle w:val="sche3"/>
        <w:tabs>
          <w:tab w:val="left" w:leader="dot" w:pos="10348"/>
        </w:tabs>
        <w:spacing w:line="240" w:lineRule="atLeast"/>
        <w:ind w:left="300" w:hanging="300"/>
        <w:rPr>
          <w:rFonts w:ascii="Arial" w:hAnsi="Arial" w:cs="Arial"/>
          <w:sz w:val="18"/>
          <w:szCs w:val="18"/>
          <w:lang w:val="it-IT"/>
        </w:rPr>
      </w:pPr>
      <w:r>
        <w:rPr>
          <w:rFonts w:ascii="Arial" w:hAnsi="Arial" w:cs="Arial"/>
          <w:sz w:val="18"/>
          <w:szCs w:val="18"/>
          <w:lang w:val="it-IT"/>
        </w:rPr>
        <w:fldChar w:fldCharType="begin">
          <w:ffData>
            <w:name w:val=""/>
            <w:enabled/>
            <w:calcOnExit w:val="0"/>
            <w:checkBox>
              <w:size w:val="24"/>
              <w:default w:val="0"/>
            </w:checkBox>
          </w:ffData>
        </w:fldChar>
      </w:r>
      <w:r w:rsidR="00343A7E">
        <w:rPr>
          <w:rFonts w:ascii="Arial" w:hAnsi="Arial" w:cs="Arial"/>
          <w:sz w:val="18"/>
          <w:szCs w:val="18"/>
          <w:lang w:val="it-IT"/>
        </w:rPr>
        <w:instrText xml:space="preserve"> FORMCHECKBOX </w:instrText>
      </w:r>
      <w:r>
        <w:rPr>
          <w:rFonts w:ascii="Arial" w:hAnsi="Arial" w:cs="Arial"/>
          <w:sz w:val="18"/>
          <w:szCs w:val="18"/>
          <w:lang w:val="it-IT"/>
        </w:rPr>
      </w:r>
      <w:r>
        <w:rPr>
          <w:rFonts w:ascii="Arial" w:hAnsi="Arial" w:cs="Arial"/>
          <w:sz w:val="18"/>
          <w:szCs w:val="18"/>
          <w:lang w:val="it-IT"/>
        </w:rPr>
        <w:fldChar w:fldCharType="end"/>
      </w:r>
      <w:r w:rsidR="00250FF2" w:rsidRPr="007C21EF">
        <w:rPr>
          <w:rFonts w:ascii="Arial" w:hAnsi="Arial" w:cs="Arial"/>
          <w:sz w:val="18"/>
          <w:szCs w:val="18"/>
          <w:lang w:val="it-IT"/>
        </w:rPr>
        <w:t xml:space="preserve"> Legale rappresentante della </w:t>
      </w:r>
      <w:r w:rsidR="00250FF2" w:rsidRPr="007C21EF">
        <w:rPr>
          <w:rFonts w:ascii="Arial" w:hAnsi="Arial" w:cs="Arial"/>
          <w:b/>
          <w:sz w:val="18"/>
          <w:szCs w:val="18"/>
          <w:lang w:val="it-IT"/>
        </w:rPr>
        <w:t>Consorziata</w:t>
      </w:r>
      <w:r w:rsidR="00250FF2" w:rsidRPr="007C21EF">
        <w:rPr>
          <w:rFonts w:ascii="Arial" w:hAnsi="Arial" w:cs="Arial"/>
          <w:sz w:val="18"/>
          <w:szCs w:val="18"/>
          <w:lang w:val="it-IT"/>
        </w:rPr>
        <w:t xml:space="preserve">____________________ al Consorzio del tipo  di cui </w:t>
      </w:r>
      <w:r w:rsidR="00250FF2" w:rsidRPr="007C21EF">
        <w:rPr>
          <w:rFonts w:ascii="Arial" w:hAnsi="Arial" w:cs="Arial"/>
          <w:b/>
          <w:sz w:val="18"/>
          <w:szCs w:val="18"/>
          <w:lang w:val="it-IT"/>
        </w:rPr>
        <w:t>art 45 c. 2 lett. b)</w:t>
      </w:r>
      <w:r w:rsidR="00250FF2" w:rsidRPr="007C21EF">
        <w:rPr>
          <w:rFonts w:ascii="Arial" w:hAnsi="Arial" w:cs="Arial"/>
          <w:sz w:val="18"/>
          <w:szCs w:val="18"/>
          <w:lang w:val="it-IT"/>
        </w:rPr>
        <w:t xml:space="preserve"> </w:t>
      </w:r>
      <w:r w:rsidR="00250FF2" w:rsidRPr="007C21EF">
        <w:rPr>
          <w:rFonts w:ascii="Arial" w:hAnsi="Arial" w:cs="Arial"/>
          <w:b/>
          <w:sz w:val="18"/>
          <w:szCs w:val="18"/>
          <w:lang w:val="it-IT"/>
        </w:rPr>
        <w:t>o c)</w:t>
      </w:r>
      <w:r w:rsidR="00250FF2" w:rsidRPr="007C21EF">
        <w:rPr>
          <w:rFonts w:ascii="Arial" w:hAnsi="Arial" w:cs="Arial"/>
          <w:sz w:val="18"/>
          <w:szCs w:val="18"/>
          <w:lang w:val="it-IT"/>
        </w:rPr>
        <w:t xml:space="preserve"> </w:t>
      </w:r>
      <w:proofErr w:type="spellStart"/>
      <w:r w:rsidR="00250FF2" w:rsidRPr="007C21EF">
        <w:rPr>
          <w:rFonts w:ascii="Arial" w:hAnsi="Arial" w:cs="Arial"/>
          <w:sz w:val="18"/>
          <w:szCs w:val="18"/>
          <w:lang w:val="it-IT"/>
        </w:rPr>
        <w:t>D.Lgs.</w:t>
      </w:r>
      <w:proofErr w:type="spellEnd"/>
      <w:r w:rsidR="00250FF2" w:rsidRPr="007C21EF">
        <w:rPr>
          <w:rFonts w:ascii="Arial" w:hAnsi="Arial" w:cs="Arial"/>
          <w:sz w:val="18"/>
          <w:szCs w:val="18"/>
          <w:lang w:val="it-IT"/>
        </w:rPr>
        <w:t xml:space="preserve"> 50/2016 con sede in (riportare i dati della consorziata) _____________________________ codice fiscale </w:t>
      </w:r>
      <w:proofErr w:type="spellStart"/>
      <w:r w:rsidR="00250FF2" w:rsidRPr="007C21EF">
        <w:rPr>
          <w:rFonts w:ascii="Arial" w:hAnsi="Arial" w:cs="Arial"/>
          <w:sz w:val="18"/>
          <w:szCs w:val="18"/>
          <w:lang w:val="it-IT"/>
        </w:rPr>
        <w:t>n°</w:t>
      </w:r>
      <w:proofErr w:type="spellEnd"/>
      <w:r w:rsidR="00250FF2" w:rsidRPr="007C21EF">
        <w:rPr>
          <w:rFonts w:ascii="Arial" w:hAnsi="Arial" w:cs="Arial"/>
          <w:sz w:val="18"/>
          <w:szCs w:val="18"/>
          <w:lang w:val="it-IT"/>
        </w:rPr>
        <w:t xml:space="preserve"> _______________________________partita IVA </w:t>
      </w:r>
      <w:proofErr w:type="spellStart"/>
      <w:r w:rsidR="00250FF2" w:rsidRPr="007C21EF">
        <w:rPr>
          <w:rFonts w:ascii="Arial" w:hAnsi="Arial" w:cs="Arial"/>
          <w:sz w:val="18"/>
          <w:szCs w:val="18"/>
          <w:lang w:val="it-IT"/>
        </w:rPr>
        <w:t>n°</w:t>
      </w:r>
      <w:proofErr w:type="spellEnd"/>
      <w:r w:rsidR="00250FF2" w:rsidRPr="007C21EF">
        <w:rPr>
          <w:rFonts w:ascii="Arial" w:hAnsi="Arial" w:cs="Arial"/>
          <w:sz w:val="18"/>
          <w:szCs w:val="18"/>
          <w:lang w:val="it-IT"/>
        </w:rPr>
        <w:t xml:space="preserve"> _________________________</w:t>
      </w:r>
    </w:p>
    <w:p w:rsidR="00250FF2" w:rsidRPr="007C21EF" w:rsidRDefault="00250FF2" w:rsidP="00CA14EA">
      <w:pPr>
        <w:autoSpaceDE w:val="0"/>
        <w:autoSpaceDN w:val="0"/>
        <w:spacing w:line="240" w:lineRule="atLeast"/>
        <w:jc w:val="both"/>
        <w:rPr>
          <w:rFonts w:ascii="Arial" w:hAnsi="Arial" w:cs="Arial"/>
          <w:b/>
          <w:bCs/>
          <w:sz w:val="18"/>
          <w:szCs w:val="18"/>
          <w:lang w:eastAsia="it-IT"/>
        </w:rPr>
      </w:pPr>
    </w:p>
    <w:p w:rsidR="00250FF2" w:rsidRPr="00343A7E" w:rsidRDefault="00250FF2" w:rsidP="00CA14EA">
      <w:pPr>
        <w:autoSpaceDE w:val="0"/>
        <w:autoSpaceDN w:val="0"/>
        <w:spacing w:line="240" w:lineRule="atLeast"/>
        <w:jc w:val="both"/>
        <w:rPr>
          <w:rFonts w:ascii="Arial" w:hAnsi="Arial" w:cs="Arial"/>
          <w:i/>
          <w:iCs/>
          <w:u w:val="single"/>
          <w:lang w:eastAsia="it-IT"/>
        </w:rPr>
      </w:pPr>
      <w:r w:rsidRPr="00343A7E">
        <w:rPr>
          <w:rFonts w:ascii="Arial" w:hAnsi="Arial" w:cs="Arial"/>
          <w:i/>
          <w:iCs/>
          <w:u w:val="single"/>
          <w:lang w:eastAsia="it-IT"/>
        </w:rPr>
        <w:t>Oppure</w:t>
      </w:r>
    </w:p>
    <w:p w:rsidR="00250FF2" w:rsidRPr="007C21EF" w:rsidRDefault="00250FF2" w:rsidP="00CA14EA">
      <w:pPr>
        <w:autoSpaceDE w:val="0"/>
        <w:autoSpaceDN w:val="0"/>
        <w:spacing w:line="240" w:lineRule="atLeast"/>
        <w:jc w:val="both"/>
        <w:rPr>
          <w:rFonts w:ascii="Arial" w:hAnsi="Arial" w:cs="Arial"/>
          <w:b/>
          <w:bCs/>
          <w:sz w:val="18"/>
          <w:szCs w:val="18"/>
          <w:lang w:eastAsia="it-IT"/>
        </w:rPr>
      </w:pPr>
    </w:p>
    <w:p w:rsidR="00250FF2" w:rsidRPr="007C21EF" w:rsidRDefault="00E853DB" w:rsidP="00CA14EA">
      <w:pPr>
        <w:pStyle w:val="sche3"/>
        <w:tabs>
          <w:tab w:val="left" w:leader="dot" w:pos="10348"/>
        </w:tabs>
        <w:spacing w:line="240" w:lineRule="atLeast"/>
        <w:ind w:left="300" w:hanging="300"/>
        <w:rPr>
          <w:rFonts w:ascii="Arial" w:hAnsi="Arial" w:cs="Arial"/>
          <w:color w:val="000000"/>
          <w:sz w:val="18"/>
          <w:szCs w:val="18"/>
          <w:lang w:val="it-IT"/>
        </w:rPr>
      </w:pPr>
      <w:r>
        <w:rPr>
          <w:rFonts w:ascii="Arial" w:hAnsi="Arial" w:cs="Arial"/>
          <w:sz w:val="18"/>
          <w:szCs w:val="18"/>
          <w:lang w:val="it-IT"/>
        </w:rPr>
        <w:lastRenderedPageBreak/>
        <w:fldChar w:fldCharType="begin">
          <w:ffData>
            <w:name w:val=""/>
            <w:enabled/>
            <w:calcOnExit w:val="0"/>
            <w:checkBox>
              <w:size w:val="24"/>
              <w:default w:val="0"/>
            </w:checkBox>
          </w:ffData>
        </w:fldChar>
      </w:r>
      <w:r w:rsidR="00343A7E">
        <w:rPr>
          <w:rFonts w:ascii="Arial" w:hAnsi="Arial" w:cs="Arial"/>
          <w:sz w:val="18"/>
          <w:szCs w:val="18"/>
          <w:lang w:val="it-IT"/>
        </w:rPr>
        <w:instrText xml:space="preserve"> FORMCHECKBOX </w:instrText>
      </w:r>
      <w:r>
        <w:rPr>
          <w:rFonts w:ascii="Arial" w:hAnsi="Arial" w:cs="Arial"/>
          <w:sz w:val="18"/>
          <w:szCs w:val="18"/>
          <w:lang w:val="it-IT"/>
        </w:rPr>
      </w:r>
      <w:r>
        <w:rPr>
          <w:rFonts w:ascii="Arial" w:hAnsi="Arial" w:cs="Arial"/>
          <w:sz w:val="18"/>
          <w:szCs w:val="18"/>
          <w:lang w:val="it-IT"/>
        </w:rPr>
        <w:fldChar w:fldCharType="end"/>
      </w:r>
      <w:r w:rsidR="00250FF2" w:rsidRPr="007C21EF">
        <w:rPr>
          <w:rFonts w:ascii="Arial" w:hAnsi="Arial" w:cs="Arial"/>
          <w:color w:val="000000"/>
          <w:sz w:val="18"/>
          <w:szCs w:val="18"/>
          <w:lang w:val="it-IT"/>
        </w:rPr>
        <w:t xml:space="preserve"> Legale rappresentante </w:t>
      </w:r>
      <w:r w:rsidR="00250FF2" w:rsidRPr="007C21EF">
        <w:rPr>
          <w:rFonts w:ascii="Arial" w:hAnsi="Arial" w:cs="Arial"/>
          <w:sz w:val="18"/>
          <w:szCs w:val="18"/>
          <w:lang w:val="it-IT"/>
        </w:rPr>
        <w:t xml:space="preserve">della </w:t>
      </w:r>
      <w:r w:rsidR="00250FF2" w:rsidRPr="007C21EF">
        <w:rPr>
          <w:rFonts w:ascii="Arial" w:hAnsi="Arial" w:cs="Arial"/>
          <w:b/>
          <w:sz w:val="18"/>
          <w:szCs w:val="18"/>
          <w:lang w:val="it-IT"/>
        </w:rPr>
        <w:t>Consorziata</w:t>
      </w:r>
      <w:r w:rsidR="00250FF2" w:rsidRPr="007C21EF">
        <w:rPr>
          <w:rFonts w:ascii="Arial" w:hAnsi="Arial" w:cs="Arial"/>
          <w:color w:val="000000"/>
          <w:sz w:val="18"/>
          <w:szCs w:val="18"/>
          <w:lang w:val="it-IT"/>
        </w:rPr>
        <w:t xml:space="preserve"> ____________________ </w:t>
      </w:r>
      <w:r w:rsidR="00250FF2" w:rsidRPr="007C21EF">
        <w:rPr>
          <w:rFonts w:ascii="Arial" w:hAnsi="Arial" w:cs="Arial"/>
          <w:sz w:val="18"/>
          <w:szCs w:val="18"/>
          <w:lang w:val="it-IT"/>
        </w:rPr>
        <w:t xml:space="preserve">al Consorzio del tipo  di cui </w:t>
      </w:r>
      <w:r w:rsidR="00250FF2" w:rsidRPr="007C21EF">
        <w:rPr>
          <w:rFonts w:ascii="Arial" w:hAnsi="Arial" w:cs="Arial"/>
          <w:b/>
          <w:sz w:val="18"/>
          <w:szCs w:val="18"/>
          <w:lang w:val="it-IT"/>
        </w:rPr>
        <w:t>art 45 c. 2 lett. e)</w:t>
      </w:r>
      <w:r w:rsidR="00250FF2" w:rsidRPr="007C21EF">
        <w:rPr>
          <w:rFonts w:ascii="Arial" w:hAnsi="Arial" w:cs="Arial"/>
          <w:sz w:val="18"/>
          <w:szCs w:val="18"/>
          <w:lang w:val="it-IT"/>
        </w:rPr>
        <w:t xml:space="preserve"> </w:t>
      </w:r>
      <w:proofErr w:type="spellStart"/>
      <w:r w:rsidR="00250FF2" w:rsidRPr="007C21EF">
        <w:rPr>
          <w:rFonts w:ascii="Arial" w:hAnsi="Arial" w:cs="Arial"/>
          <w:sz w:val="18"/>
          <w:szCs w:val="18"/>
          <w:lang w:val="it-IT"/>
        </w:rPr>
        <w:t>D.Lgs.</w:t>
      </w:r>
      <w:proofErr w:type="spellEnd"/>
      <w:r w:rsidR="00250FF2" w:rsidRPr="007C21EF">
        <w:rPr>
          <w:rFonts w:ascii="Arial" w:hAnsi="Arial" w:cs="Arial"/>
          <w:sz w:val="18"/>
          <w:szCs w:val="18"/>
          <w:lang w:val="it-IT"/>
        </w:rPr>
        <w:t xml:space="preserve"> 50/2016 con sede in (riportare i dati della consorziata) </w:t>
      </w:r>
      <w:r w:rsidR="00250FF2" w:rsidRPr="007C21EF">
        <w:rPr>
          <w:rFonts w:ascii="Arial" w:hAnsi="Arial" w:cs="Arial"/>
          <w:color w:val="000000"/>
          <w:sz w:val="18"/>
          <w:szCs w:val="18"/>
          <w:lang w:val="it-IT"/>
        </w:rPr>
        <w:t xml:space="preserve">_____________________________ codice fiscale </w:t>
      </w:r>
      <w:proofErr w:type="spellStart"/>
      <w:r w:rsidR="00250FF2" w:rsidRPr="007C21EF">
        <w:rPr>
          <w:rFonts w:ascii="Arial" w:hAnsi="Arial" w:cs="Arial"/>
          <w:color w:val="000000"/>
          <w:sz w:val="18"/>
          <w:szCs w:val="18"/>
          <w:lang w:val="it-IT"/>
        </w:rPr>
        <w:t>n°</w:t>
      </w:r>
      <w:proofErr w:type="spellEnd"/>
      <w:r w:rsidR="00250FF2" w:rsidRPr="007C21EF">
        <w:rPr>
          <w:rFonts w:ascii="Arial" w:hAnsi="Arial" w:cs="Arial"/>
          <w:color w:val="000000"/>
          <w:sz w:val="18"/>
          <w:szCs w:val="18"/>
          <w:lang w:val="it-IT"/>
        </w:rPr>
        <w:t xml:space="preserve"> _______________________________partita IVA </w:t>
      </w:r>
      <w:proofErr w:type="spellStart"/>
      <w:r w:rsidR="00250FF2" w:rsidRPr="007C21EF">
        <w:rPr>
          <w:rFonts w:ascii="Arial" w:hAnsi="Arial" w:cs="Arial"/>
          <w:color w:val="000000"/>
          <w:sz w:val="18"/>
          <w:szCs w:val="18"/>
          <w:lang w:val="it-IT"/>
        </w:rPr>
        <w:t>n°</w:t>
      </w:r>
      <w:proofErr w:type="spellEnd"/>
      <w:r w:rsidR="00250FF2" w:rsidRPr="007C21EF">
        <w:rPr>
          <w:rFonts w:ascii="Arial" w:hAnsi="Arial" w:cs="Arial"/>
          <w:color w:val="000000"/>
          <w:sz w:val="18"/>
          <w:szCs w:val="18"/>
          <w:lang w:val="it-IT"/>
        </w:rPr>
        <w:t xml:space="preserve"> _________________________</w:t>
      </w:r>
    </w:p>
    <w:p w:rsidR="00343A7E" w:rsidRDefault="00343A7E" w:rsidP="00343A7E">
      <w:pPr>
        <w:autoSpaceDE w:val="0"/>
        <w:autoSpaceDN w:val="0"/>
        <w:spacing w:line="240" w:lineRule="atLeast"/>
        <w:jc w:val="both"/>
        <w:rPr>
          <w:rFonts w:ascii="Arial" w:hAnsi="Arial" w:cs="Arial"/>
          <w:i/>
          <w:iCs/>
          <w:u w:val="single"/>
          <w:lang w:eastAsia="it-IT"/>
        </w:rPr>
      </w:pPr>
    </w:p>
    <w:p w:rsidR="00250FF2" w:rsidRPr="00343A7E" w:rsidRDefault="00250FF2" w:rsidP="00343A7E">
      <w:pPr>
        <w:autoSpaceDE w:val="0"/>
        <w:autoSpaceDN w:val="0"/>
        <w:spacing w:line="240" w:lineRule="atLeast"/>
        <w:jc w:val="both"/>
        <w:rPr>
          <w:rFonts w:ascii="Arial" w:hAnsi="Arial" w:cs="Arial"/>
          <w:i/>
          <w:iCs/>
          <w:u w:val="single"/>
          <w:lang w:eastAsia="it-IT"/>
        </w:rPr>
      </w:pPr>
      <w:r w:rsidRPr="00343A7E">
        <w:rPr>
          <w:rFonts w:ascii="Arial" w:hAnsi="Arial" w:cs="Arial"/>
          <w:i/>
          <w:iCs/>
          <w:u w:val="single"/>
          <w:lang w:eastAsia="it-IT"/>
        </w:rPr>
        <w:t>Oppure</w:t>
      </w:r>
    </w:p>
    <w:p w:rsidR="00250FF2" w:rsidRPr="007C21EF" w:rsidRDefault="00250FF2" w:rsidP="00CA14EA">
      <w:pPr>
        <w:autoSpaceDE w:val="0"/>
        <w:autoSpaceDN w:val="0"/>
        <w:spacing w:line="240" w:lineRule="atLeast"/>
        <w:jc w:val="both"/>
        <w:rPr>
          <w:rFonts w:ascii="Arial" w:hAnsi="Arial" w:cs="Arial"/>
          <w:b/>
          <w:bCs/>
          <w:sz w:val="18"/>
          <w:szCs w:val="18"/>
          <w:lang w:eastAsia="it-IT"/>
        </w:rPr>
      </w:pPr>
    </w:p>
    <w:p w:rsidR="00250FF2" w:rsidRPr="00343A7E" w:rsidRDefault="00250FF2" w:rsidP="00343A7E">
      <w:pPr>
        <w:pStyle w:val="sche3"/>
        <w:tabs>
          <w:tab w:val="left" w:pos="7655"/>
          <w:tab w:val="left" w:leader="dot" w:pos="9072"/>
        </w:tabs>
        <w:spacing w:line="240" w:lineRule="atLeast"/>
        <w:rPr>
          <w:rFonts w:ascii="Arial" w:hAnsi="Arial" w:cs="Arial"/>
          <w:b/>
          <w:i/>
          <w:color w:val="FF0000"/>
          <w:sz w:val="22"/>
          <w:szCs w:val="22"/>
          <w:lang w:val="it-IT"/>
        </w:rPr>
      </w:pPr>
      <w:r w:rsidRPr="00343A7E">
        <w:rPr>
          <w:rFonts w:ascii="Arial" w:hAnsi="Arial" w:cs="Arial"/>
          <w:b/>
          <w:i/>
          <w:color w:val="FF0000"/>
          <w:sz w:val="22"/>
          <w:szCs w:val="22"/>
          <w:lang w:val="it-IT"/>
        </w:rPr>
        <w:t>CAPOGRUPPO RAGGRUPPAMENTI TEMPORANEI</w:t>
      </w:r>
    </w:p>
    <w:p w:rsidR="00B3422A" w:rsidRPr="007C21EF" w:rsidRDefault="00B3422A" w:rsidP="00CA14EA">
      <w:pPr>
        <w:autoSpaceDE w:val="0"/>
        <w:autoSpaceDN w:val="0"/>
        <w:spacing w:line="240" w:lineRule="atLeast"/>
        <w:jc w:val="both"/>
        <w:rPr>
          <w:rFonts w:ascii="Arial" w:hAnsi="Arial" w:cs="Arial"/>
          <w:b/>
          <w:bCs/>
          <w:sz w:val="18"/>
          <w:szCs w:val="18"/>
          <w:lang w:eastAsia="it-IT"/>
        </w:rPr>
      </w:pPr>
    </w:p>
    <w:p w:rsidR="009146DE" w:rsidRPr="007C21EF" w:rsidRDefault="00E853DB" w:rsidP="00CA14EA">
      <w:pPr>
        <w:widowControl w:val="0"/>
        <w:autoSpaceDE w:val="0"/>
        <w:autoSpaceDN w:val="0"/>
        <w:spacing w:line="240" w:lineRule="atLeast"/>
        <w:jc w:val="both"/>
        <w:rPr>
          <w:rFonts w:ascii="Arial" w:hAnsi="Arial" w:cs="Arial"/>
          <w:sz w:val="18"/>
          <w:szCs w:val="18"/>
          <w:lang w:eastAsia="it-IT"/>
        </w:rPr>
      </w:pPr>
      <w:r>
        <w:rPr>
          <w:rFonts w:ascii="Arial" w:hAnsi="Arial" w:cs="Arial"/>
          <w:sz w:val="18"/>
          <w:szCs w:val="18"/>
        </w:rPr>
        <w:fldChar w:fldCharType="begin">
          <w:ffData>
            <w:name w:val=""/>
            <w:enabled/>
            <w:calcOnExit w:val="0"/>
            <w:checkBox>
              <w:size w:val="24"/>
              <w:default w:val="0"/>
            </w:checkBox>
          </w:ffData>
        </w:fldChar>
      </w:r>
      <w:r w:rsidR="00343A7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250FF2" w:rsidRPr="007C21EF">
        <w:rPr>
          <w:rFonts w:ascii="Arial" w:hAnsi="Arial" w:cs="Arial"/>
          <w:color w:val="000000"/>
          <w:sz w:val="18"/>
          <w:szCs w:val="18"/>
        </w:rPr>
        <w:t xml:space="preserve"> </w:t>
      </w:r>
      <w:r w:rsidR="009146DE" w:rsidRPr="007C21EF">
        <w:rPr>
          <w:rFonts w:ascii="Arial" w:hAnsi="Arial" w:cs="Arial"/>
          <w:b/>
          <w:bCs/>
          <w:sz w:val="18"/>
          <w:szCs w:val="18"/>
          <w:lang w:eastAsia="it-IT"/>
        </w:rPr>
        <w:t>come</w:t>
      </w:r>
      <w:r w:rsidR="009146DE" w:rsidRPr="007C21EF">
        <w:rPr>
          <w:rFonts w:ascii="Arial" w:hAnsi="Arial" w:cs="Arial"/>
          <w:sz w:val="18"/>
          <w:szCs w:val="18"/>
          <w:lang w:eastAsia="it-IT"/>
        </w:rPr>
        <w:t xml:space="preserve"> </w:t>
      </w:r>
      <w:r w:rsidR="009146DE" w:rsidRPr="007C21EF">
        <w:rPr>
          <w:rFonts w:ascii="Arial" w:hAnsi="Arial" w:cs="Arial"/>
          <w:b/>
          <w:bCs/>
          <w:sz w:val="18"/>
          <w:szCs w:val="18"/>
          <w:lang w:eastAsia="it-IT"/>
        </w:rPr>
        <w:t>capogruppo</w:t>
      </w:r>
      <w:r w:rsidR="009146DE" w:rsidRPr="007C21EF">
        <w:rPr>
          <w:rFonts w:ascii="Arial" w:hAnsi="Arial" w:cs="Arial"/>
          <w:sz w:val="18"/>
          <w:szCs w:val="18"/>
          <w:lang w:eastAsia="it-IT"/>
        </w:rPr>
        <w:t xml:space="preserve"> di </w:t>
      </w:r>
      <w:r w:rsidR="009146DE" w:rsidRPr="007C21EF">
        <w:rPr>
          <w:rFonts w:ascii="Arial" w:hAnsi="Arial" w:cs="Arial"/>
          <w:b/>
          <w:sz w:val="18"/>
          <w:szCs w:val="18"/>
          <w:lang w:eastAsia="it-IT"/>
        </w:rPr>
        <w:t>R.T.</w:t>
      </w:r>
      <w:r w:rsidR="00B3422A" w:rsidRPr="007C21EF">
        <w:rPr>
          <w:rFonts w:ascii="Arial" w:hAnsi="Arial" w:cs="Arial"/>
          <w:sz w:val="18"/>
          <w:szCs w:val="18"/>
          <w:lang w:eastAsia="it-IT"/>
        </w:rPr>
        <w:t xml:space="preserve"> tra soggetti di cui </w:t>
      </w:r>
      <w:r w:rsidR="00B3422A" w:rsidRPr="007C21EF">
        <w:rPr>
          <w:rFonts w:ascii="Arial" w:hAnsi="Arial" w:cs="Arial"/>
          <w:b/>
          <w:sz w:val="18"/>
          <w:szCs w:val="18"/>
          <w:lang w:eastAsia="it-IT"/>
        </w:rPr>
        <w:t>all’art. 45 c. 2 lett. a), b) e c)</w:t>
      </w:r>
      <w:r w:rsidR="00B3422A" w:rsidRPr="007C21EF">
        <w:rPr>
          <w:rFonts w:ascii="Arial" w:hAnsi="Arial" w:cs="Arial"/>
          <w:sz w:val="18"/>
          <w:szCs w:val="18"/>
          <w:lang w:eastAsia="it-IT"/>
        </w:rPr>
        <w:t xml:space="preserve"> o </w:t>
      </w:r>
      <w:r w:rsidR="009146DE" w:rsidRPr="007C21EF">
        <w:rPr>
          <w:rFonts w:ascii="Arial" w:hAnsi="Arial" w:cs="Arial"/>
          <w:sz w:val="18"/>
          <w:szCs w:val="18"/>
          <w:lang w:eastAsia="it-IT"/>
        </w:rPr>
        <w:t xml:space="preserve">di un GEIE di tipo orizzontale/verticale/misto </w:t>
      </w:r>
      <w:r w:rsidR="009620AB">
        <w:rPr>
          <w:rFonts w:ascii="Arial" w:hAnsi="Arial" w:cs="Arial"/>
          <w:sz w:val="18"/>
          <w:szCs w:val="18"/>
          <w:lang w:eastAsia="it-IT"/>
        </w:rPr>
        <w:t xml:space="preserve">(specificare il tipo) </w:t>
      </w:r>
      <w:r w:rsidR="009146DE" w:rsidRPr="007C21EF">
        <w:rPr>
          <w:rFonts w:ascii="Arial" w:hAnsi="Arial" w:cs="Arial"/>
          <w:b/>
          <w:bCs/>
          <w:sz w:val="18"/>
          <w:szCs w:val="18"/>
          <w:lang w:eastAsia="it-IT"/>
        </w:rPr>
        <w:t>già</w:t>
      </w:r>
      <w:r w:rsidR="009146DE" w:rsidRPr="007C21EF">
        <w:rPr>
          <w:rFonts w:ascii="Arial" w:hAnsi="Arial" w:cs="Arial"/>
          <w:sz w:val="18"/>
          <w:szCs w:val="18"/>
          <w:lang w:eastAsia="it-IT"/>
        </w:rPr>
        <w:t xml:space="preserve"> </w:t>
      </w:r>
      <w:r w:rsidR="009146DE" w:rsidRPr="007C21EF">
        <w:rPr>
          <w:rFonts w:ascii="Arial" w:hAnsi="Arial" w:cs="Arial"/>
          <w:b/>
          <w:bCs/>
          <w:sz w:val="18"/>
          <w:szCs w:val="18"/>
          <w:lang w:eastAsia="it-IT"/>
        </w:rPr>
        <w:t>costituito</w:t>
      </w:r>
      <w:r w:rsidR="009146DE" w:rsidRPr="007C21EF">
        <w:rPr>
          <w:rFonts w:ascii="Arial" w:hAnsi="Arial" w:cs="Arial"/>
          <w:sz w:val="18"/>
          <w:szCs w:val="18"/>
          <w:lang w:eastAsia="it-IT"/>
        </w:rPr>
        <w:t xml:space="preserve"> fra le seguenti imprese:</w:t>
      </w:r>
    </w:p>
    <w:p w:rsidR="009146DE" w:rsidRPr="007C21EF" w:rsidRDefault="009146DE" w:rsidP="00CA14EA">
      <w:pPr>
        <w:pStyle w:val="sche3"/>
        <w:tabs>
          <w:tab w:val="left" w:leader="dot" w:pos="10348"/>
        </w:tabs>
        <w:spacing w:line="240" w:lineRule="atLeast"/>
        <w:ind w:left="284" w:hanging="284"/>
        <w:rPr>
          <w:rFonts w:ascii="Arial" w:hAnsi="Arial" w:cs="Arial"/>
          <w:color w:val="000000"/>
          <w:sz w:val="18"/>
          <w:szCs w:val="18"/>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1"/>
        <w:gridCol w:w="3259"/>
        <w:gridCol w:w="3260"/>
      </w:tblGrid>
      <w:tr w:rsidR="009146DE" w:rsidRPr="00FD7856" w:rsidTr="00FD7856">
        <w:tc>
          <w:tcPr>
            <w:tcW w:w="3151" w:type="dxa"/>
          </w:tcPr>
          <w:p w:rsidR="009146DE" w:rsidRPr="00FD7856" w:rsidRDefault="009146DE" w:rsidP="00FD7856">
            <w:pPr>
              <w:pStyle w:val="sche3"/>
              <w:tabs>
                <w:tab w:val="left" w:leader="dot" w:pos="10348"/>
              </w:tabs>
              <w:spacing w:line="240" w:lineRule="atLeast"/>
              <w:rPr>
                <w:rFonts w:ascii="Arial" w:hAnsi="Arial" w:cs="Arial"/>
                <w:color w:val="000000"/>
                <w:sz w:val="18"/>
                <w:szCs w:val="18"/>
                <w:lang w:val="it-IT"/>
              </w:rPr>
            </w:pPr>
            <w:r w:rsidRPr="00FD7856">
              <w:rPr>
                <w:rFonts w:ascii="Arial" w:hAnsi="Arial" w:cs="Arial"/>
                <w:color w:val="000000"/>
                <w:sz w:val="18"/>
                <w:szCs w:val="18"/>
                <w:lang w:val="it-IT"/>
              </w:rPr>
              <w:t>Ragione sociale</w:t>
            </w:r>
          </w:p>
        </w:tc>
        <w:tc>
          <w:tcPr>
            <w:tcW w:w="3259" w:type="dxa"/>
          </w:tcPr>
          <w:p w:rsidR="009146DE" w:rsidRPr="00FD7856" w:rsidRDefault="009146DE" w:rsidP="00FD7856">
            <w:pPr>
              <w:pStyle w:val="sche3"/>
              <w:tabs>
                <w:tab w:val="left" w:leader="dot" w:pos="10348"/>
              </w:tabs>
              <w:spacing w:line="240" w:lineRule="atLeast"/>
              <w:rPr>
                <w:rFonts w:ascii="Arial" w:hAnsi="Arial" w:cs="Arial"/>
                <w:color w:val="000000"/>
                <w:sz w:val="18"/>
                <w:szCs w:val="18"/>
                <w:lang w:val="it-IT"/>
              </w:rPr>
            </w:pPr>
            <w:r w:rsidRPr="00FD7856">
              <w:rPr>
                <w:rFonts w:ascii="Arial" w:hAnsi="Arial" w:cs="Arial"/>
                <w:color w:val="000000"/>
                <w:sz w:val="18"/>
                <w:szCs w:val="18"/>
                <w:lang w:val="it-IT"/>
              </w:rPr>
              <w:t>Forma giuridica</w:t>
            </w:r>
          </w:p>
        </w:tc>
        <w:tc>
          <w:tcPr>
            <w:tcW w:w="3260" w:type="dxa"/>
          </w:tcPr>
          <w:p w:rsidR="009146DE" w:rsidRPr="00FD7856" w:rsidRDefault="009146DE" w:rsidP="00FD7856">
            <w:pPr>
              <w:pStyle w:val="sche3"/>
              <w:tabs>
                <w:tab w:val="left" w:leader="dot" w:pos="10348"/>
              </w:tabs>
              <w:spacing w:line="240" w:lineRule="atLeast"/>
              <w:rPr>
                <w:rFonts w:ascii="Arial" w:hAnsi="Arial" w:cs="Arial"/>
                <w:color w:val="000000"/>
                <w:sz w:val="18"/>
                <w:szCs w:val="18"/>
                <w:lang w:val="it-IT"/>
              </w:rPr>
            </w:pPr>
            <w:r w:rsidRPr="00FD7856">
              <w:rPr>
                <w:rFonts w:ascii="Arial" w:hAnsi="Arial" w:cs="Arial"/>
                <w:color w:val="000000"/>
                <w:sz w:val="18"/>
                <w:szCs w:val="18"/>
                <w:lang w:val="it-IT"/>
              </w:rPr>
              <w:t xml:space="preserve">Sede legale e </w:t>
            </w:r>
            <w:proofErr w:type="spellStart"/>
            <w:r w:rsidRPr="00FD7856">
              <w:rPr>
                <w:rFonts w:ascii="Arial" w:hAnsi="Arial" w:cs="Arial"/>
                <w:color w:val="000000"/>
                <w:sz w:val="18"/>
                <w:szCs w:val="18"/>
                <w:lang w:val="it-IT"/>
              </w:rPr>
              <w:t>p.iva</w:t>
            </w:r>
            <w:proofErr w:type="spellEnd"/>
          </w:p>
        </w:tc>
      </w:tr>
      <w:tr w:rsidR="009146DE" w:rsidRPr="00FD7856" w:rsidTr="00FD7856">
        <w:trPr>
          <w:trHeight w:val="397"/>
        </w:trPr>
        <w:tc>
          <w:tcPr>
            <w:tcW w:w="3151" w:type="dxa"/>
          </w:tcPr>
          <w:p w:rsidR="009146DE" w:rsidRPr="00FD7856" w:rsidRDefault="00F720CC" w:rsidP="00FD7856">
            <w:pPr>
              <w:pStyle w:val="sche3"/>
              <w:tabs>
                <w:tab w:val="left" w:leader="dot" w:pos="10348"/>
              </w:tabs>
              <w:spacing w:line="240" w:lineRule="atLeast"/>
              <w:rPr>
                <w:rFonts w:ascii="Arial" w:hAnsi="Arial" w:cs="Arial"/>
                <w:color w:val="FF0000"/>
                <w:sz w:val="18"/>
                <w:szCs w:val="18"/>
                <w:lang w:val="it-IT"/>
              </w:rPr>
            </w:pPr>
            <w:r w:rsidRPr="00FD7856">
              <w:rPr>
                <w:rFonts w:ascii="Arial" w:hAnsi="Arial" w:cs="Arial"/>
                <w:color w:val="FF0000"/>
                <w:sz w:val="18"/>
                <w:szCs w:val="18"/>
                <w:lang w:val="it-IT"/>
              </w:rPr>
              <w:t>MANDATARIA</w:t>
            </w:r>
            <w:r w:rsidR="009146DE" w:rsidRPr="00FD7856">
              <w:rPr>
                <w:rFonts w:ascii="Arial" w:hAnsi="Arial" w:cs="Arial"/>
                <w:color w:val="FF0000"/>
                <w:sz w:val="18"/>
                <w:szCs w:val="18"/>
                <w:lang w:val="it-IT"/>
              </w:rPr>
              <w:t>:</w:t>
            </w:r>
          </w:p>
        </w:tc>
        <w:tc>
          <w:tcPr>
            <w:tcW w:w="3259" w:type="dxa"/>
          </w:tcPr>
          <w:p w:rsidR="009146DE" w:rsidRPr="00FD7856" w:rsidRDefault="009146DE" w:rsidP="00FD7856">
            <w:pPr>
              <w:pStyle w:val="sche3"/>
              <w:tabs>
                <w:tab w:val="left" w:leader="dot" w:pos="10348"/>
              </w:tabs>
              <w:spacing w:line="240" w:lineRule="atLeast"/>
              <w:rPr>
                <w:rFonts w:ascii="Arial" w:hAnsi="Arial" w:cs="Arial"/>
                <w:color w:val="000000"/>
                <w:sz w:val="18"/>
                <w:szCs w:val="18"/>
                <w:lang w:val="it-IT"/>
              </w:rPr>
            </w:pPr>
          </w:p>
        </w:tc>
        <w:tc>
          <w:tcPr>
            <w:tcW w:w="3260" w:type="dxa"/>
          </w:tcPr>
          <w:p w:rsidR="009146DE" w:rsidRPr="00FD7856" w:rsidRDefault="009146DE" w:rsidP="00FD7856">
            <w:pPr>
              <w:pStyle w:val="sche3"/>
              <w:tabs>
                <w:tab w:val="left" w:leader="dot" w:pos="10348"/>
              </w:tabs>
              <w:spacing w:line="240" w:lineRule="atLeast"/>
              <w:rPr>
                <w:rFonts w:ascii="Arial" w:hAnsi="Arial" w:cs="Arial"/>
                <w:color w:val="000000"/>
                <w:sz w:val="18"/>
                <w:szCs w:val="18"/>
                <w:lang w:val="it-IT"/>
              </w:rPr>
            </w:pPr>
          </w:p>
        </w:tc>
      </w:tr>
      <w:tr w:rsidR="009146DE" w:rsidRPr="00FD7856" w:rsidTr="00FD7856">
        <w:trPr>
          <w:trHeight w:val="397"/>
        </w:trPr>
        <w:tc>
          <w:tcPr>
            <w:tcW w:w="3151" w:type="dxa"/>
          </w:tcPr>
          <w:p w:rsidR="009146DE" w:rsidRPr="00FD7856" w:rsidRDefault="009146DE" w:rsidP="00FD7856">
            <w:pPr>
              <w:pStyle w:val="sche3"/>
              <w:tabs>
                <w:tab w:val="left" w:leader="dot" w:pos="10348"/>
              </w:tabs>
              <w:spacing w:line="240" w:lineRule="atLeast"/>
              <w:rPr>
                <w:rFonts w:ascii="Arial" w:hAnsi="Arial" w:cs="Arial"/>
                <w:color w:val="FF0000"/>
                <w:sz w:val="18"/>
                <w:szCs w:val="18"/>
                <w:lang w:val="it-IT"/>
              </w:rPr>
            </w:pPr>
            <w:r w:rsidRPr="00FD7856">
              <w:rPr>
                <w:rFonts w:ascii="Arial" w:hAnsi="Arial" w:cs="Arial"/>
                <w:color w:val="FF0000"/>
                <w:sz w:val="18"/>
                <w:szCs w:val="18"/>
                <w:lang w:val="it-IT"/>
              </w:rPr>
              <w:t>Mandante:</w:t>
            </w:r>
          </w:p>
        </w:tc>
        <w:tc>
          <w:tcPr>
            <w:tcW w:w="3259" w:type="dxa"/>
          </w:tcPr>
          <w:p w:rsidR="009146DE" w:rsidRPr="00FD7856" w:rsidRDefault="009146DE" w:rsidP="00FD7856">
            <w:pPr>
              <w:pStyle w:val="sche3"/>
              <w:tabs>
                <w:tab w:val="left" w:leader="dot" w:pos="10348"/>
              </w:tabs>
              <w:spacing w:line="240" w:lineRule="atLeast"/>
              <w:rPr>
                <w:rFonts w:ascii="Arial" w:hAnsi="Arial" w:cs="Arial"/>
                <w:color w:val="000000"/>
                <w:sz w:val="18"/>
                <w:szCs w:val="18"/>
                <w:lang w:val="it-IT"/>
              </w:rPr>
            </w:pPr>
          </w:p>
        </w:tc>
        <w:tc>
          <w:tcPr>
            <w:tcW w:w="3260" w:type="dxa"/>
          </w:tcPr>
          <w:p w:rsidR="009146DE" w:rsidRPr="00FD7856" w:rsidRDefault="009146DE" w:rsidP="00FD7856">
            <w:pPr>
              <w:pStyle w:val="sche3"/>
              <w:tabs>
                <w:tab w:val="left" w:leader="dot" w:pos="10348"/>
              </w:tabs>
              <w:spacing w:line="240" w:lineRule="atLeast"/>
              <w:rPr>
                <w:rFonts w:ascii="Arial" w:hAnsi="Arial" w:cs="Arial"/>
                <w:color w:val="000000"/>
                <w:sz w:val="18"/>
                <w:szCs w:val="18"/>
                <w:lang w:val="it-IT"/>
              </w:rPr>
            </w:pPr>
          </w:p>
        </w:tc>
      </w:tr>
      <w:tr w:rsidR="009146DE" w:rsidRPr="00FD7856" w:rsidTr="00FD7856">
        <w:trPr>
          <w:trHeight w:val="397"/>
        </w:trPr>
        <w:tc>
          <w:tcPr>
            <w:tcW w:w="3151" w:type="dxa"/>
          </w:tcPr>
          <w:p w:rsidR="009146DE" w:rsidRPr="00FD7856" w:rsidRDefault="009146DE" w:rsidP="00FD7856">
            <w:pPr>
              <w:pStyle w:val="sche3"/>
              <w:tabs>
                <w:tab w:val="left" w:leader="dot" w:pos="10348"/>
              </w:tabs>
              <w:spacing w:line="240" w:lineRule="atLeast"/>
              <w:rPr>
                <w:rFonts w:ascii="Arial" w:hAnsi="Arial" w:cs="Arial"/>
                <w:color w:val="FF0000"/>
                <w:sz w:val="18"/>
                <w:szCs w:val="18"/>
                <w:lang w:val="it-IT"/>
              </w:rPr>
            </w:pPr>
            <w:r w:rsidRPr="00FD7856">
              <w:rPr>
                <w:rFonts w:ascii="Arial" w:hAnsi="Arial" w:cs="Arial"/>
                <w:color w:val="FF0000"/>
                <w:sz w:val="18"/>
                <w:szCs w:val="18"/>
                <w:lang w:val="it-IT"/>
              </w:rPr>
              <w:t>Mandante:</w:t>
            </w:r>
          </w:p>
        </w:tc>
        <w:tc>
          <w:tcPr>
            <w:tcW w:w="3259" w:type="dxa"/>
          </w:tcPr>
          <w:p w:rsidR="009146DE" w:rsidRPr="00FD7856" w:rsidRDefault="009146DE" w:rsidP="00FD7856">
            <w:pPr>
              <w:pStyle w:val="sche3"/>
              <w:tabs>
                <w:tab w:val="left" w:leader="dot" w:pos="10348"/>
              </w:tabs>
              <w:spacing w:line="240" w:lineRule="atLeast"/>
              <w:rPr>
                <w:rFonts w:ascii="Arial" w:hAnsi="Arial" w:cs="Arial"/>
                <w:color w:val="000000"/>
                <w:sz w:val="18"/>
                <w:szCs w:val="18"/>
                <w:lang w:val="it-IT"/>
              </w:rPr>
            </w:pPr>
          </w:p>
        </w:tc>
        <w:tc>
          <w:tcPr>
            <w:tcW w:w="3260" w:type="dxa"/>
          </w:tcPr>
          <w:p w:rsidR="009146DE" w:rsidRPr="00FD7856" w:rsidRDefault="009146DE" w:rsidP="00FD7856">
            <w:pPr>
              <w:pStyle w:val="sche3"/>
              <w:tabs>
                <w:tab w:val="left" w:leader="dot" w:pos="10348"/>
              </w:tabs>
              <w:spacing w:line="240" w:lineRule="atLeast"/>
              <w:rPr>
                <w:rFonts w:ascii="Arial" w:hAnsi="Arial" w:cs="Arial"/>
                <w:color w:val="000000"/>
                <w:sz w:val="18"/>
                <w:szCs w:val="18"/>
                <w:lang w:val="it-IT"/>
              </w:rPr>
            </w:pPr>
          </w:p>
        </w:tc>
      </w:tr>
    </w:tbl>
    <w:p w:rsidR="009146DE" w:rsidRPr="007C21EF" w:rsidRDefault="009146DE" w:rsidP="00CA14EA">
      <w:pPr>
        <w:pStyle w:val="sche3"/>
        <w:tabs>
          <w:tab w:val="left" w:leader="dot" w:pos="10348"/>
        </w:tabs>
        <w:spacing w:line="240" w:lineRule="atLeast"/>
        <w:ind w:left="284" w:hanging="284"/>
        <w:rPr>
          <w:rFonts w:ascii="Arial" w:hAnsi="Arial" w:cs="Arial"/>
          <w:color w:val="000000"/>
          <w:sz w:val="18"/>
          <w:szCs w:val="18"/>
          <w:lang w:val="it-IT"/>
        </w:rPr>
      </w:pPr>
      <w:r w:rsidRPr="007C21EF">
        <w:rPr>
          <w:rFonts w:ascii="Arial" w:hAnsi="Arial" w:cs="Arial"/>
          <w:color w:val="000000"/>
          <w:sz w:val="18"/>
          <w:szCs w:val="18"/>
          <w:lang w:val="it-IT"/>
        </w:rPr>
        <w:t>(allegare atto costitutivo con dichiarazione di conformità all’originale)</w:t>
      </w:r>
    </w:p>
    <w:p w:rsidR="00343A7E" w:rsidRDefault="00343A7E" w:rsidP="00343A7E">
      <w:pPr>
        <w:autoSpaceDE w:val="0"/>
        <w:autoSpaceDN w:val="0"/>
        <w:spacing w:line="240" w:lineRule="atLeast"/>
        <w:jc w:val="both"/>
        <w:rPr>
          <w:rFonts w:ascii="Arial" w:hAnsi="Arial" w:cs="Arial"/>
          <w:i/>
          <w:iCs/>
          <w:u w:val="single"/>
          <w:lang w:eastAsia="it-IT"/>
        </w:rPr>
      </w:pPr>
    </w:p>
    <w:p w:rsidR="009146DE" w:rsidRPr="00343A7E" w:rsidRDefault="009146DE" w:rsidP="00343A7E">
      <w:pPr>
        <w:autoSpaceDE w:val="0"/>
        <w:autoSpaceDN w:val="0"/>
        <w:spacing w:line="240" w:lineRule="atLeast"/>
        <w:jc w:val="both"/>
        <w:rPr>
          <w:rFonts w:ascii="Arial" w:hAnsi="Arial" w:cs="Arial"/>
          <w:i/>
          <w:iCs/>
          <w:u w:val="single"/>
          <w:lang w:eastAsia="it-IT"/>
        </w:rPr>
      </w:pPr>
      <w:r w:rsidRPr="00343A7E">
        <w:rPr>
          <w:rFonts w:ascii="Arial" w:hAnsi="Arial" w:cs="Arial"/>
          <w:i/>
          <w:iCs/>
          <w:u w:val="single"/>
          <w:lang w:eastAsia="it-IT"/>
        </w:rPr>
        <w:t>Oppure</w:t>
      </w:r>
    </w:p>
    <w:p w:rsidR="009146DE" w:rsidRPr="007C21EF" w:rsidRDefault="009146DE" w:rsidP="00CA14EA">
      <w:pPr>
        <w:widowControl w:val="0"/>
        <w:autoSpaceDE w:val="0"/>
        <w:autoSpaceDN w:val="0"/>
        <w:spacing w:line="240" w:lineRule="atLeast"/>
        <w:rPr>
          <w:rFonts w:ascii="Arial" w:hAnsi="Arial" w:cs="Arial"/>
          <w:sz w:val="18"/>
          <w:szCs w:val="18"/>
          <w:lang w:eastAsia="it-IT"/>
        </w:rPr>
      </w:pPr>
    </w:p>
    <w:p w:rsidR="009146DE" w:rsidRPr="007C21EF" w:rsidRDefault="00E853DB" w:rsidP="00CA14EA">
      <w:pPr>
        <w:widowControl w:val="0"/>
        <w:autoSpaceDE w:val="0"/>
        <w:autoSpaceDN w:val="0"/>
        <w:spacing w:line="240" w:lineRule="atLeast"/>
        <w:jc w:val="both"/>
        <w:rPr>
          <w:rFonts w:ascii="Arial" w:hAnsi="Arial" w:cs="Arial"/>
          <w:sz w:val="18"/>
          <w:szCs w:val="18"/>
          <w:lang w:eastAsia="it-IT"/>
        </w:rPr>
      </w:pPr>
      <w:r>
        <w:rPr>
          <w:rFonts w:ascii="Arial" w:hAnsi="Arial" w:cs="Arial"/>
          <w:sz w:val="18"/>
          <w:szCs w:val="18"/>
        </w:rPr>
        <w:fldChar w:fldCharType="begin">
          <w:ffData>
            <w:name w:val=""/>
            <w:enabled/>
            <w:calcOnExit w:val="0"/>
            <w:checkBox>
              <w:size w:val="24"/>
              <w:default w:val="0"/>
            </w:checkBox>
          </w:ffData>
        </w:fldChar>
      </w:r>
      <w:r w:rsidR="00343A7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250FF2" w:rsidRPr="007C21EF">
        <w:rPr>
          <w:rFonts w:ascii="Arial" w:hAnsi="Arial" w:cs="Arial"/>
          <w:color w:val="000000"/>
          <w:sz w:val="18"/>
          <w:szCs w:val="18"/>
        </w:rPr>
        <w:t xml:space="preserve"> </w:t>
      </w:r>
      <w:r w:rsidR="009146DE" w:rsidRPr="007C21EF">
        <w:rPr>
          <w:rFonts w:ascii="Arial" w:hAnsi="Arial" w:cs="Arial"/>
          <w:b/>
          <w:bCs/>
          <w:sz w:val="18"/>
          <w:szCs w:val="18"/>
          <w:lang w:eastAsia="it-IT"/>
        </w:rPr>
        <w:t>come</w:t>
      </w:r>
      <w:r w:rsidR="009146DE" w:rsidRPr="007C21EF">
        <w:rPr>
          <w:rFonts w:ascii="Arial" w:hAnsi="Arial" w:cs="Arial"/>
          <w:sz w:val="18"/>
          <w:szCs w:val="18"/>
          <w:lang w:eastAsia="it-IT"/>
        </w:rPr>
        <w:t xml:space="preserve"> </w:t>
      </w:r>
      <w:r w:rsidR="009146DE" w:rsidRPr="007C21EF">
        <w:rPr>
          <w:rFonts w:ascii="Arial" w:hAnsi="Arial" w:cs="Arial"/>
          <w:b/>
          <w:bCs/>
          <w:sz w:val="18"/>
          <w:szCs w:val="18"/>
          <w:lang w:eastAsia="it-IT"/>
        </w:rPr>
        <w:t>capogruppo</w:t>
      </w:r>
      <w:r w:rsidR="009146DE" w:rsidRPr="007C21EF">
        <w:rPr>
          <w:rFonts w:ascii="Arial" w:hAnsi="Arial" w:cs="Arial"/>
          <w:sz w:val="18"/>
          <w:szCs w:val="18"/>
          <w:lang w:eastAsia="it-IT"/>
        </w:rPr>
        <w:t xml:space="preserve"> di un </w:t>
      </w:r>
      <w:r w:rsidR="009146DE" w:rsidRPr="007C21EF">
        <w:rPr>
          <w:rFonts w:ascii="Arial" w:hAnsi="Arial" w:cs="Arial"/>
          <w:b/>
          <w:sz w:val="18"/>
          <w:szCs w:val="18"/>
          <w:lang w:eastAsia="it-IT"/>
        </w:rPr>
        <w:t xml:space="preserve">R.T. </w:t>
      </w:r>
      <w:r w:rsidR="0023127F" w:rsidRPr="007C21EF">
        <w:rPr>
          <w:rFonts w:ascii="Arial" w:hAnsi="Arial" w:cs="Arial"/>
          <w:sz w:val="18"/>
          <w:szCs w:val="18"/>
          <w:lang w:eastAsia="it-IT"/>
        </w:rPr>
        <w:t xml:space="preserve">tra soggetti di cui </w:t>
      </w:r>
      <w:r w:rsidR="0023127F" w:rsidRPr="007C21EF">
        <w:rPr>
          <w:rFonts w:ascii="Arial" w:hAnsi="Arial" w:cs="Arial"/>
          <w:b/>
          <w:sz w:val="18"/>
          <w:szCs w:val="18"/>
          <w:lang w:eastAsia="it-IT"/>
        </w:rPr>
        <w:t>all’art. 45 c. 2 lett. a), b) e c)</w:t>
      </w:r>
      <w:r w:rsidR="0023127F" w:rsidRPr="007C21EF">
        <w:rPr>
          <w:rFonts w:ascii="Arial" w:hAnsi="Arial" w:cs="Arial"/>
          <w:sz w:val="18"/>
          <w:szCs w:val="18"/>
          <w:lang w:eastAsia="it-IT"/>
        </w:rPr>
        <w:t xml:space="preserve"> </w:t>
      </w:r>
      <w:r w:rsidR="009146DE" w:rsidRPr="007C21EF">
        <w:rPr>
          <w:rFonts w:ascii="Arial" w:hAnsi="Arial" w:cs="Arial"/>
          <w:sz w:val="18"/>
          <w:szCs w:val="18"/>
          <w:lang w:eastAsia="it-IT"/>
        </w:rPr>
        <w:t xml:space="preserve">o di un GEIE di tipo orizzontale/verticale/misto </w:t>
      </w:r>
      <w:r w:rsidR="009620AB">
        <w:rPr>
          <w:rFonts w:ascii="Arial" w:hAnsi="Arial" w:cs="Arial"/>
          <w:sz w:val="18"/>
          <w:szCs w:val="18"/>
          <w:lang w:eastAsia="it-IT"/>
        </w:rPr>
        <w:t xml:space="preserve">(specificare il tipo) </w:t>
      </w:r>
      <w:r w:rsidR="009146DE" w:rsidRPr="007C21EF">
        <w:rPr>
          <w:rFonts w:ascii="Arial" w:hAnsi="Arial" w:cs="Arial"/>
          <w:b/>
          <w:bCs/>
          <w:sz w:val="18"/>
          <w:szCs w:val="18"/>
          <w:lang w:eastAsia="it-IT"/>
        </w:rPr>
        <w:t>da</w:t>
      </w:r>
      <w:r w:rsidR="009146DE" w:rsidRPr="007C21EF">
        <w:rPr>
          <w:rFonts w:ascii="Arial" w:hAnsi="Arial" w:cs="Arial"/>
          <w:sz w:val="18"/>
          <w:szCs w:val="18"/>
          <w:lang w:eastAsia="it-IT"/>
        </w:rPr>
        <w:t xml:space="preserve"> </w:t>
      </w:r>
      <w:r w:rsidR="009146DE" w:rsidRPr="007C21EF">
        <w:rPr>
          <w:rFonts w:ascii="Arial" w:hAnsi="Arial" w:cs="Arial"/>
          <w:b/>
          <w:bCs/>
          <w:sz w:val="18"/>
          <w:szCs w:val="18"/>
          <w:lang w:eastAsia="it-IT"/>
        </w:rPr>
        <w:t>costituirsi</w:t>
      </w:r>
      <w:r w:rsidR="009146DE" w:rsidRPr="007C21EF">
        <w:rPr>
          <w:rFonts w:ascii="Arial" w:hAnsi="Arial" w:cs="Arial"/>
          <w:sz w:val="18"/>
          <w:szCs w:val="18"/>
          <w:lang w:eastAsia="it-IT"/>
        </w:rPr>
        <w:t xml:space="preserve"> fra le seguenti imprese:</w:t>
      </w:r>
    </w:p>
    <w:p w:rsidR="009146DE" w:rsidRPr="007C21EF" w:rsidRDefault="009146DE" w:rsidP="00CA14EA">
      <w:pPr>
        <w:pStyle w:val="sche3"/>
        <w:tabs>
          <w:tab w:val="left" w:leader="dot" w:pos="10348"/>
        </w:tabs>
        <w:spacing w:line="240" w:lineRule="atLeast"/>
        <w:ind w:left="284" w:hanging="284"/>
        <w:rPr>
          <w:rFonts w:ascii="Arial" w:hAnsi="Arial" w:cs="Arial"/>
          <w:color w:val="000000"/>
          <w:sz w:val="18"/>
          <w:szCs w:val="18"/>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1"/>
        <w:gridCol w:w="3259"/>
        <w:gridCol w:w="3260"/>
      </w:tblGrid>
      <w:tr w:rsidR="009146DE" w:rsidRPr="00FD7856" w:rsidTr="00FD7856">
        <w:tc>
          <w:tcPr>
            <w:tcW w:w="3151" w:type="dxa"/>
          </w:tcPr>
          <w:p w:rsidR="009146DE" w:rsidRPr="00FD7856" w:rsidRDefault="009146DE" w:rsidP="00FD7856">
            <w:pPr>
              <w:pStyle w:val="sche3"/>
              <w:tabs>
                <w:tab w:val="left" w:leader="dot" w:pos="10348"/>
              </w:tabs>
              <w:spacing w:line="240" w:lineRule="atLeast"/>
              <w:rPr>
                <w:rFonts w:ascii="Arial" w:hAnsi="Arial" w:cs="Arial"/>
                <w:color w:val="000000"/>
                <w:sz w:val="18"/>
                <w:szCs w:val="18"/>
                <w:lang w:val="it-IT"/>
              </w:rPr>
            </w:pPr>
            <w:r w:rsidRPr="00FD7856">
              <w:rPr>
                <w:rFonts w:ascii="Arial" w:hAnsi="Arial" w:cs="Arial"/>
                <w:color w:val="000000"/>
                <w:sz w:val="18"/>
                <w:szCs w:val="18"/>
                <w:lang w:val="it-IT"/>
              </w:rPr>
              <w:t>Ragione sociale</w:t>
            </w:r>
          </w:p>
        </w:tc>
        <w:tc>
          <w:tcPr>
            <w:tcW w:w="3259" w:type="dxa"/>
          </w:tcPr>
          <w:p w:rsidR="009146DE" w:rsidRPr="00FD7856" w:rsidRDefault="009146DE" w:rsidP="00FD7856">
            <w:pPr>
              <w:pStyle w:val="sche3"/>
              <w:tabs>
                <w:tab w:val="left" w:leader="dot" w:pos="10348"/>
              </w:tabs>
              <w:spacing w:line="240" w:lineRule="atLeast"/>
              <w:rPr>
                <w:rFonts w:ascii="Arial" w:hAnsi="Arial" w:cs="Arial"/>
                <w:color w:val="000000"/>
                <w:sz w:val="18"/>
                <w:szCs w:val="18"/>
                <w:lang w:val="it-IT"/>
              </w:rPr>
            </w:pPr>
            <w:r w:rsidRPr="00FD7856">
              <w:rPr>
                <w:rFonts w:ascii="Arial" w:hAnsi="Arial" w:cs="Arial"/>
                <w:color w:val="000000"/>
                <w:sz w:val="18"/>
                <w:szCs w:val="18"/>
                <w:lang w:val="it-IT"/>
              </w:rPr>
              <w:t>Forma giuridica</w:t>
            </w:r>
          </w:p>
        </w:tc>
        <w:tc>
          <w:tcPr>
            <w:tcW w:w="3260" w:type="dxa"/>
          </w:tcPr>
          <w:p w:rsidR="009146DE" w:rsidRPr="00FD7856" w:rsidRDefault="009146DE" w:rsidP="00FD7856">
            <w:pPr>
              <w:pStyle w:val="sche3"/>
              <w:tabs>
                <w:tab w:val="left" w:leader="dot" w:pos="10348"/>
              </w:tabs>
              <w:spacing w:line="240" w:lineRule="atLeast"/>
              <w:rPr>
                <w:rFonts w:ascii="Arial" w:hAnsi="Arial" w:cs="Arial"/>
                <w:color w:val="000000"/>
                <w:sz w:val="18"/>
                <w:szCs w:val="18"/>
                <w:lang w:val="it-IT"/>
              </w:rPr>
            </w:pPr>
            <w:r w:rsidRPr="00FD7856">
              <w:rPr>
                <w:rFonts w:ascii="Arial" w:hAnsi="Arial" w:cs="Arial"/>
                <w:color w:val="000000"/>
                <w:sz w:val="18"/>
                <w:szCs w:val="18"/>
                <w:lang w:val="it-IT"/>
              </w:rPr>
              <w:t xml:space="preserve">Sede legale e </w:t>
            </w:r>
            <w:proofErr w:type="spellStart"/>
            <w:r w:rsidRPr="00FD7856">
              <w:rPr>
                <w:rFonts w:ascii="Arial" w:hAnsi="Arial" w:cs="Arial"/>
                <w:color w:val="000000"/>
                <w:sz w:val="18"/>
                <w:szCs w:val="18"/>
                <w:lang w:val="it-IT"/>
              </w:rPr>
              <w:t>p.iva</w:t>
            </w:r>
            <w:proofErr w:type="spellEnd"/>
          </w:p>
        </w:tc>
      </w:tr>
      <w:tr w:rsidR="009146DE" w:rsidRPr="00FD7856" w:rsidTr="00FD7856">
        <w:trPr>
          <w:trHeight w:val="397"/>
        </w:trPr>
        <w:tc>
          <w:tcPr>
            <w:tcW w:w="3151" w:type="dxa"/>
          </w:tcPr>
          <w:p w:rsidR="009146DE" w:rsidRPr="00FD7856" w:rsidRDefault="00F720CC" w:rsidP="00FD7856">
            <w:pPr>
              <w:pStyle w:val="sche3"/>
              <w:tabs>
                <w:tab w:val="left" w:leader="dot" w:pos="10348"/>
              </w:tabs>
              <w:spacing w:line="240" w:lineRule="atLeast"/>
              <w:rPr>
                <w:rFonts w:ascii="Arial" w:hAnsi="Arial" w:cs="Arial"/>
                <w:color w:val="FF0000"/>
                <w:sz w:val="18"/>
                <w:szCs w:val="18"/>
                <w:lang w:val="it-IT"/>
              </w:rPr>
            </w:pPr>
            <w:r w:rsidRPr="00FD7856">
              <w:rPr>
                <w:rFonts w:ascii="Arial" w:hAnsi="Arial" w:cs="Arial"/>
                <w:color w:val="FF0000"/>
                <w:sz w:val="18"/>
                <w:szCs w:val="18"/>
                <w:lang w:val="it-IT"/>
              </w:rPr>
              <w:t>MANDATARIA</w:t>
            </w:r>
            <w:r w:rsidR="009146DE" w:rsidRPr="00FD7856">
              <w:rPr>
                <w:rFonts w:ascii="Arial" w:hAnsi="Arial" w:cs="Arial"/>
                <w:color w:val="FF0000"/>
                <w:sz w:val="18"/>
                <w:szCs w:val="18"/>
                <w:lang w:val="it-IT"/>
              </w:rPr>
              <w:t>:</w:t>
            </w:r>
          </w:p>
        </w:tc>
        <w:tc>
          <w:tcPr>
            <w:tcW w:w="3259" w:type="dxa"/>
          </w:tcPr>
          <w:p w:rsidR="009146DE" w:rsidRPr="00FD7856" w:rsidRDefault="009146DE" w:rsidP="00FD7856">
            <w:pPr>
              <w:pStyle w:val="sche3"/>
              <w:tabs>
                <w:tab w:val="left" w:leader="dot" w:pos="10348"/>
              </w:tabs>
              <w:spacing w:line="240" w:lineRule="atLeast"/>
              <w:rPr>
                <w:rFonts w:ascii="Arial" w:hAnsi="Arial" w:cs="Arial"/>
                <w:color w:val="000000"/>
                <w:sz w:val="18"/>
                <w:szCs w:val="18"/>
                <w:lang w:val="it-IT"/>
              </w:rPr>
            </w:pPr>
          </w:p>
        </w:tc>
        <w:tc>
          <w:tcPr>
            <w:tcW w:w="3260" w:type="dxa"/>
          </w:tcPr>
          <w:p w:rsidR="009146DE" w:rsidRPr="00FD7856" w:rsidRDefault="009146DE" w:rsidP="00FD7856">
            <w:pPr>
              <w:pStyle w:val="sche3"/>
              <w:tabs>
                <w:tab w:val="left" w:leader="dot" w:pos="10348"/>
              </w:tabs>
              <w:spacing w:line="240" w:lineRule="atLeast"/>
              <w:rPr>
                <w:rFonts w:ascii="Arial" w:hAnsi="Arial" w:cs="Arial"/>
                <w:color w:val="000000"/>
                <w:sz w:val="18"/>
                <w:szCs w:val="18"/>
                <w:lang w:val="it-IT"/>
              </w:rPr>
            </w:pPr>
          </w:p>
        </w:tc>
      </w:tr>
      <w:tr w:rsidR="009146DE" w:rsidRPr="00FD7856" w:rsidTr="00FD7856">
        <w:trPr>
          <w:trHeight w:val="397"/>
        </w:trPr>
        <w:tc>
          <w:tcPr>
            <w:tcW w:w="3151" w:type="dxa"/>
          </w:tcPr>
          <w:p w:rsidR="009146DE" w:rsidRPr="00FD7856" w:rsidRDefault="009146DE" w:rsidP="00FD7856">
            <w:pPr>
              <w:pStyle w:val="sche3"/>
              <w:tabs>
                <w:tab w:val="left" w:leader="dot" w:pos="10348"/>
              </w:tabs>
              <w:spacing w:line="240" w:lineRule="atLeast"/>
              <w:rPr>
                <w:rFonts w:ascii="Arial" w:hAnsi="Arial" w:cs="Arial"/>
                <w:color w:val="FF0000"/>
                <w:sz w:val="18"/>
                <w:szCs w:val="18"/>
                <w:lang w:val="it-IT"/>
              </w:rPr>
            </w:pPr>
            <w:r w:rsidRPr="00FD7856">
              <w:rPr>
                <w:rFonts w:ascii="Arial" w:hAnsi="Arial" w:cs="Arial"/>
                <w:color w:val="FF0000"/>
                <w:sz w:val="18"/>
                <w:szCs w:val="18"/>
                <w:lang w:val="it-IT"/>
              </w:rPr>
              <w:t>Mandante:</w:t>
            </w:r>
          </w:p>
        </w:tc>
        <w:tc>
          <w:tcPr>
            <w:tcW w:w="3259" w:type="dxa"/>
          </w:tcPr>
          <w:p w:rsidR="009146DE" w:rsidRPr="00FD7856" w:rsidRDefault="009146DE" w:rsidP="00FD7856">
            <w:pPr>
              <w:pStyle w:val="sche3"/>
              <w:tabs>
                <w:tab w:val="left" w:leader="dot" w:pos="10348"/>
              </w:tabs>
              <w:spacing w:line="240" w:lineRule="atLeast"/>
              <w:rPr>
                <w:rFonts w:ascii="Arial" w:hAnsi="Arial" w:cs="Arial"/>
                <w:color w:val="000000"/>
                <w:sz w:val="18"/>
                <w:szCs w:val="18"/>
                <w:lang w:val="it-IT"/>
              </w:rPr>
            </w:pPr>
          </w:p>
        </w:tc>
        <w:tc>
          <w:tcPr>
            <w:tcW w:w="3260" w:type="dxa"/>
          </w:tcPr>
          <w:p w:rsidR="009146DE" w:rsidRPr="00FD7856" w:rsidRDefault="009146DE" w:rsidP="00FD7856">
            <w:pPr>
              <w:pStyle w:val="sche3"/>
              <w:tabs>
                <w:tab w:val="left" w:leader="dot" w:pos="10348"/>
              </w:tabs>
              <w:spacing w:line="240" w:lineRule="atLeast"/>
              <w:rPr>
                <w:rFonts w:ascii="Arial" w:hAnsi="Arial" w:cs="Arial"/>
                <w:color w:val="000000"/>
                <w:sz w:val="18"/>
                <w:szCs w:val="18"/>
                <w:lang w:val="it-IT"/>
              </w:rPr>
            </w:pPr>
          </w:p>
        </w:tc>
      </w:tr>
      <w:tr w:rsidR="009146DE" w:rsidRPr="00FD7856" w:rsidTr="00FD7856">
        <w:trPr>
          <w:trHeight w:val="397"/>
        </w:trPr>
        <w:tc>
          <w:tcPr>
            <w:tcW w:w="3151" w:type="dxa"/>
          </w:tcPr>
          <w:p w:rsidR="009146DE" w:rsidRPr="00FD7856" w:rsidRDefault="009146DE" w:rsidP="00FD7856">
            <w:pPr>
              <w:pStyle w:val="sche3"/>
              <w:tabs>
                <w:tab w:val="left" w:leader="dot" w:pos="10348"/>
              </w:tabs>
              <w:spacing w:line="240" w:lineRule="atLeast"/>
              <w:rPr>
                <w:rFonts w:ascii="Arial" w:hAnsi="Arial" w:cs="Arial"/>
                <w:color w:val="FF0000"/>
                <w:sz w:val="18"/>
                <w:szCs w:val="18"/>
                <w:lang w:val="it-IT"/>
              </w:rPr>
            </w:pPr>
            <w:r w:rsidRPr="00FD7856">
              <w:rPr>
                <w:rFonts w:ascii="Arial" w:hAnsi="Arial" w:cs="Arial"/>
                <w:color w:val="FF0000"/>
                <w:sz w:val="18"/>
                <w:szCs w:val="18"/>
                <w:lang w:val="it-IT"/>
              </w:rPr>
              <w:t>Mandante:</w:t>
            </w:r>
          </w:p>
        </w:tc>
        <w:tc>
          <w:tcPr>
            <w:tcW w:w="3259" w:type="dxa"/>
          </w:tcPr>
          <w:p w:rsidR="009146DE" w:rsidRPr="00FD7856" w:rsidRDefault="009146DE" w:rsidP="00FD7856">
            <w:pPr>
              <w:pStyle w:val="sche3"/>
              <w:tabs>
                <w:tab w:val="left" w:leader="dot" w:pos="10348"/>
              </w:tabs>
              <w:spacing w:line="240" w:lineRule="atLeast"/>
              <w:rPr>
                <w:rFonts w:ascii="Arial" w:hAnsi="Arial" w:cs="Arial"/>
                <w:color w:val="000000"/>
                <w:sz w:val="18"/>
                <w:szCs w:val="18"/>
                <w:lang w:val="it-IT"/>
              </w:rPr>
            </w:pPr>
          </w:p>
        </w:tc>
        <w:tc>
          <w:tcPr>
            <w:tcW w:w="3260" w:type="dxa"/>
          </w:tcPr>
          <w:p w:rsidR="009146DE" w:rsidRPr="00FD7856" w:rsidRDefault="009146DE" w:rsidP="00FD7856">
            <w:pPr>
              <w:pStyle w:val="sche3"/>
              <w:tabs>
                <w:tab w:val="left" w:leader="dot" w:pos="10348"/>
              </w:tabs>
              <w:spacing w:line="240" w:lineRule="atLeast"/>
              <w:rPr>
                <w:rFonts w:ascii="Arial" w:hAnsi="Arial" w:cs="Arial"/>
                <w:color w:val="000000"/>
                <w:sz w:val="18"/>
                <w:szCs w:val="18"/>
                <w:lang w:val="it-IT"/>
              </w:rPr>
            </w:pPr>
          </w:p>
        </w:tc>
      </w:tr>
    </w:tbl>
    <w:p w:rsidR="00343A7E" w:rsidRDefault="00343A7E" w:rsidP="00343A7E">
      <w:pPr>
        <w:autoSpaceDE w:val="0"/>
        <w:autoSpaceDN w:val="0"/>
        <w:spacing w:line="240" w:lineRule="atLeast"/>
        <w:jc w:val="both"/>
        <w:rPr>
          <w:rFonts w:ascii="Arial" w:hAnsi="Arial" w:cs="Arial"/>
          <w:i/>
          <w:iCs/>
          <w:u w:val="single"/>
          <w:lang w:eastAsia="it-IT"/>
        </w:rPr>
      </w:pPr>
    </w:p>
    <w:p w:rsidR="009146DE" w:rsidRPr="00343A7E" w:rsidRDefault="009146DE" w:rsidP="00343A7E">
      <w:pPr>
        <w:autoSpaceDE w:val="0"/>
        <w:autoSpaceDN w:val="0"/>
        <w:spacing w:line="240" w:lineRule="atLeast"/>
        <w:jc w:val="both"/>
        <w:rPr>
          <w:rFonts w:ascii="Arial" w:hAnsi="Arial" w:cs="Arial"/>
          <w:i/>
          <w:iCs/>
          <w:u w:val="single"/>
          <w:lang w:eastAsia="it-IT"/>
        </w:rPr>
      </w:pPr>
      <w:r w:rsidRPr="00343A7E">
        <w:rPr>
          <w:rFonts w:ascii="Arial" w:hAnsi="Arial" w:cs="Arial"/>
          <w:i/>
          <w:iCs/>
          <w:u w:val="single"/>
          <w:lang w:eastAsia="it-IT"/>
        </w:rPr>
        <w:t>Oppure</w:t>
      </w:r>
    </w:p>
    <w:p w:rsidR="00343A7E" w:rsidRDefault="00343A7E" w:rsidP="00343A7E">
      <w:pPr>
        <w:pStyle w:val="sche3"/>
        <w:tabs>
          <w:tab w:val="left" w:pos="7655"/>
          <w:tab w:val="left" w:leader="dot" w:pos="9072"/>
        </w:tabs>
        <w:spacing w:line="240" w:lineRule="atLeast"/>
        <w:rPr>
          <w:rFonts w:ascii="Arial" w:hAnsi="Arial" w:cs="Arial"/>
          <w:b/>
          <w:i/>
          <w:color w:val="FF0000"/>
          <w:sz w:val="22"/>
          <w:szCs w:val="22"/>
          <w:lang w:val="it-IT"/>
        </w:rPr>
      </w:pPr>
    </w:p>
    <w:p w:rsidR="009146DE" w:rsidRPr="00343A7E" w:rsidRDefault="00250FF2" w:rsidP="00343A7E">
      <w:pPr>
        <w:pStyle w:val="sche3"/>
        <w:tabs>
          <w:tab w:val="left" w:pos="7655"/>
          <w:tab w:val="left" w:leader="dot" w:pos="9072"/>
        </w:tabs>
        <w:spacing w:line="240" w:lineRule="atLeast"/>
        <w:rPr>
          <w:rFonts w:ascii="Arial" w:hAnsi="Arial" w:cs="Arial"/>
          <w:b/>
          <w:i/>
          <w:color w:val="FF0000"/>
          <w:sz w:val="22"/>
          <w:szCs w:val="22"/>
          <w:lang w:val="it-IT"/>
        </w:rPr>
      </w:pPr>
      <w:r w:rsidRPr="00343A7E">
        <w:rPr>
          <w:rFonts w:ascii="Arial" w:hAnsi="Arial" w:cs="Arial"/>
          <w:b/>
          <w:i/>
          <w:color w:val="FF0000"/>
          <w:sz w:val="22"/>
          <w:szCs w:val="22"/>
          <w:lang w:val="it-IT"/>
        </w:rPr>
        <w:t>MANDANTI RAGGRUPPAMENTI TEMPORANEI</w:t>
      </w:r>
    </w:p>
    <w:p w:rsidR="00250FF2" w:rsidRPr="007C21EF" w:rsidRDefault="00250FF2" w:rsidP="00CA14EA">
      <w:pPr>
        <w:widowControl w:val="0"/>
        <w:autoSpaceDE w:val="0"/>
        <w:autoSpaceDN w:val="0"/>
        <w:spacing w:line="240" w:lineRule="atLeast"/>
        <w:jc w:val="center"/>
        <w:rPr>
          <w:rFonts w:ascii="Arial" w:hAnsi="Arial" w:cs="Arial"/>
          <w:b/>
          <w:bCs/>
          <w:sz w:val="18"/>
          <w:szCs w:val="18"/>
          <w:lang w:eastAsia="it-IT"/>
        </w:rPr>
      </w:pPr>
    </w:p>
    <w:p w:rsidR="009146DE" w:rsidRPr="007C21EF" w:rsidRDefault="00E853DB" w:rsidP="00CA14EA">
      <w:pPr>
        <w:widowControl w:val="0"/>
        <w:autoSpaceDE w:val="0"/>
        <w:autoSpaceDN w:val="0"/>
        <w:spacing w:line="240" w:lineRule="atLeast"/>
        <w:jc w:val="both"/>
        <w:rPr>
          <w:rFonts w:ascii="Arial" w:hAnsi="Arial" w:cs="Arial"/>
          <w:sz w:val="18"/>
          <w:szCs w:val="18"/>
          <w:lang w:eastAsia="it-IT"/>
        </w:rPr>
      </w:pPr>
      <w:r>
        <w:rPr>
          <w:rFonts w:ascii="Arial" w:hAnsi="Arial" w:cs="Arial"/>
          <w:sz w:val="18"/>
          <w:szCs w:val="18"/>
        </w:rPr>
        <w:fldChar w:fldCharType="begin">
          <w:ffData>
            <w:name w:val=""/>
            <w:enabled/>
            <w:calcOnExit w:val="0"/>
            <w:checkBox>
              <w:size w:val="24"/>
              <w:default w:val="0"/>
            </w:checkBox>
          </w:ffData>
        </w:fldChar>
      </w:r>
      <w:r w:rsidR="00343A7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250FF2" w:rsidRPr="007C21EF">
        <w:rPr>
          <w:rFonts w:ascii="Arial" w:hAnsi="Arial" w:cs="Arial"/>
          <w:color w:val="000000"/>
          <w:sz w:val="18"/>
          <w:szCs w:val="18"/>
        </w:rPr>
        <w:t xml:space="preserve"> </w:t>
      </w:r>
      <w:r w:rsidR="009146DE" w:rsidRPr="007C21EF">
        <w:rPr>
          <w:rFonts w:ascii="Arial" w:hAnsi="Arial" w:cs="Arial"/>
          <w:b/>
          <w:bCs/>
          <w:sz w:val="18"/>
          <w:szCs w:val="18"/>
          <w:lang w:eastAsia="it-IT"/>
        </w:rPr>
        <w:t>come</w:t>
      </w:r>
      <w:r w:rsidR="009146DE" w:rsidRPr="007C21EF">
        <w:rPr>
          <w:rFonts w:ascii="Arial" w:hAnsi="Arial" w:cs="Arial"/>
          <w:sz w:val="18"/>
          <w:szCs w:val="18"/>
          <w:lang w:eastAsia="it-IT"/>
        </w:rPr>
        <w:t xml:space="preserve"> </w:t>
      </w:r>
      <w:r w:rsidR="009146DE" w:rsidRPr="007C21EF">
        <w:rPr>
          <w:rFonts w:ascii="Arial" w:hAnsi="Arial" w:cs="Arial"/>
          <w:b/>
          <w:bCs/>
          <w:sz w:val="18"/>
          <w:szCs w:val="18"/>
          <w:lang w:eastAsia="it-IT"/>
        </w:rPr>
        <w:t>mandante</w:t>
      </w:r>
      <w:r w:rsidR="009146DE" w:rsidRPr="007C21EF">
        <w:rPr>
          <w:rFonts w:ascii="Arial" w:hAnsi="Arial" w:cs="Arial"/>
          <w:sz w:val="18"/>
          <w:szCs w:val="18"/>
          <w:lang w:eastAsia="it-IT"/>
        </w:rPr>
        <w:t xml:space="preserve"> </w:t>
      </w:r>
      <w:r w:rsidR="0023127F" w:rsidRPr="007C21EF">
        <w:rPr>
          <w:rFonts w:ascii="Arial" w:hAnsi="Arial" w:cs="Arial"/>
          <w:sz w:val="18"/>
          <w:szCs w:val="18"/>
          <w:lang w:eastAsia="it-IT"/>
        </w:rPr>
        <w:t>in</w:t>
      </w:r>
      <w:r w:rsidR="009146DE" w:rsidRPr="007C21EF">
        <w:rPr>
          <w:rFonts w:ascii="Arial" w:hAnsi="Arial" w:cs="Arial"/>
          <w:sz w:val="18"/>
          <w:szCs w:val="18"/>
          <w:lang w:eastAsia="it-IT"/>
        </w:rPr>
        <w:t xml:space="preserve"> associazione temporanea o di un GEIE di tipo orizzontale/verticale/misto</w:t>
      </w:r>
      <w:r w:rsidR="009620AB">
        <w:rPr>
          <w:rFonts w:ascii="Arial" w:hAnsi="Arial" w:cs="Arial"/>
          <w:sz w:val="18"/>
          <w:szCs w:val="18"/>
          <w:lang w:eastAsia="it-IT"/>
        </w:rPr>
        <w:t xml:space="preserve"> (specificare il tipo) </w:t>
      </w:r>
      <w:r w:rsidR="009146DE" w:rsidRPr="007C21EF">
        <w:rPr>
          <w:rFonts w:ascii="Arial" w:hAnsi="Arial" w:cs="Arial"/>
          <w:b/>
          <w:bCs/>
          <w:sz w:val="18"/>
          <w:szCs w:val="18"/>
          <w:lang w:eastAsia="it-IT"/>
        </w:rPr>
        <w:t>già costituito</w:t>
      </w:r>
      <w:r w:rsidR="009146DE" w:rsidRPr="007C21EF">
        <w:rPr>
          <w:rFonts w:ascii="Arial" w:hAnsi="Arial" w:cs="Arial"/>
          <w:sz w:val="18"/>
          <w:szCs w:val="18"/>
          <w:lang w:eastAsia="it-IT"/>
        </w:rPr>
        <w:t xml:space="preserve"> fra le imprese:</w:t>
      </w:r>
    </w:p>
    <w:p w:rsidR="003C44CD" w:rsidRPr="007C21EF" w:rsidRDefault="003C44CD" w:rsidP="00CA14EA">
      <w:pPr>
        <w:widowControl w:val="0"/>
        <w:autoSpaceDE w:val="0"/>
        <w:autoSpaceDN w:val="0"/>
        <w:spacing w:line="240" w:lineRule="atLeast"/>
        <w:ind w:left="567"/>
        <w:jc w:val="both"/>
        <w:rPr>
          <w:rFonts w:ascii="Arial" w:hAnsi="Arial" w:cs="Arial"/>
          <w:sz w:val="18"/>
          <w:szCs w:val="18"/>
          <w:lang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1"/>
        <w:gridCol w:w="3259"/>
        <w:gridCol w:w="3260"/>
      </w:tblGrid>
      <w:tr w:rsidR="003C44CD" w:rsidRPr="00FD7856" w:rsidTr="00FD7856">
        <w:tc>
          <w:tcPr>
            <w:tcW w:w="3151" w:type="dxa"/>
          </w:tcPr>
          <w:p w:rsidR="003C44CD" w:rsidRPr="00FD7856" w:rsidRDefault="003C44CD" w:rsidP="00FD7856">
            <w:pPr>
              <w:pStyle w:val="sche3"/>
              <w:tabs>
                <w:tab w:val="left" w:leader="dot" w:pos="10348"/>
              </w:tabs>
              <w:spacing w:line="240" w:lineRule="atLeast"/>
              <w:rPr>
                <w:rFonts w:ascii="Arial" w:hAnsi="Arial" w:cs="Arial"/>
                <w:color w:val="000000"/>
                <w:sz w:val="18"/>
                <w:szCs w:val="18"/>
                <w:lang w:val="it-IT"/>
              </w:rPr>
            </w:pPr>
            <w:r w:rsidRPr="00FD7856">
              <w:rPr>
                <w:rFonts w:ascii="Arial" w:hAnsi="Arial" w:cs="Arial"/>
                <w:color w:val="000000"/>
                <w:sz w:val="18"/>
                <w:szCs w:val="18"/>
                <w:lang w:val="it-IT"/>
              </w:rPr>
              <w:t>Ragione sociale</w:t>
            </w:r>
          </w:p>
        </w:tc>
        <w:tc>
          <w:tcPr>
            <w:tcW w:w="3259" w:type="dxa"/>
          </w:tcPr>
          <w:p w:rsidR="003C44CD" w:rsidRPr="00FD7856" w:rsidRDefault="003C44CD" w:rsidP="00FD7856">
            <w:pPr>
              <w:pStyle w:val="sche3"/>
              <w:tabs>
                <w:tab w:val="left" w:leader="dot" w:pos="10348"/>
              </w:tabs>
              <w:spacing w:line="240" w:lineRule="atLeast"/>
              <w:rPr>
                <w:rFonts w:ascii="Arial" w:hAnsi="Arial" w:cs="Arial"/>
                <w:color w:val="000000"/>
                <w:sz w:val="18"/>
                <w:szCs w:val="18"/>
                <w:lang w:val="it-IT"/>
              </w:rPr>
            </w:pPr>
            <w:r w:rsidRPr="00FD7856">
              <w:rPr>
                <w:rFonts w:ascii="Arial" w:hAnsi="Arial" w:cs="Arial"/>
                <w:color w:val="000000"/>
                <w:sz w:val="18"/>
                <w:szCs w:val="18"/>
                <w:lang w:val="it-IT"/>
              </w:rPr>
              <w:t>Forma giuridica</w:t>
            </w:r>
          </w:p>
        </w:tc>
        <w:tc>
          <w:tcPr>
            <w:tcW w:w="3260" w:type="dxa"/>
          </w:tcPr>
          <w:p w:rsidR="003C44CD" w:rsidRPr="00FD7856" w:rsidRDefault="003C44CD" w:rsidP="00FD7856">
            <w:pPr>
              <w:pStyle w:val="sche3"/>
              <w:tabs>
                <w:tab w:val="left" w:leader="dot" w:pos="10348"/>
              </w:tabs>
              <w:spacing w:line="240" w:lineRule="atLeast"/>
              <w:rPr>
                <w:rFonts w:ascii="Arial" w:hAnsi="Arial" w:cs="Arial"/>
                <w:color w:val="000000"/>
                <w:sz w:val="18"/>
                <w:szCs w:val="18"/>
                <w:lang w:val="it-IT"/>
              </w:rPr>
            </w:pPr>
            <w:r w:rsidRPr="00FD7856">
              <w:rPr>
                <w:rFonts w:ascii="Arial" w:hAnsi="Arial" w:cs="Arial"/>
                <w:color w:val="000000"/>
                <w:sz w:val="18"/>
                <w:szCs w:val="18"/>
                <w:lang w:val="it-IT"/>
              </w:rPr>
              <w:t xml:space="preserve">Sede legale e </w:t>
            </w:r>
            <w:proofErr w:type="spellStart"/>
            <w:r w:rsidRPr="00FD7856">
              <w:rPr>
                <w:rFonts w:ascii="Arial" w:hAnsi="Arial" w:cs="Arial"/>
                <w:color w:val="000000"/>
                <w:sz w:val="18"/>
                <w:szCs w:val="18"/>
                <w:lang w:val="it-IT"/>
              </w:rPr>
              <w:t>p.iva</w:t>
            </w:r>
            <w:proofErr w:type="spellEnd"/>
          </w:p>
        </w:tc>
      </w:tr>
      <w:tr w:rsidR="00F720CC" w:rsidRPr="00FD7856" w:rsidTr="00FD7856">
        <w:trPr>
          <w:trHeight w:val="397"/>
        </w:trPr>
        <w:tc>
          <w:tcPr>
            <w:tcW w:w="3151" w:type="dxa"/>
          </w:tcPr>
          <w:p w:rsidR="00F720CC" w:rsidRPr="00FD7856" w:rsidRDefault="00F720CC" w:rsidP="00FD7856">
            <w:pPr>
              <w:pStyle w:val="sche3"/>
              <w:tabs>
                <w:tab w:val="left" w:leader="dot" w:pos="10348"/>
              </w:tabs>
              <w:spacing w:line="240" w:lineRule="atLeast"/>
              <w:rPr>
                <w:rFonts w:ascii="Arial" w:hAnsi="Arial" w:cs="Arial"/>
                <w:color w:val="FF0000"/>
                <w:sz w:val="18"/>
                <w:szCs w:val="18"/>
                <w:lang w:val="it-IT"/>
              </w:rPr>
            </w:pPr>
            <w:r w:rsidRPr="00FD7856">
              <w:rPr>
                <w:rFonts w:ascii="Arial" w:hAnsi="Arial" w:cs="Arial"/>
                <w:color w:val="FF0000"/>
                <w:sz w:val="18"/>
                <w:szCs w:val="18"/>
                <w:lang w:val="it-IT"/>
              </w:rPr>
              <w:t>MANDATARIA:</w:t>
            </w:r>
          </w:p>
        </w:tc>
        <w:tc>
          <w:tcPr>
            <w:tcW w:w="3259" w:type="dxa"/>
          </w:tcPr>
          <w:p w:rsidR="00F720CC" w:rsidRPr="00FD7856" w:rsidRDefault="00F720CC" w:rsidP="00FD7856">
            <w:pPr>
              <w:pStyle w:val="sche3"/>
              <w:tabs>
                <w:tab w:val="left" w:leader="dot" w:pos="10348"/>
              </w:tabs>
              <w:spacing w:line="240" w:lineRule="atLeast"/>
              <w:rPr>
                <w:rFonts w:ascii="Arial" w:hAnsi="Arial" w:cs="Arial"/>
                <w:color w:val="000000"/>
                <w:sz w:val="18"/>
                <w:szCs w:val="18"/>
                <w:lang w:val="it-IT"/>
              </w:rPr>
            </w:pPr>
          </w:p>
        </w:tc>
        <w:tc>
          <w:tcPr>
            <w:tcW w:w="3260" w:type="dxa"/>
          </w:tcPr>
          <w:p w:rsidR="00F720CC" w:rsidRPr="00FD7856" w:rsidRDefault="00F720CC" w:rsidP="00FD7856">
            <w:pPr>
              <w:pStyle w:val="sche3"/>
              <w:tabs>
                <w:tab w:val="left" w:leader="dot" w:pos="10348"/>
              </w:tabs>
              <w:spacing w:line="240" w:lineRule="atLeast"/>
              <w:rPr>
                <w:rFonts w:ascii="Arial" w:hAnsi="Arial" w:cs="Arial"/>
                <w:color w:val="000000"/>
                <w:sz w:val="18"/>
                <w:szCs w:val="18"/>
                <w:lang w:val="it-IT"/>
              </w:rPr>
            </w:pPr>
          </w:p>
        </w:tc>
      </w:tr>
      <w:tr w:rsidR="00F720CC" w:rsidRPr="00FD7856" w:rsidTr="00FD7856">
        <w:trPr>
          <w:trHeight w:val="397"/>
        </w:trPr>
        <w:tc>
          <w:tcPr>
            <w:tcW w:w="3151" w:type="dxa"/>
          </w:tcPr>
          <w:p w:rsidR="00F720CC" w:rsidRPr="00FD7856" w:rsidRDefault="00F720CC" w:rsidP="00FD7856">
            <w:pPr>
              <w:pStyle w:val="sche3"/>
              <w:tabs>
                <w:tab w:val="left" w:leader="dot" w:pos="10348"/>
              </w:tabs>
              <w:spacing w:line="240" w:lineRule="atLeast"/>
              <w:rPr>
                <w:rFonts w:ascii="Arial" w:hAnsi="Arial" w:cs="Arial"/>
                <w:color w:val="FF0000"/>
                <w:sz w:val="18"/>
                <w:szCs w:val="18"/>
                <w:lang w:val="it-IT"/>
              </w:rPr>
            </w:pPr>
            <w:r w:rsidRPr="00FD7856">
              <w:rPr>
                <w:rFonts w:ascii="Arial" w:hAnsi="Arial" w:cs="Arial"/>
                <w:color w:val="FF0000"/>
                <w:sz w:val="18"/>
                <w:szCs w:val="18"/>
                <w:lang w:val="it-IT"/>
              </w:rPr>
              <w:t>Mandante:</w:t>
            </w:r>
          </w:p>
        </w:tc>
        <w:tc>
          <w:tcPr>
            <w:tcW w:w="3259" w:type="dxa"/>
          </w:tcPr>
          <w:p w:rsidR="00F720CC" w:rsidRPr="00FD7856" w:rsidRDefault="00F720CC" w:rsidP="00FD7856">
            <w:pPr>
              <w:pStyle w:val="sche3"/>
              <w:tabs>
                <w:tab w:val="left" w:leader="dot" w:pos="10348"/>
              </w:tabs>
              <w:spacing w:line="240" w:lineRule="atLeast"/>
              <w:rPr>
                <w:rFonts w:ascii="Arial" w:hAnsi="Arial" w:cs="Arial"/>
                <w:color w:val="000000"/>
                <w:sz w:val="18"/>
                <w:szCs w:val="18"/>
                <w:lang w:val="it-IT"/>
              </w:rPr>
            </w:pPr>
          </w:p>
        </w:tc>
        <w:tc>
          <w:tcPr>
            <w:tcW w:w="3260" w:type="dxa"/>
          </w:tcPr>
          <w:p w:rsidR="00F720CC" w:rsidRPr="00FD7856" w:rsidRDefault="00F720CC" w:rsidP="00FD7856">
            <w:pPr>
              <w:pStyle w:val="sche3"/>
              <w:tabs>
                <w:tab w:val="left" w:leader="dot" w:pos="10348"/>
              </w:tabs>
              <w:spacing w:line="240" w:lineRule="atLeast"/>
              <w:rPr>
                <w:rFonts w:ascii="Arial" w:hAnsi="Arial" w:cs="Arial"/>
                <w:color w:val="000000"/>
                <w:sz w:val="18"/>
                <w:szCs w:val="18"/>
                <w:lang w:val="it-IT"/>
              </w:rPr>
            </w:pPr>
          </w:p>
        </w:tc>
      </w:tr>
      <w:tr w:rsidR="00F720CC" w:rsidRPr="00FD7856" w:rsidTr="00FD7856">
        <w:trPr>
          <w:trHeight w:val="397"/>
        </w:trPr>
        <w:tc>
          <w:tcPr>
            <w:tcW w:w="3151" w:type="dxa"/>
          </w:tcPr>
          <w:p w:rsidR="00F720CC" w:rsidRPr="00FD7856" w:rsidRDefault="00F720CC" w:rsidP="00FD7856">
            <w:pPr>
              <w:pStyle w:val="sche3"/>
              <w:tabs>
                <w:tab w:val="left" w:leader="dot" w:pos="10348"/>
              </w:tabs>
              <w:spacing w:line="240" w:lineRule="atLeast"/>
              <w:rPr>
                <w:rFonts w:ascii="Arial" w:hAnsi="Arial" w:cs="Arial"/>
                <w:color w:val="FF0000"/>
                <w:sz w:val="18"/>
                <w:szCs w:val="18"/>
                <w:lang w:val="it-IT"/>
              </w:rPr>
            </w:pPr>
            <w:r w:rsidRPr="00FD7856">
              <w:rPr>
                <w:rFonts w:ascii="Arial" w:hAnsi="Arial" w:cs="Arial"/>
                <w:color w:val="FF0000"/>
                <w:sz w:val="18"/>
                <w:szCs w:val="18"/>
                <w:lang w:val="it-IT"/>
              </w:rPr>
              <w:t>Mandante:</w:t>
            </w:r>
          </w:p>
        </w:tc>
        <w:tc>
          <w:tcPr>
            <w:tcW w:w="3259" w:type="dxa"/>
          </w:tcPr>
          <w:p w:rsidR="00F720CC" w:rsidRPr="00FD7856" w:rsidRDefault="00F720CC" w:rsidP="00FD7856">
            <w:pPr>
              <w:pStyle w:val="sche3"/>
              <w:tabs>
                <w:tab w:val="left" w:leader="dot" w:pos="10348"/>
              </w:tabs>
              <w:spacing w:line="240" w:lineRule="atLeast"/>
              <w:rPr>
                <w:rFonts w:ascii="Arial" w:hAnsi="Arial" w:cs="Arial"/>
                <w:color w:val="000000"/>
                <w:sz w:val="18"/>
                <w:szCs w:val="18"/>
                <w:lang w:val="it-IT"/>
              </w:rPr>
            </w:pPr>
          </w:p>
        </w:tc>
        <w:tc>
          <w:tcPr>
            <w:tcW w:w="3260" w:type="dxa"/>
          </w:tcPr>
          <w:p w:rsidR="00F720CC" w:rsidRPr="00FD7856" w:rsidRDefault="00F720CC" w:rsidP="00FD7856">
            <w:pPr>
              <w:pStyle w:val="sche3"/>
              <w:tabs>
                <w:tab w:val="left" w:leader="dot" w:pos="10348"/>
              </w:tabs>
              <w:spacing w:line="240" w:lineRule="atLeast"/>
              <w:rPr>
                <w:rFonts w:ascii="Arial" w:hAnsi="Arial" w:cs="Arial"/>
                <w:color w:val="000000"/>
                <w:sz w:val="18"/>
                <w:szCs w:val="18"/>
                <w:lang w:val="it-IT"/>
              </w:rPr>
            </w:pPr>
          </w:p>
        </w:tc>
      </w:tr>
    </w:tbl>
    <w:p w:rsidR="009146DE" w:rsidRPr="00343A7E" w:rsidRDefault="009146DE" w:rsidP="00343A7E">
      <w:pPr>
        <w:autoSpaceDE w:val="0"/>
        <w:autoSpaceDN w:val="0"/>
        <w:spacing w:line="240" w:lineRule="atLeast"/>
        <w:jc w:val="both"/>
        <w:rPr>
          <w:rFonts w:ascii="Arial" w:hAnsi="Arial" w:cs="Arial"/>
          <w:i/>
          <w:iCs/>
          <w:u w:val="single"/>
          <w:lang w:eastAsia="it-IT"/>
        </w:rPr>
      </w:pPr>
      <w:r w:rsidRPr="00343A7E">
        <w:rPr>
          <w:rFonts w:ascii="Arial" w:hAnsi="Arial" w:cs="Arial"/>
          <w:i/>
          <w:iCs/>
          <w:u w:val="single"/>
          <w:lang w:eastAsia="it-IT"/>
        </w:rPr>
        <w:t>Oppure</w:t>
      </w:r>
    </w:p>
    <w:p w:rsidR="009146DE" w:rsidRPr="007C21EF" w:rsidRDefault="009146DE" w:rsidP="00CA14EA">
      <w:pPr>
        <w:widowControl w:val="0"/>
        <w:autoSpaceDE w:val="0"/>
        <w:autoSpaceDN w:val="0"/>
        <w:spacing w:line="240" w:lineRule="atLeast"/>
        <w:jc w:val="both"/>
        <w:rPr>
          <w:rFonts w:ascii="Arial" w:hAnsi="Arial" w:cs="Arial"/>
          <w:b/>
          <w:bCs/>
          <w:sz w:val="18"/>
          <w:szCs w:val="18"/>
          <w:lang w:eastAsia="it-IT"/>
        </w:rPr>
      </w:pPr>
    </w:p>
    <w:p w:rsidR="009146DE" w:rsidRPr="007C21EF" w:rsidRDefault="00E853DB" w:rsidP="00CA14EA">
      <w:pPr>
        <w:widowControl w:val="0"/>
        <w:autoSpaceDE w:val="0"/>
        <w:autoSpaceDN w:val="0"/>
        <w:spacing w:line="240" w:lineRule="atLeast"/>
        <w:jc w:val="both"/>
        <w:rPr>
          <w:rFonts w:ascii="Arial" w:hAnsi="Arial" w:cs="Arial"/>
          <w:sz w:val="18"/>
          <w:szCs w:val="18"/>
          <w:lang w:eastAsia="it-IT"/>
        </w:rPr>
      </w:pPr>
      <w:r>
        <w:rPr>
          <w:rFonts w:ascii="Arial" w:hAnsi="Arial" w:cs="Arial"/>
          <w:sz w:val="18"/>
          <w:szCs w:val="18"/>
        </w:rPr>
        <w:fldChar w:fldCharType="begin">
          <w:ffData>
            <w:name w:val=""/>
            <w:enabled/>
            <w:calcOnExit w:val="0"/>
            <w:checkBox>
              <w:size w:val="24"/>
              <w:default w:val="0"/>
            </w:checkBox>
          </w:ffData>
        </w:fldChar>
      </w:r>
      <w:r w:rsidR="00343A7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250FF2" w:rsidRPr="007C21EF">
        <w:rPr>
          <w:rFonts w:ascii="Arial" w:hAnsi="Arial" w:cs="Arial"/>
          <w:color w:val="000000"/>
          <w:sz w:val="18"/>
          <w:szCs w:val="18"/>
        </w:rPr>
        <w:t xml:space="preserve"> </w:t>
      </w:r>
      <w:r w:rsidR="009146DE" w:rsidRPr="007C21EF">
        <w:rPr>
          <w:rFonts w:ascii="Arial" w:hAnsi="Arial" w:cs="Arial"/>
          <w:b/>
          <w:bCs/>
          <w:sz w:val="18"/>
          <w:szCs w:val="18"/>
          <w:lang w:eastAsia="it-IT"/>
        </w:rPr>
        <w:t>come</w:t>
      </w:r>
      <w:r w:rsidR="009146DE" w:rsidRPr="007C21EF">
        <w:rPr>
          <w:rFonts w:ascii="Arial" w:hAnsi="Arial" w:cs="Arial"/>
          <w:sz w:val="18"/>
          <w:szCs w:val="18"/>
          <w:lang w:eastAsia="it-IT"/>
        </w:rPr>
        <w:t xml:space="preserve"> </w:t>
      </w:r>
      <w:r w:rsidR="009146DE" w:rsidRPr="007C21EF">
        <w:rPr>
          <w:rFonts w:ascii="Arial" w:hAnsi="Arial" w:cs="Arial"/>
          <w:b/>
          <w:bCs/>
          <w:sz w:val="18"/>
          <w:szCs w:val="18"/>
          <w:lang w:eastAsia="it-IT"/>
        </w:rPr>
        <w:t>mandante</w:t>
      </w:r>
      <w:r w:rsidR="009146DE" w:rsidRPr="007C21EF">
        <w:rPr>
          <w:rFonts w:ascii="Arial" w:hAnsi="Arial" w:cs="Arial"/>
          <w:sz w:val="18"/>
          <w:szCs w:val="18"/>
          <w:lang w:eastAsia="it-IT"/>
        </w:rPr>
        <w:t xml:space="preserve"> </w:t>
      </w:r>
      <w:r w:rsidR="0023127F" w:rsidRPr="007C21EF">
        <w:rPr>
          <w:rFonts w:ascii="Arial" w:hAnsi="Arial" w:cs="Arial"/>
          <w:sz w:val="18"/>
          <w:szCs w:val="18"/>
          <w:lang w:eastAsia="it-IT"/>
        </w:rPr>
        <w:t>in</w:t>
      </w:r>
      <w:r w:rsidR="009146DE" w:rsidRPr="007C21EF">
        <w:rPr>
          <w:rFonts w:ascii="Arial" w:hAnsi="Arial" w:cs="Arial"/>
          <w:sz w:val="18"/>
          <w:szCs w:val="18"/>
          <w:lang w:eastAsia="it-IT"/>
        </w:rPr>
        <w:t xml:space="preserve"> associazione temporanea o di un GEIE di tipo orizzontale/verticale/misto </w:t>
      </w:r>
      <w:r w:rsidR="009620AB">
        <w:rPr>
          <w:rFonts w:ascii="Arial" w:hAnsi="Arial" w:cs="Arial"/>
          <w:sz w:val="18"/>
          <w:szCs w:val="18"/>
          <w:lang w:eastAsia="it-IT"/>
        </w:rPr>
        <w:t xml:space="preserve">(specificare il tipo) </w:t>
      </w:r>
      <w:r w:rsidR="009146DE" w:rsidRPr="007C21EF">
        <w:rPr>
          <w:rFonts w:ascii="Arial" w:hAnsi="Arial" w:cs="Arial"/>
          <w:b/>
          <w:bCs/>
          <w:sz w:val="18"/>
          <w:szCs w:val="18"/>
          <w:lang w:eastAsia="it-IT"/>
        </w:rPr>
        <w:t>da</w:t>
      </w:r>
      <w:r w:rsidR="009146DE" w:rsidRPr="007C21EF">
        <w:rPr>
          <w:rFonts w:ascii="Arial" w:hAnsi="Arial" w:cs="Arial"/>
          <w:sz w:val="18"/>
          <w:szCs w:val="18"/>
          <w:lang w:eastAsia="it-IT"/>
        </w:rPr>
        <w:t xml:space="preserve"> </w:t>
      </w:r>
      <w:r w:rsidR="009146DE" w:rsidRPr="007C21EF">
        <w:rPr>
          <w:rFonts w:ascii="Arial" w:hAnsi="Arial" w:cs="Arial"/>
          <w:b/>
          <w:bCs/>
          <w:sz w:val="18"/>
          <w:szCs w:val="18"/>
          <w:lang w:eastAsia="it-IT"/>
        </w:rPr>
        <w:t>costituirsi</w:t>
      </w:r>
      <w:r w:rsidR="009146DE" w:rsidRPr="007C21EF">
        <w:rPr>
          <w:rFonts w:ascii="Arial" w:hAnsi="Arial" w:cs="Arial"/>
          <w:sz w:val="18"/>
          <w:szCs w:val="18"/>
          <w:lang w:eastAsia="it-IT"/>
        </w:rPr>
        <w:t xml:space="preserve"> fra le seguenti imprese:</w:t>
      </w:r>
    </w:p>
    <w:p w:rsidR="003C44CD" w:rsidRPr="007C21EF" w:rsidRDefault="003C44CD" w:rsidP="00CA14EA">
      <w:pPr>
        <w:widowControl w:val="0"/>
        <w:autoSpaceDE w:val="0"/>
        <w:autoSpaceDN w:val="0"/>
        <w:spacing w:line="240" w:lineRule="atLeast"/>
        <w:ind w:left="567"/>
        <w:jc w:val="both"/>
        <w:rPr>
          <w:rFonts w:ascii="Arial" w:hAnsi="Arial" w:cs="Arial"/>
          <w:sz w:val="18"/>
          <w:szCs w:val="18"/>
          <w:lang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1"/>
        <w:gridCol w:w="3259"/>
        <w:gridCol w:w="3260"/>
      </w:tblGrid>
      <w:tr w:rsidR="003C44CD" w:rsidRPr="00FD7856" w:rsidTr="00FD7856">
        <w:tc>
          <w:tcPr>
            <w:tcW w:w="3151" w:type="dxa"/>
          </w:tcPr>
          <w:p w:rsidR="003C44CD" w:rsidRPr="00FD7856" w:rsidRDefault="003C44CD" w:rsidP="00FD7856">
            <w:pPr>
              <w:pStyle w:val="sche3"/>
              <w:tabs>
                <w:tab w:val="left" w:leader="dot" w:pos="10348"/>
              </w:tabs>
              <w:spacing w:line="240" w:lineRule="atLeast"/>
              <w:rPr>
                <w:rFonts w:ascii="Arial" w:hAnsi="Arial" w:cs="Arial"/>
                <w:color w:val="000000"/>
                <w:sz w:val="18"/>
                <w:szCs w:val="18"/>
                <w:lang w:val="it-IT"/>
              </w:rPr>
            </w:pPr>
            <w:r w:rsidRPr="00FD7856">
              <w:rPr>
                <w:rFonts w:ascii="Arial" w:hAnsi="Arial" w:cs="Arial"/>
                <w:color w:val="000000"/>
                <w:sz w:val="18"/>
                <w:szCs w:val="18"/>
                <w:lang w:val="it-IT"/>
              </w:rPr>
              <w:t>Ragione sociale</w:t>
            </w:r>
          </w:p>
        </w:tc>
        <w:tc>
          <w:tcPr>
            <w:tcW w:w="3259" w:type="dxa"/>
          </w:tcPr>
          <w:p w:rsidR="003C44CD" w:rsidRPr="00FD7856" w:rsidRDefault="003C44CD" w:rsidP="00FD7856">
            <w:pPr>
              <w:pStyle w:val="sche3"/>
              <w:tabs>
                <w:tab w:val="left" w:leader="dot" w:pos="10348"/>
              </w:tabs>
              <w:spacing w:line="240" w:lineRule="atLeast"/>
              <w:rPr>
                <w:rFonts w:ascii="Arial" w:hAnsi="Arial" w:cs="Arial"/>
                <w:color w:val="000000"/>
                <w:sz w:val="18"/>
                <w:szCs w:val="18"/>
                <w:lang w:val="it-IT"/>
              </w:rPr>
            </w:pPr>
            <w:r w:rsidRPr="00FD7856">
              <w:rPr>
                <w:rFonts w:ascii="Arial" w:hAnsi="Arial" w:cs="Arial"/>
                <w:color w:val="000000"/>
                <w:sz w:val="18"/>
                <w:szCs w:val="18"/>
                <w:lang w:val="it-IT"/>
              </w:rPr>
              <w:t>Forma giuridica</w:t>
            </w:r>
          </w:p>
        </w:tc>
        <w:tc>
          <w:tcPr>
            <w:tcW w:w="3260" w:type="dxa"/>
          </w:tcPr>
          <w:p w:rsidR="003C44CD" w:rsidRPr="00FD7856" w:rsidRDefault="003C44CD" w:rsidP="00FD7856">
            <w:pPr>
              <w:pStyle w:val="sche3"/>
              <w:tabs>
                <w:tab w:val="left" w:leader="dot" w:pos="10348"/>
              </w:tabs>
              <w:spacing w:line="240" w:lineRule="atLeast"/>
              <w:rPr>
                <w:rFonts w:ascii="Arial" w:hAnsi="Arial" w:cs="Arial"/>
                <w:color w:val="000000"/>
                <w:sz w:val="18"/>
                <w:szCs w:val="18"/>
                <w:lang w:val="it-IT"/>
              </w:rPr>
            </w:pPr>
            <w:r w:rsidRPr="00FD7856">
              <w:rPr>
                <w:rFonts w:ascii="Arial" w:hAnsi="Arial" w:cs="Arial"/>
                <w:color w:val="000000"/>
                <w:sz w:val="18"/>
                <w:szCs w:val="18"/>
                <w:lang w:val="it-IT"/>
              </w:rPr>
              <w:t xml:space="preserve">Sede legale e </w:t>
            </w:r>
            <w:proofErr w:type="spellStart"/>
            <w:r w:rsidRPr="00FD7856">
              <w:rPr>
                <w:rFonts w:ascii="Arial" w:hAnsi="Arial" w:cs="Arial"/>
                <w:color w:val="000000"/>
                <w:sz w:val="18"/>
                <w:szCs w:val="18"/>
                <w:lang w:val="it-IT"/>
              </w:rPr>
              <w:t>p.iva</w:t>
            </w:r>
            <w:proofErr w:type="spellEnd"/>
          </w:p>
        </w:tc>
      </w:tr>
      <w:tr w:rsidR="00F720CC" w:rsidRPr="00FD7856" w:rsidTr="00FD7856">
        <w:trPr>
          <w:trHeight w:val="397"/>
        </w:trPr>
        <w:tc>
          <w:tcPr>
            <w:tcW w:w="3151" w:type="dxa"/>
          </w:tcPr>
          <w:p w:rsidR="00F720CC" w:rsidRPr="00FD7856" w:rsidRDefault="00F720CC" w:rsidP="00FD7856">
            <w:pPr>
              <w:pStyle w:val="sche3"/>
              <w:tabs>
                <w:tab w:val="left" w:leader="dot" w:pos="10348"/>
              </w:tabs>
              <w:spacing w:line="240" w:lineRule="atLeast"/>
              <w:rPr>
                <w:rFonts w:ascii="Arial" w:hAnsi="Arial" w:cs="Arial"/>
                <w:color w:val="FF0000"/>
                <w:sz w:val="18"/>
                <w:szCs w:val="18"/>
                <w:lang w:val="it-IT"/>
              </w:rPr>
            </w:pPr>
            <w:r w:rsidRPr="00FD7856">
              <w:rPr>
                <w:rFonts w:ascii="Arial" w:hAnsi="Arial" w:cs="Arial"/>
                <w:color w:val="FF0000"/>
                <w:sz w:val="18"/>
                <w:szCs w:val="18"/>
                <w:lang w:val="it-IT"/>
              </w:rPr>
              <w:lastRenderedPageBreak/>
              <w:t>MANDATARIA:</w:t>
            </w:r>
          </w:p>
        </w:tc>
        <w:tc>
          <w:tcPr>
            <w:tcW w:w="3259" w:type="dxa"/>
          </w:tcPr>
          <w:p w:rsidR="00F720CC" w:rsidRPr="00FD7856" w:rsidRDefault="00F720CC" w:rsidP="00FD7856">
            <w:pPr>
              <w:pStyle w:val="sche3"/>
              <w:tabs>
                <w:tab w:val="left" w:leader="dot" w:pos="10348"/>
              </w:tabs>
              <w:spacing w:line="240" w:lineRule="atLeast"/>
              <w:rPr>
                <w:rFonts w:ascii="Arial" w:hAnsi="Arial" w:cs="Arial"/>
                <w:color w:val="000000"/>
                <w:sz w:val="18"/>
                <w:szCs w:val="18"/>
                <w:lang w:val="it-IT"/>
              </w:rPr>
            </w:pPr>
          </w:p>
        </w:tc>
        <w:tc>
          <w:tcPr>
            <w:tcW w:w="3260" w:type="dxa"/>
          </w:tcPr>
          <w:p w:rsidR="00F720CC" w:rsidRPr="00FD7856" w:rsidRDefault="00F720CC" w:rsidP="00FD7856">
            <w:pPr>
              <w:pStyle w:val="sche3"/>
              <w:tabs>
                <w:tab w:val="left" w:leader="dot" w:pos="10348"/>
              </w:tabs>
              <w:spacing w:line="240" w:lineRule="atLeast"/>
              <w:rPr>
                <w:rFonts w:ascii="Arial" w:hAnsi="Arial" w:cs="Arial"/>
                <w:color w:val="000000"/>
                <w:sz w:val="18"/>
                <w:szCs w:val="18"/>
                <w:lang w:val="it-IT"/>
              </w:rPr>
            </w:pPr>
          </w:p>
        </w:tc>
      </w:tr>
      <w:tr w:rsidR="00F720CC" w:rsidRPr="00FD7856" w:rsidTr="00FD7856">
        <w:trPr>
          <w:trHeight w:val="397"/>
        </w:trPr>
        <w:tc>
          <w:tcPr>
            <w:tcW w:w="3151" w:type="dxa"/>
          </w:tcPr>
          <w:p w:rsidR="00F720CC" w:rsidRPr="00FD7856" w:rsidRDefault="00F720CC" w:rsidP="00FD7856">
            <w:pPr>
              <w:pStyle w:val="sche3"/>
              <w:tabs>
                <w:tab w:val="left" w:leader="dot" w:pos="10348"/>
              </w:tabs>
              <w:spacing w:line="240" w:lineRule="atLeast"/>
              <w:rPr>
                <w:rFonts w:ascii="Arial" w:hAnsi="Arial" w:cs="Arial"/>
                <w:color w:val="FF0000"/>
                <w:sz w:val="18"/>
                <w:szCs w:val="18"/>
                <w:lang w:val="it-IT"/>
              </w:rPr>
            </w:pPr>
            <w:r w:rsidRPr="00FD7856">
              <w:rPr>
                <w:rFonts w:ascii="Arial" w:hAnsi="Arial" w:cs="Arial"/>
                <w:color w:val="FF0000"/>
                <w:sz w:val="18"/>
                <w:szCs w:val="18"/>
                <w:lang w:val="it-IT"/>
              </w:rPr>
              <w:t>Mandante:</w:t>
            </w:r>
          </w:p>
        </w:tc>
        <w:tc>
          <w:tcPr>
            <w:tcW w:w="3259" w:type="dxa"/>
          </w:tcPr>
          <w:p w:rsidR="00F720CC" w:rsidRPr="00FD7856" w:rsidRDefault="00F720CC" w:rsidP="00FD7856">
            <w:pPr>
              <w:pStyle w:val="sche3"/>
              <w:tabs>
                <w:tab w:val="left" w:leader="dot" w:pos="10348"/>
              </w:tabs>
              <w:spacing w:line="240" w:lineRule="atLeast"/>
              <w:rPr>
                <w:rFonts w:ascii="Arial" w:hAnsi="Arial" w:cs="Arial"/>
                <w:color w:val="000000"/>
                <w:sz w:val="18"/>
                <w:szCs w:val="18"/>
                <w:lang w:val="it-IT"/>
              </w:rPr>
            </w:pPr>
          </w:p>
        </w:tc>
        <w:tc>
          <w:tcPr>
            <w:tcW w:w="3260" w:type="dxa"/>
          </w:tcPr>
          <w:p w:rsidR="00F720CC" w:rsidRPr="00FD7856" w:rsidRDefault="00F720CC" w:rsidP="00FD7856">
            <w:pPr>
              <w:pStyle w:val="sche3"/>
              <w:tabs>
                <w:tab w:val="left" w:leader="dot" w:pos="10348"/>
              </w:tabs>
              <w:spacing w:line="240" w:lineRule="atLeast"/>
              <w:rPr>
                <w:rFonts w:ascii="Arial" w:hAnsi="Arial" w:cs="Arial"/>
                <w:color w:val="000000"/>
                <w:sz w:val="18"/>
                <w:szCs w:val="18"/>
                <w:lang w:val="it-IT"/>
              </w:rPr>
            </w:pPr>
          </w:p>
        </w:tc>
      </w:tr>
      <w:tr w:rsidR="00F720CC" w:rsidRPr="00FD7856" w:rsidTr="00FD7856">
        <w:trPr>
          <w:trHeight w:val="397"/>
        </w:trPr>
        <w:tc>
          <w:tcPr>
            <w:tcW w:w="3151" w:type="dxa"/>
          </w:tcPr>
          <w:p w:rsidR="00F720CC" w:rsidRPr="00FD7856" w:rsidRDefault="00F720CC" w:rsidP="00FD7856">
            <w:pPr>
              <w:pStyle w:val="sche3"/>
              <w:tabs>
                <w:tab w:val="left" w:leader="dot" w:pos="10348"/>
              </w:tabs>
              <w:spacing w:line="240" w:lineRule="atLeast"/>
              <w:rPr>
                <w:rFonts w:ascii="Arial" w:hAnsi="Arial" w:cs="Arial"/>
                <w:color w:val="FF0000"/>
                <w:sz w:val="18"/>
                <w:szCs w:val="18"/>
                <w:lang w:val="it-IT"/>
              </w:rPr>
            </w:pPr>
            <w:r w:rsidRPr="00FD7856">
              <w:rPr>
                <w:rFonts w:ascii="Arial" w:hAnsi="Arial" w:cs="Arial"/>
                <w:color w:val="FF0000"/>
                <w:sz w:val="18"/>
                <w:szCs w:val="18"/>
                <w:lang w:val="it-IT"/>
              </w:rPr>
              <w:t>Mandante:</w:t>
            </w:r>
          </w:p>
        </w:tc>
        <w:tc>
          <w:tcPr>
            <w:tcW w:w="3259" w:type="dxa"/>
          </w:tcPr>
          <w:p w:rsidR="00F720CC" w:rsidRPr="00FD7856" w:rsidRDefault="00F720CC" w:rsidP="00FD7856">
            <w:pPr>
              <w:pStyle w:val="sche3"/>
              <w:tabs>
                <w:tab w:val="left" w:leader="dot" w:pos="10348"/>
              </w:tabs>
              <w:spacing w:line="240" w:lineRule="atLeast"/>
              <w:rPr>
                <w:rFonts w:ascii="Arial" w:hAnsi="Arial" w:cs="Arial"/>
                <w:color w:val="000000"/>
                <w:sz w:val="18"/>
                <w:szCs w:val="18"/>
                <w:lang w:val="it-IT"/>
              </w:rPr>
            </w:pPr>
          </w:p>
        </w:tc>
        <w:tc>
          <w:tcPr>
            <w:tcW w:w="3260" w:type="dxa"/>
          </w:tcPr>
          <w:p w:rsidR="00F720CC" w:rsidRPr="00FD7856" w:rsidRDefault="00F720CC" w:rsidP="00FD7856">
            <w:pPr>
              <w:pStyle w:val="sche3"/>
              <w:tabs>
                <w:tab w:val="left" w:leader="dot" w:pos="10348"/>
              </w:tabs>
              <w:spacing w:line="240" w:lineRule="atLeast"/>
              <w:rPr>
                <w:rFonts w:ascii="Arial" w:hAnsi="Arial" w:cs="Arial"/>
                <w:color w:val="000000"/>
                <w:sz w:val="18"/>
                <w:szCs w:val="18"/>
                <w:lang w:val="it-IT"/>
              </w:rPr>
            </w:pPr>
          </w:p>
        </w:tc>
      </w:tr>
    </w:tbl>
    <w:p w:rsidR="003C44CD" w:rsidRPr="007C21EF" w:rsidRDefault="003C44CD" w:rsidP="00CA14EA">
      <w:pPr>
        <w:autoSpaceDE w:val="0"/>
        <w:autoSpaceDN w:val="0"/>
        <w:spacing w:line="240" w:lineRule="atLeast"/>
        <w:jc w:val="both"/>
        <w:rPr>
          <w:rFonts w:ascii="Arial" w:hAnsi="Arial" w:cs="Arial"/>
          <w:i/>
          <w:iCs/>
          <w:sz w:val="18"/>
          <w:szCs w:val="18"/>
          <w:lang w:eastAsia="it-IT"/>
        </w:rPr>
      </w:pPr>
    </w:p>
    <w:p w:rsidR="003C44CD" w:rsidRPr="007C21EF" w:rsidRDefault="003C44CD" w:rsidP="00CA14EA">
      <w:pPr>
        <w:autoSpaceDE w:val="0"/>
        <w:autoSpaceDN w:val="0"/>
        <w:spacing w:line="240" w:lineRule="atLeast"/>
        <w:jc w:val="both"/>
        <w:rPr>
          <w:rFonts w:ascii="Arial" w:hAnsi="Arial" w:cs="Arial"/>
          <w:i/>
          <w:iCs/>
          <w:sz w:val="18"/>
          <w:szCs w:val="18"/>
          <w:lang w:eastAsia="it-IT"/>
        </w:rPr>
      </w:pPr>
      <w:r w:rsidRPr="007C21EF">
        <w:rPr>
          <w:rFonts w:ascii="Arial" w:hAnsi="Arial" w:cs="Arial"/>
          <w:i/>
          <w:iCs/>
          <w:sz w:val="18"/>
          <w:szCs w:val="18"/>
          <w:lang w:eastAsia="it-IT"/>
        </w:rPr>
        <w:t>Oppure</w:t>
      </w:r>
    </w:p>
    <w:p w:rsidR="00343A7E" w:rsidRDefault="00343A7E" w:rsidP="00343A7E">
      <w:pPr>
        <w:widowControl w:val="0"/>
        <w:autoSpaceDE w:val="0"/>
        <w:autoSpaceDN w:val="0"/>
        <w:spacing w:line="240" w:lineRule="atLeast"/>
        <w:rPr>
          <w:rFonts w:ascii="Arial" w:hAnsi="Arial" w:cs="Arial"/>
          <w:b/>
          <w:bCs/>
          <w:color w:val="FF0000"/>
          <w:sz w:val="18"/>
          <w:szCs w:val="18"/>
          <w:lang w:eastAsia="it-IT"/>
        </w:rPr>
      </w:pPr>
    </w:p>
    <w:p w:rsidR="00250FF2" w:rsidRPr="00343A7E" w:rsidRDefault="00250FF2" w:rsidP="00343A7E">
      <w:pPr>
        <w:pStyle w:val="sche3"/>
        <w:tabs>
          <w:tab w:val="left" w:pos="7655"/>
          <w:tab w:val="left" w:leader="dot" w:pos="9072"/>
        </w:tabs>
        <w:spacing w:line="240" w:lineRule="atLeast"/>
        <w:rPr>
          <w:rFonts w:ascii="Arial" w:hAnsi="Arial" w:cs="Arial"/>
          <w:b/>
          <w:i/>
          <w:color w:val="FF0000"/>
          <w:sz w:val="22"/>
          <w:szCs w:val="22"/>
          <w:lang w:val="it-IT"/>
        </w:rPr>
      </w:pPr>
      <w:r w:rsidRPr="00343A7E">
        <w:rPr>
          <w:rFonts w:ascii="Arial" w:hAnsi="Arial" w:cs="Arial"/>
          <w:b/>
          <w:i/>
          <w:color w:val="FF0000"/>
          <w:sz w:val="22"/>
          <w:szCs w:val="22"/>
          <w:lang w:val="it-IT"/>
        </w:rPr>
        <w:t>RETI D’IMPRESA</w:t>
      </w:r>
    </w:p>
    <w:p w:rsidR="00250FF2" w:rsidRPr="007C21EF" w:rsidRDefault="00250FF2" w:rsidP="00CA14EA">
      <w:pPr>
        <w:autoSpaceDE w:val="0"/>
        <w:autoSpaceDN w:val="0"/>
        <w:spacing w:line="240" w:lineRule="atLeast"/>
        <w:jc w:val="both"/>
        <w:rPr>
          <w:rFonts w:ascii="Arial" w:hAnsi="Arial" w:cs="Arial"/>
          <w:i/>
          <w:iCs/>
          <w:sz w:val="18"/>
          <w:szCs w:val="18"/>
          <w:lang w:eastAsia="it-IT"/>
        </w:rPr>
      </w:pPr>
    </w:p>
    <w:p w:rsidR="009146DE" w:rsidRPr="007C21EF" w:rsidRDefault="009146DE" w:rsidP="00CA14EA">
      <w:pPr>
        <w:autoSpaceDE w:val="0"/>
        <w:autoSpaceDN w:val="0"/>
        <w:spacing w:line="240" w:lineRule="atLeast"/>
        <w:jc w:val="both"/>
        <w:rPr>
          <w:rFonts w:ascii="Arial" w:hAnsi="Arial" w:cs="Arial"/>
          <w:sz w:val="18"/>
          <w:szCs w:val="18"/>
          <w:lang w:eastAsia="it-IT"/>
        </w:rPr>
      </w:pPr>
    </w:p>
    <w:p w:rsidR="009146DE" w:rsidRPr="007C21EF" w:rsidRDefault="00E853DB" w:rsidP="00CA14EA">
      <w:pPr>
        <w:autoSpaceDE w:val="0"/>
        <w:autoSpaceDN w:val="0"/>
        <w:spacing w:line="240" w:lineRule="atLeast"/>
        <w:jc w:val="both"/>
        <w:rPr>
          <w:rFonts w:ascii="Arial" w:hAnsi="Arial" w:cs="Arial"/>
          <w:sz w:val="18"/>
          <w:szCs w:val="18"/>
          <w:lang w:eastAsia="it-IT"/>
        </w:rPr>
      </w:pPr>
      <w:r w:rsidRPr="007C21EF">
        <w:rPr>
          <w:rFonts w:ascii="Arial" w:hAnsi="Arial" w:cs="Arial"/>
          <w:sz w:val="18"/>
          <w:szCs w:val="18"/>
        </w:rPr>
        <w:fldChar w:fldCharType="begin">
          <w:ffData>
            <w:name w:val="Controllo30"/>
            <w:enabled/>
            <w:calcOnExit w:val="0"/>
            <w:checkBox>
              <w:sizeAuto/>
              <w:default w:val="0"/>
              <w:checked w:val="0"/>
            </w:checkBox>
          </w:ffData>
        </w:fldChar>
      </w:r>
      <w:r w:rsidR="00250FF2" w:rsidRPr="007C21EF">
        <w:rPr>
          <w:rFonts w:ascii="Arial" w:hAnsi="Arial" w:cs="Arial"/>
          <w:sz w:val="18"/>
          <w:szCs w:val="18"/>
        </w:rPr>
        <w:instrText xml:space="preserve"> FORMCHECKBOX </w:instrText>
      </w:r>
      <w:r w:rsidRPr="007C21EF">
        <w:rPr>
          <w:rFonts w:ascii="Arial" w:hAnsi="Arial" w:cs="Arial"/>
          <w:sz w:val="18"/>
          <w:szCs w:val="18"/>
        </w:rPr>
      </w:r>
      <w:r w:rsidRPr="007C21EF">
        <w:rPr>
          <w:rFonts w:ascii="Arial" w:hAnsi="Arial" w:cs="Arial"/>
          <w:sz w:val="18"/>
          <w:szCs w:val="18"/>
        </w:rPr>
        <w:fldChar w:fldCharType="end"/>
      </w:r>
      <w:r w:rsidR="00250FF2" w:rsidRPr="007C21EF">
        <w:rPr>
          <w:rFonts w:ascii="Arial" w:hAnsi="Arial" w:cs="Arial"/>
          <w:sz w:val="18"/>
          <w:szCs w:val="18"/>
        </w:rPr>
        <w:t xml:space="preserve"> </w:t>
      </w:r>
      <w:r w:rsidR="009146DE" w:rsidRPr="007C21EF">
        <w:rPr>
          <w:rFonts w:ascii="Arial" w:hAnsi="Arial" w:cs="Arial"/>
          <w:b/>
          <w:sz w:val="18"/>
          <w:szCs w:val="18"/>
          <w:lang w:eastAsia="it-IT"/>
        </w:rPr>
        <w:t>organo comune mandatario di una rete d’imprese</w:t>
      </w:r>
      <w:r w:rsidR="009146DE" w:rsidRPr="007C21EF">
        <w:rPr>
          <w:rFonts w:ascii="Arial" w:hAnsi="Arial" w:cs="Arial"/>
          <w:sz w:val="18"/>
          <w:szCs w:val="18"/>
          <w:lang w:eastAsia="it-IT"/>
        </w:rPr>
        <w:t xml:space="preserve">, sprovvista di soggettività giuridica, aderente al contratto di rete di cui all’art. 45, comma 1 lett. f), </w:t>
      </w:r>
      <w:proofErr w:type="spellStart"/>
      <w:r w:rsidR="009146DE" w:rsidRPr="007C21EF">
        <w:rPr>
          <w:rFonts w:ascii="Arial" w:hAnsi="Arial" w:cs="Arial"/>
          <w:sz w:val="18"/>
          <w:szCs w:val="18"/>
          <w:lang w:eastAsia="it-IT"/>
        </w:rPr>
        <w:t>D.Lgs.</w:t>
      </w:r>
      <w:proofErr w:type="spellEnd"/>
      <w:r w:rsidR="009146DE" w:rsidRPr="007C21EF">
        <w:rPr>
          <w:rFonts w:ascii="Arial" w:hAnsi="Arial" w:cs="Arial"/>
          <w:sz w:val="18"/>
          <w:szCs w:val="18"/>
          <w:lang w:eastAsia="it-IT"/>
        </w:rPr>
        <w:t xml:space="preserve"> 50/2016</w:t>
      </w:r>
    </w:p>
    <w:p w:rsidR="009146DE" w:rsidRPr="007C21EF" w:rsidRDefault="009146DE" w:rsidP="00CA14EA">
      <w:pPr>
        <w:widowControl w:val="0"/>
        <w:autoSpaceDE w:val="0"/>
        <w:autoSpaceDN w:val="0"/>
        <w:spacing w:before="240" w:after="60" w:line="240" w:lineRule="atLeast"/>
        <w:outlineLvl w:val="6"/>
        <w:rPr>
          <w:rFonts w:ascii="Arial" w:hAnsi="Arial" w:cs="Arial"/>
          <w:i/>
          <w:iCs/>
          <w:sz w:val="18"/>
          <w:szCs w:val="18"/>
          <w:lang w:eastAsia="it-IT"/>
        </w:rPr>
      </w:pPr>
      <w:r w:rsidRPr="007C21EF">
        <w:rPr>
          <w:rFonts w:ascii="Arial" w:hAnsi="Arial" w:cs="Arial"/>
          <w:i/>
          <w:iCs/>
          <w:sz w:val="18"/>
          <w:szCs w:val="18"/>
          <w:lang w:eastAsia="it-IT"/>
        </w:rPr>
        <w:t>Oppure</w:t>
      </w:r>
    </w:p>
    <w:p w:rsidR="009146DE" w:rsidRPr="007C21EF" w:rsidRDefault="009146DE" w:rsidP="00CA14EA">
      <w:pPr>
        <w:autoSpaceDE w:val="0"/>
        <w:autoSpaceDN w:val="0"/>
        <w:spacing w:line="240" w:lineRule="atLeast"/>
        <w:jc w:val="both"/>
        <w:rPr>
          <w:rFonts w:ascii="Arial" w:hAnsi="Arial" w:cs="Arial"/>
          <w:sz w:val="18"/>
          <w:szCs w:val="18"/>
          <w:lang w:eastAsia="it-IT"/>
        </w:rPr>
      </w:pPr>
    </w:p>
    <w:p w:rsidR="009146DE" w:rsidRPr="007C21EF" w:rsidRDefault="00E853DB" w:rsidP="00CA14EA">
      <w:pPr>
        <w:autoSpaceDE w:val="0"/>
        <w:autoSpaceDN w:val="0"/>
        <w:spacing w:line="240" w:lineRule="atLeast"/>
        <w:jc w:val="both"/>
        <w:rPr>
          <w:rFonts w:ascii="Arial" w:hAnsi="Arial" w:cs="Arial"/>
          <w:sz w:val="18"/>
          <w:szCs w:val="18"/>
          <w:lang w:eastAsia="it-IT"/>
        </w:rPr>
      </w:pPr>
      <w:r w:rsidRPr="007C21EF">
        <w:rPr>
          <w:rFonts w:ascii="Arial" w:hAnsi="Arial" w:cs="Arial"/>
          <w:sz w:val="18"/>
          <w:szCs w:val="18"/>
        </w:rPr>
        <w:fldChar w:fldCharType="begin">
          <w:ffData>
            <w:name w:val="Controllo30"/>
            <w:enabled/>
            <w:calcOnExit w:val="0"/>
            <w:checkBox>
              <w:sizeAuto/>
              <w:default w:val="0"/>
              <w:checked w:val="0"/>
            </w:checkBox>
          </w:ffData>
        </w:fldChar>
      </w:r>
      <w:r w:rsidR="00250FF2" w:rsidRPr="007C21EF">
        <w:rPr>
          <w:rFonts w:ascii="Arial" w:hAnsi="Arial" w:cs="Arial"/>
          <w:sz w:val="18"/>
          <w:szCs w:val="18"/>
        </w:rPr>
        <w:instrText xml:space="preserve"> FORMCHECKBOX </w:instrText>
      </w:r>
      <w:r w:rsidRPr="007C21EF">
        <w:rPr>
          <w:rFonts w:ascii="Arial" w:hAnsi="Arial" w:cs="Arial"/>
          <w:sz w:val="18"/>
          <w:szCs w:val="18"/>
        </w:rPr>
      </w:r>
      <w:r w:rsidRPr="007C21EF">
        <w:rPr>
          <w:rFonts w:ascii="Arial" w:hAnsi="Arial" w:cs="Arial"/>
          <w:sz w:val="18"/>
          <w:szCs w:val="18"/>
        </w:rPr>
        <w:fldChar w:fldCharType="end"/>
      </w:r>
      <w:r w:rsidR="00250FF2" w:rsidRPr="007C21EF">
        <w:rPr>
          <w:rFonts w:ascii="Arial" w:hAnsi="Arial" w:cs="Arial"/>
          <w:sz w:val="18"/>
          <w:szCs w:val="18"/>
        </w:rPr>
        <w:t xml:space="preserve"> </w:t>
      </w:r>
      <w:r w:rsidR="009146DE" w:rsidRPr="007C21EF">
        <w:rPr>
          <w:rFonts w:ascii="Arial" w:hAnsi="Arial" w:cs="Arial"/>
          <w:b/>
          <w:sz w:val="18"/>
          <w:szCs w:val="18"/>
          <w:lang w:eastAsia="it-IT"/>
        </w:rPr>
        <w:t xml:space="preserve">organo comune mandatario di una rete d’imprese, </w:t>
      </w:r>
      <w:r w:rsidR="009146DE" w:rsidRPr="007C21EF">
        <w:rPr>
          <w:rFonts w:ascii="Arial" w:hAnsi="Arial" w:cs="Arial"/>
          <w:sz w:val="18"/>
          <w:szCs w:val="18"/>
          <w:lang w:eastAsia="it-IT"/>
        </w:rPr>
        <w:t xml:space="preserve">provvista di soggettività giuridica, aderente al contratto di rete di cui all’art. 45, comma 1 lett. f), </w:t>
      </w:r>
      <w:proofErr w:type="spellStart"/>
      <w:r w:rsidR="009146DE" w:rsidRPr="007C21EF">
        <w:rPr>
          <w:rFonts w:ascii="Arial" w:hAnsi="Arial" w:cs="Arial"/>
          <w:sz w:val="18"/>
          <w:szCs w:val="18"/>
          <w:lang w:eastAsia="it-IT"/>
        </w:rPr>
        <w:t>D.Lgs.</w:t>
      </w:r>
      <w:proofErr w:type="spellEnd"/>
      <w:r w:rsidR="009146DE" w:rsidRPr="007C21EF">
        <w:rPr>
          <w:rFonts w:ascii="Arial" w:hAnsi="Arial" w:cs="Arial"/>
          <w:sz w:val="18"/>
          <w:szCs w:val="18"/>
          <w:lang w:eastAsia="it-IT"/>
        </w:rPr>
        <w:t xml:space="preserve"> 50/2016</w:t>
      </w:r>
    </w:p>
    <w:p w:rsidR="009146DE" w:rsidRPr="007C21EF" w:rsidRDefault="009146DE" w:rsidP="00CA14EA">
      <w:pPr>
        <w:widowControl w:val="0"/>
        <w:autoSpaceDE w:val="0"/>
        <w:autoSpaceDN w:val="0"/>
        <w:spacing w:before="240" w:after="60" w:line="240" w:lineRule="atLeast"/>
        <w:outlineLvl w:val="6"/>
        <w:rPr>
          <w:rFonts w:ascii="Arial" w:hAnsi="Arial" w:cs="Arial"/>
          <w:i/>
          <w:iCs/>
          <w:sz w:val="18"/>
          <w:szCs w:val="18"/>
          <w:lang w:eastAsia="it-IT"/>
        </w:rPr>
      </w:pPr>
      <w:r w:rsidRPr="007C21EF">
        <w:rPr>
          <w:rFonts w:ascii="Arial" w:hAnsi="Arial" w:cs="Arial"/>
          <w:i/>
          <w:iCs/>
          <w:sz w:val="18"/>
          <w:szCs w:val="18"/>
          <w:lang w:eastAsia="it-IT"/>
        </w:rPr>
        <w:t>Oppure</w:t>
      </w:r>
    </w:p>
    <w:p w:rsidR="009146DE" w:rsidRPr="007C21EF" w:rsidRDefault="009146DE" w:rsidP="00CA14EA">
      <w:pPr>
        <w:autoSpaceDE w:val="0"/>
        <w:autoSpaceDN w:val="0"/>
        <w:spacing w:line="240" w:lineRule="atLeast"/>
        <w:jc w:val="both"/>
        <w:rPr>
          <w:rFonts w:ascii="Arial" w:hAnsi="Arial" w:cs="Arial"/>
          <w:sz w:val="18"/>
          <w:szCs w:val="18"/>
          <w:lang w:eastAsia="it-IT"/>
        </w:rPr>
      </w:pPr>
    </w:p>
    <w:p w:rsidR="009146DE" w:rsidRPr="007C21EF" w:rsidRDefault="00E853DB" w:rsidP="00CA14EA">
      <w:pPr>
        <w:autoSpaceDE w:val="0"/>
        <w:autoSpaceDN w:val="0"/>
        <w:spacing w:line="240" w:lineRule="atLeast"/>
        <w:jc w:val="both"/>
        <w:rPr>
          <w:rFonts w:ascii="Arial" w:hAnsi="Arial" w:cs="Arial"/>
          <w:sz w:val="18"/>
          <w:szCs w:val="18"/>
          <w:lang w:eastAsia="it-IT"/>
        </w:rPr>
      </w:pPr>
      <w:r w:rsidRPr="007C21EF">
        <w:rPr>
          <w:rFonts w:ascii="Arial" w:hAnsi="Arial" w:cs="Arial"/>
          <w:sz w:val="18"/>
          <w:szCs w:val="18"/>
        </w:rPr>
        <w:fldChar w:fldCharType="begin">
          <w:ffData>
            <w:name w:val="Controllo30"/>
            <w:enabled/>
            <w:calcOnExit w:val="0"/>
            <w:checkBox>
              <w:sizeAuto/>
              <w:default w:val="0"/>
              <w:checked w:val="0"/>
            </w:checkBox>
          </w:ffData>
        </w:fldChar>
      </w:r>
      <w:r w:rsidR="00250FF2" w:rsidRPr="007C21EF">
        <w:rPr>
          <w:rFonts w:ascii="Arial" w:hAnsi="Arial" w:cs="Arial"/>
          <w:sz w:val="18"/>
          <w:szCs w:val="18"/>
        </w:rPr>
        <w:instrText xml:space="preserve"> FORMCHECKBOX </w:instrText>
      </w:r>
      <w:r w:rsidRPr="007C21EF">
        <w:rPr>
          <w:rFonts w:ascii="Arial" w:hAnsi="Arial" w:cs="Arial"/>
          <w:sz w:val="18"/>
          <w:szCs w:val="18"/>
        </w:rPr>
      </w:r>
      <w:r w:rsidRPr="007C21EF">
        <w:rPr>
          <w:rFonts w:ascii="Arial" w:hAnsi="Arial" w:cs="Arial"/>
          <w:sz w:val="18"/>
          <w:szCs w:val="18"/>
        </w:rPr>
        <w:fldChar w:fldCharType="end"/>
      </w:r>
      <w:r w:rsidR="00250FF2" w:rsidRPr="007C21EF">
        <w:rPr>
          <w:rFonts w:ascii="Arial" w:hAnsi="Arial" w:cs="Arial"/>
          <w:sz w:val="18"/>
          <w:szCs w:val="18"/>
        </w:rPr>
        <w:t xml:space="preserve"> </w:t>
      </w:r>
      <w:r w:rsidR="009146DE" w:rsidRPr="007C21EF">
        <w:rPr>
          <w:rFonts w:ascii="Arial" w:hAnsi="Arial" w:cs="Arial"/>
          <w:b/>
          <w:sz w:val="18"/>
          <w:szCs w:val="18"/>
          <w:lang w:eastAsia="it-IT"/>
        </w:rPr>
        <w:t xml:space="preserve">impresa </w:t>
      </w:r>
      <w:proofErr w:type="spellStart"/>
      <w:r w:rsidR="009146DE" w:rsidRPr="007C21EF">
        <w:rPr>
          <w:rFonts w:ascii="Arial" w:hAnsi="Arial" w:cs="Arial"/>
          <w:b/>
          <w:sz w:val="18"/>
          <w:szCs w:val="18"/>
          <w:lang w:eastAsia="it-IT"/>
        </w:rPr>
        <w:t>retista</w:t>
      </w:r>
      <w:proofErr w:type="spellEnd"/>
      <w:r w:rsidR="009146DE" w:rsidRPr="007C21EF">
        <w:rPr>
          <w:rFonts w:ascii="Arial" w:hAnsi="Arial" w:cs="Arial"/>
          <w:b/>
          <w:sz w:val="18"/>
          <w:szCs w:val="18"/>
          <w:lang w:eastAsia="it-IT"/>
        </w:rPr>
        <w:t xml:space="preserve"> mandante</w:t>
      </w:r>
      <w:r w:rsidR="009146DE" w:rsidRPr="007C21EF">
        <w:rPr>
          <w:rFonts w:ascii="Arial" w:hAnsi="Arial" w:cs="Arial"/>
          <w:sz w:val="18"/>
          <w:szCs w:val="18"/>
          <w:lang w:eastAsia="it-IT"/>
        </w:rPr>
        <w:t xml:space="preserve"> di una rete d’imprese, sprovvista di soggettività giuridica, aderente al contratto di rete di cui all’art. 45, comma 1 lett. f), </w:t>
      </w:r>
      <w:proofErr w:type="spellStart"/>
      <w:r w:rsidR="009146DE" w:rsidRPr="007C21EF">
        <w:rPr>
          <w:rFonts w:ascii="Arial" w:hAnsi="Arial" w:cs="Arial"/>
          <w:sz w:val="18"/>
          <w:szCs w:val="18"/>
          <w:lang w:eastAsia="it-IT"/>
        </w:rPr>
        <w:t>D.Lgs.</w:t>
      </w:r>
      <w:proofErr w:type="spellEnd"/>
      <w:r w:rsidR="009146DE" w:rsidRPr="007C21EF">
        <w:rPr>
          <w:rFonts w:ascii="Arial" w:hAnsi="Arial" w:cs="Arial"/>
          <w:sz w:val="18"/>
          <w:szCs w:val="18"/>
          <w:lang w:eastAsia="it-IT"/>
        </w:rPr>
        <w:t xml:space="preserve"> 50/2016</w:t>
      </w:r>
    </w:p>
    <w:p w:rsidR="009146DE" w:rsidRPr="007C21EF" w:rsidRDefault="009146DE" w:rsidP="00CA14EA">
      <w:pPr>
        <w:widowControl w:val="0"/>
        <w:autoSpaceDE w:val="0"/>
        <w:autoSpaceDN w:val="0"/>
        <w:spacing w:before="240" w:after="60" w:line="240" w:lineRule="atLeast"/>
        <w:outlineLvl w:val="6"/>
        <w:rPr>
          <w:rFonts w:ascii="Arial" w:hAnsi="Arial" w:cs="Arial"/>
          <w:i/>
          <w:iCs/>
          <w:sz w:val="18"/>
          <w:szCs w:val="18"/>
          <w:lang w:eastAsia="it-IT"/>
        </w:rPr>
      </w:pPr>
      <w:r w:rsidRPr="007C21EF">
        <w:rPr>
          <w:rFonts w:ascii="Arial" w:hAnsi="Arial" w:cs="Arial"/>
          <w:i/>
          <w:iCs/>
          <w:sz w:val="18"/>
          <w:szCs w:val="18"/>
          <w:lang w:eastAsia="it-IT"/>
        </w:rPr>
        <w:t>Oppure</w:t>
      </w:r>
    </w:p>
    <w:p w:rsidR="009146DE" w:rsidRPr="007C21EF" w:rsidRDefault="009146DE" w:rsidP="00CA14EA">
      <w:pPr>
        <w:autoSpaceDE w:val="0"/>
        <w:autoSpaceDN w:val="0"/>
        <w:spacing w:line="240" w:lineRule="atLeast"/>
        <w:jc w:val="both"/>
        <w:rPr>
          <w:rFonts w:ascii="Arial" w:hAnsi="Arial" w:cs="Arial"/>
          <w:sz w:val="18"/>
          <w:szCs w:val="18"/>
          <w:lang w:eastAsia="it-IT"/>
        </w:rPr>
      </w:pPr>
    </w:p>
    <w:p w:rsidR="009146DE" w:rsidRPr="007C21EF" w:rsidRDefault="00E853DB" w:rsidP="00CA14EA">
      <w:pPr>
        <w:autoSpaceDE w:val="0"/>
        <w:autoSpaceDN w:val="0"/>
        <w:spacing w:line="240" w:lineRule="atLeast"/>
        <w:jc w:val="both"/>
        <w:rPr>
          <w:rFonts w:ascii="Arial" w:hAnsi="Arial" w:cs="Arial"/>
          <w:sz w:val="18"/>
          <w:szCs w:val="18"/>
          <w:lang w:eastAsia="it-IT"/>
        </w:rPr>
      </w:pPr>
      <w:r w:rsidRPr="007C21EF">
        <w:rPr>
          <w:rFonts w:ascii="Arial" w:hAnsi="Arial" w:cs="Arial"/>
          <w:sz w:val="18"/>
          <w:szCs w:val="18"/>
        </w:rPr>
        <w:fldChar w:fldCharType="begin">
          <w:ffData>
            <w:name w:val="Controllo30"/>
            <w:enabled/>
            <w:calcOnExit w:val="0"/>
            <w:checkBox>
              <w:sizeAuto/>
              <w:default w:val="0"/>
              <w:checked w:val="0"/>
            </w:checkBox>
          </w:ffData>
        </w:fldChar>
      </w:r>
      <w:r w:rsidR="00250FF2" w:rsidRPr="007C21EF">
        <w:rPr>
          <w:rFonts w:ascii="Arial" w:hAnsi="Arial" w:cs="Arial"/>
          <w:sz w:val="18"/>
          <w:szCs w:val="18"/>
        </w:rPr>
        <w:instrText xml:space="preserve"> FORMCHECKBOX </w:instrText>
      </w:r>
      <w:r w:rsidRPr="007C21EF">
        <w:rPr>
          <w:rFonts w:ascii="Arial" w:hAnsi="Arial" w:cs="Arial"/>
          <w:sz w:val="18"/>
          <w:szCs w:val="18"/>
        </w:rPr>
      </w:r>
      <w:r w:rsidRPr="007C21EF">
        <w:rPr>
          <w:rFonts w:ascii="Arial" w:hAnsi="Arial" w:cs="Arial"/>
          <w:sz w:val="18"/>
          <w:szCs w:val="18"/>
        </w:rPr>
        <w:fldChar w:fldCharType="end"/>
      </w:r>
      <w:r w:rsidR="00250FF2" w:rsidRPr="007C21EF">
        <w:rPr>
          <w:rFonts w:ascii="Arial" w:hAnsi="Arial" w:cs="Arial"/>
          <w:sz w:val="18"/>
          <w:szCs w:val="18"/>
        </w:rPr>
        <w:t xml:space="preserve"> </w:t>
      </w:r>
      <w:r w:rsidR="009146DE" w:rsidRPr="007C21EF">
        <w:rPr>
          <w:rFonts w:ascii="Arial" w:hAnsi="Arial" w:cs="Arial"/>
          <w:b/>
          <w:sz w:val="18"/>
          <w:szCs w:val="18"/>
          <w:lang w:eastAsia="it-IT"/>
        </w:rPr>
        <w:t xml:space="preserve">impresa </w:t>
      </w:r>
      <w:proofErr w:type="spellStart"/>
      <w:r w:rsidR="009146DE" w:rsidRPr="007C21EF">
        <w:rPr>
          <w:rFonts w:ascii="Arial" w:hAnsi="Arial" w:cs="Arial"/>
          <w:b/>
          <w:sz w:val="18"/>
          <w:szCs w:val="18"/>
          <w:lang w:eastAsia="it-IT"/>
        </w:rPr>
        <w:t>retista</w:t>
      </w:r>
      <w:proofErr w:type="spellEnd"/>
      <w:r w:rsidR="009146DE" w:rsidRPr="007C21EF">
        <w:rPr>
          <w:rFonts w:ascii="Arial" w:hAnsi="Arial" w:cs="Arial"/>
          <w:b/>
          <w:sz w:val="18"/>
          <w:szCs w:val="18"/>
          <w:lang w:eastAsia="it-IT"/>
        </w:rPr>
        <w:t xml:space="preserve"> mandante</w:t>
      </w:r>
      <w:r w:rsidR="009146DE" w:rsidRPr="007C21EF">
        <w:rPr>
          <w:rFonts w:ascii="Arial" w:hAnsi="Arial" w:cs="Arial"/>
          <w:sz w:val="18"/>
          <w:szCs w:val="18"/>
          <w:lang w:eastAsia="it-IT"/>
        </w:rPr>
        <w:t xml:space="preserve"> di una rete d’imprese, provvista di soggettività giuridica, aderente al contratto di rete di cui all’art. 45, comma 1 lett. f), </w:t>
      </w:r>
      <w:proofErr w:type="spellStart"/>
      <w:r w:rsidR="009146DE" w:rsidRPr="007C21EF">
        <w:rPr>
          <w:rFonts w:ascii="Arial" w:hAnsi="Arial" w:cs="Arial"/>
          <w:sz w:val="18"/>
          <w:szCs w:val="18"/>
          <w:lang w:eastAsia="it-IT"/>
        </w:rPr>
        <w:t>D.Lgs.</w:t>
      </w:r>
      <w:proofErr w:type="spellEnd"/>
      <w:r w:rsidR="009146DE" w:rsidRPr="007C21EF">
        <w:rPr>
          <w:rFonts w:ascii="Arial" w:hAnsi="Arial" w:cs="Arial"/>
          <w:sz w:val="18"/>
          <w:szCs w:val="18"/>
          <w:lang w:eastAsia="it-IT"/>
        </w:rPr>
        <w:t xml:space="preserve"> 50/2016</w:t>
      </w:r>
    </w:p>
    <w:p w:rsidR="009146DE" w:rsidRPr="007C21EF" w:rsidRDefault="009146DE" w:rsidP="00CA14EA">
      <w:pPr>
        <w:widowControl w:val="0"/>
        <w:autoSpaceDE w:val="0"/>
        <w:autoSpaceDN w:val="0"/>
        <w:spacing w:before="240" w:after="60" w:line="240" w:lineRule="atLeast"/>
        <w:outlineLvl w:val="6"/>
        <w:rPr>
          <w:rFonts w:ascii="Arial" w:hAnsi="Arial" w:cs="Arial"/>
          <w:i/>
          <w:iCs/>
          <w:sz w:val="18"/>
          <w:szCs w:val="18"/>
          <w:lang w:eastAsia="it-IT"/>
        </w:rPr>
      </w:pPr>
      <w:r w:rsidRPr="007C21EF">
        <w:rPr>
          <w:rFonts w:ascii="Arial" w:hAnsi="Arial" w:cs="Arial"/>
          <w:i/>
          <w:iCs/>
          <w:sz w:val="18"/>
          <w:szCs w:val="18"/>
          <w:lang w:eastAsia="it-IT"/>
        </w:rPr>
        <w:t>Oppure</w:t>
      </w:r>
    </w:p>
    <w:p w:rsidR="009146DE" w:rsidRPr="007C21EF" w:rsidRDefault="009146DE" w:rsidP="00CA14EA">
      <w:pPr>
        <w:autoSpaceDE w:val="0"/>
        <w:autoSpaceDN w:val="0"/>
        <w:spacing w:line="240" w:lineRule="atLeast"/>
        <w:jc w:val="both"/>
        <w:rPr>
          <w:rFonts w:ascii="Arial" w:hAnsi="Arial" w:cs="Arial"/>
          <w:sz w:val="18"/>
          <w:szCs w:val="18"/>
          <w:lang w:eastAsia="it-IT"/>
        </w:rPr>
      </w:pPr>
    </w:p>
    <w:p w:rsidR="009146DE" w:rsidRPr="007C21EF" w:rsidRDefault="00E853DB" w:rsidP="00CA14EA">
      <w:pPr>
        <w:autoSpaceDE w:val="0"/>
        <w:autoSpaceDN w:val="0"/>
        <w:spacing w:line="240" w:lineRule="atLeast"/>
        <w:jc w:val="both"/>
        <w:rPr>
          <w:rFonts w:ascii="Arial" w:hAnsi="Arial" w:cs="Arial"/>
          <w:sz w:val="18"/>
          <w:szCs w:val="18"/>
          <w:lang w:eastAsia="it-IT"/>
        </w:rPr>
      </w:pPr>
      <w:r w:rsidRPr="007C21EF">
        <w:rPr>
          <w:rFonts w:ascii="Arial" w:hAnsi="Arial" w:cs="Arial"/>
          <w:sz w:val="18"/>
          <w:szCs w:val="18"/>
        </w:rPr>
        <w:fldChar w:fldCharType="begin">
          <w:ffData>
            <w:name w:val="Controllo30"/>
            <w:enabled/>
            <w:calcOnExit w:val="0"/>
            <w:checkBox>
              <w:sizeAuto/>
              <w:default w:val="0"/>
              <w:checked w:val="0"/>
            </w:checkBox>
          </w:ffData>
        </w:fldChar>
      </w:r>
      <w:r w:rsidR="00250FF2" w:rsidRPr="007C21EF">
        <w:rPr>
          <w:rFonts w:ascii="Arial" w:hAnsi="Arial" w:cs="Arial"/>
          <w:sz w:val="18"/>
          <w:szCs w:val="18"/>
        </w:rPr>
        <w:instrText xml:space="preserve"> FORMCHECKBOX </w:instrText>
      </w:r>
      <w:r w:rsidRPr="007C21EF">
        <w:rPr>
          <w:rFonts w:ascii="Arial" w:hAnsi="Arial" w:cs="Arial"/>
          <w:sz w:val="18"/>
          <w:szCs w:val="18"/>
        </w:rPr>
      </w:r>
      <w:r w:rsidRPr="007C21EF">
        <w:rPr>
          <w:rFonts w:ascii="Arial" w:hAnsi="Arial" w:cs="Arial"/>
          <w:sz w:val="18"/>
          <w:szCs w:val="18"/>
        </w:rPr>
        <w:fldChar w:fldCharType="end"/>
      </w:r>
      <w:r w:rsidR="00250FF2" w:rsidRPr="007C21EF">
        <w:rPr>
          <w:rFonts w:ascii="Arial" w:hAnsi="Arial" w:cs="Arial"/>
          <w:sz w:val="18"/>
          <w:szCs w:val="18"/>
        </w:rPr>
        <w:t xml:space="preserve"> </w:t>
      </w:r>
      <w:r w:rsidR="009146DE" w:rsidRPr="007C21EF">
        <w:rPr>
          <w:rFonts w:ascii="Arial" w:hAnsi="Arial" w:cs="Arial"/>
          <w:b/>
          <w:sz w:val="18"/>
          <w:szCs w:val="18"/>
          <w:lang w:eastAsia="it-IT"/>
        </w:rPr>
        <w:t>mandante di una rete d’impresa,</w:t>
      </w:r>
      <w:r w:rsidR="009146DE" w:rsidRPr="007C21EF">
        <w:rPr>
          <w:rFonts w:ascii="Arial" w:hAnsi="Arial" w:cs="Arial"/>
          <w:sz w:val="18"/>
          <w:szCs w:val="18"/>
          <w:lang w:eastAsia="it-IT"/>
        </w:rPr>
        <w:t xml:space="preserve"> dotata di organo comune privo di potere di rappresentanza o sprovvista di organo comune, aderente al contratto di rete di cui all’art. 45, comma 1 lett. f), </w:t>
      </w:r>
      <w:proofErr w:type="spellStart"/>
      <w:r w:rsidR="009146DE" w:rsidRPr="007C21EF">
        <w:rPr>
          <w:rFonts w:ascii="Arial" w:hAnsi="Arial" w:cs="Arial"/>
          <w:sz w:val="18"/>
          <w:szCs w:val="18"/>
          <w:lang w:eastAsia="it-IT"/>
        </w:rPr>
        <w:t>D.Lgs.</w:t>
      </w:r>
      <w:proofErr w:type="spellEnd"/>
      <w:r w:rsidR="009146DE" w:rsidRPr="007C21EF">
        <w:rPr>
          <w:rFonts w:ascii="Arial" w:hAnsi="Arial" w:cs="Arial"/>
          <w:sz w:val="18"/>
          <w:szCs w:val="18"/>
          <w:lang w:eastAsia="it-IT"/>
        </w:rPr>
        <w:t xml:space="preserve"> 50/2016;</w:t>
      </w:r>
    </w:p>
    <w:p w:rsidR="009146DE" w:rsidRPr="007C21EF" w:rsidRDefault="009146DE" w:rsidP="00CA14EA">
      <w:pPr>
        <w:widowControl w:val="0"/>
        <w:autoSpaceDE w:val="0"/>
        <w:autoSpaceDN w:val="0"/>
        <w:spacing w:before="240" w:after="60" w:line="240" w:lineRule="atLeast"/>
        <w:outlineLvl w:val="6"/>
        <w:rPr>
          <w:rFonts w:ascii="Arial" w:hAnsi="Arial" w:cs="Arial"/>
          <w:i/>
          <w:iCs/>
          <w:sz w:val="18"/>
          <w:szCs w:val="18"/>
          <w:lang w:eastAsia="it-IT"/>
        </w:rPr>
      </w:pPr>
      <w:r w:rsidRPr="007C21EF">
        <w:rPr>
          <w:rFonts w:ascii="Arial" w:hAnsi="Arial" w:cs="Arial"/>
          <w:i/>
          <w:iCs/>
          <w:sz w:val="18"/>
          <w:szCs w:val="18"/>
          <w:lang w:eastAsia="it-IT"/>
        </w:rPr>
        <w:t>Oppure</w:t>
      </w:r>
    </w:p>
    <w:p w:rsidR="009146DE" w:rsidRPr="007C21EF" w:rsidRDefault="009146DE" w:rsidP="00CA14EA">
      <w:pPr>
        <w:autoSpaceDE w:val="0"/>
        <w:autoSpaceDN w:val="0"/>
        <w:spacing w:line="240" w:lineRule="atLeast"/>
        <w:jc w:val="both"/>
        <w:rPr>
          <w:rFonts w:ascii="Arial" w:hAnsi="Arial" w:cs="Arial"/>
          <w:sz w:val="18"/>
          <w:szCs w:val="18"/>
          <w:lang w:eastAsia="it-IT"/>
        </w:rPr>
      </w:pPr>
    </w:p>
    <w:p w:rsidR="009146DE" w:rsidRPr="007C21EF" w:rsidRDefault="00E853DB" w:rsidP="00CA14EA">
      <w:pPr>
        <w:autoSpaceDE w:val="0"/>
        <w:autoSpaceDN w:val="0"/>
        <w:spacing w:line="240" w:lineRule="atLeast"/>
        <w:jc w:val="both"/>
        <w:rPr>
          <w:rFonts w:ascii="Arial" w:hAnsi="Arial" w:cs="Arial"/>
          <w:sz w:val="18"/>
          <w:szCs w:val="18"/>
          <w:lang w:eastAsia="it-IT"/>
        </w:rPr>
      </w:pPr>
      <w:r w:rsidRPr="007C21EF">
        <w:rPr>
          <w:rFonts w:ascii="Arial" w:hAnsi="Arial" w:cs="Arial"/>
          <w:sz w:val="18"/>
          <w:szCs w:val="18"/>
        </w:rPr>
        <w:fldChar w:fldCharType="begin">
          <w:ffData>
            <w:name w:val="Controllo30"/>
            <w:enabled/>
            <w:calcOnExit w:val="0"/>
            <w:checkBox>
              <w:sizeAuto/>
              <w:default w:val="0"/>
              <w:checked w:val="0"/>
            </w:checkBox>
          </w:ffData>
        </w:fldChar>
      </w:r>
      <w:r w:rsidR="00250FF2" w:rsidRPr="007C21EF">
        <w:rPr>
          <w:rFonts w:ascii="Arial" w:hAnsi="Arial" w:cs="Arial"/>
          <w:sz w:val="18"/>
          <w:szCs w:val="18"/>
        </w:rPr>
        <w:instrText xml:space="preserve"> FORMCHECKBOX </w:instrText>
      </w:r>
      <w:r w:rsidRPr="007C21EF">
        <w:rPr>
          <w:rFonts w:ascii="Arial" w:hAnsi="Arial" w:cs="Arial"/>
          <w:sz w:val="18"/>
          <w:szCs w:val="18"/>
        </w:rPr>
      </w:r>
      <w:r w:rsidRPr="007C21EF">
        <w:rPr>
          <w:rFonts w:ascii="Arial" w:hAnsi="Arial" w:cs="Arial"/>
          <w:sz w:val="18"/>
          <w:szCs w:val="18"/>
        </w:rPr>
        <w:fldChar w:fldCharType="end"/>
      </w:r>
      <w:r w:rsidR="00250FF2" w:rsidRPr="007C21EF">
        <w:rPr>
          <w:rFonts w:ascii="Arial" w:hAnsi="Arial" w:cs="Arial"/>
          <w:sz w:val="18"/>
          <w:szCs w:val="18"/>
        </w:rPr>
        <w:t xml:space="preserve"> </w:t>
      </w:r>
      <w:r w:rsidR="009146DE" w:rsidRPr="007C21EF">
        <w:rPr>
          <w:rFonts w:ascii="Arial" w:hAnsi="Arial" w:cs="Arial"/>
          <w:b/>
          <w:sz w:val="18"/>
          <w:szCs w:val="18"/>
          <w:lang w:eastAsia="it-IT"/>
        </w:rPr>
        <w:t>mandatario di una rete d’impresa</w:t>
      </w:r>
      <w:r w:rsidR="009146DE" w:rsidRPr="007C21EF">
        <w:rPr>
          <w:rFonts w:ascii="Arial" w:hAnsi="Arial" w:cs="Arial"/>
          <w:sz w:val="18"/>
          <w:szCs w:val="18"/>
          <w:lang w:eastAsia="it-IT"/>
        </w:rPr>
        <w:t xml:space="preserve">, dotata di organo comune privo di potere di rappresentanza o sprovvista di organo comune, aderente al contratto di rete di cui all’art. 45, comma 1 lett. f), </w:t>
      </w:r>
      <w:proofErr w:type="spellStart"/>
      <w:r w:rsidR="009146DE" w:rsidRPr="007C21EF">
        <w:rPr>
          <w:rFonts w:ascii="Arial" w:hAnsi="Arial" w:cs="Arial"/>
          <w:sz w:val="18"/>
          <w:szCs w:val="18"/>
          <w:lang w:eastAsia="it-IT"/>
        </w:rPr>
        <w:t>D.Lgs.</w:t>
      </w:r>
      <w:proofErr w:type="spellEnd"/>
      <w:r w:rsidR="009146DE" w:rsidRPr="007C21EF">
        <w:rPr>
          <w:rFonts w:ascii="Arial" w:hAnsi="Arial" w:cs="Arial"/>
          <w:sz w:val="18"/>
          <w:szCs w:val="18"/>
          <w:lang w:eastAsia="it-IT"/>
        </w:rPr>
        <w:t xml:space="preserve"> 50/2016;</w:t>
      </w:r>
    </w:p>
    <w:p w:rsidR="00343A7E" w:rsidRDefault="00343A7E" w:rsidP="00343A7E">
      <w:pPr>
        <w:tabs>
          <w:tab w:val="left" w:pos="5400"/>
        </w:tabs>
        <w:spacing w:line="240" w:lineRule="atLeast"/>
        <w:rPr>
          <w:rFonts w:ascii="Arial" w:hAnsi="Arial" w:cs="Arial"/>
          <w:b/>
          <w:sz w:val="18"/>
          <w:szCs w:val="18"/>
          <w:u w:val="single"/>
        </w:rPr>
      </w:pPr>
    </w:p>
    <w:p w:rsidR="00F720CC" w:rsidRPr="00F720CC" w:rsidRDefault="00343A7E" w:rsidP="00343A7E">
      <w:pPr>
        <w:tabs>
          <w:tab w:val="left" w:pos="5400"/>
        </w:tabs>
        <w:spacing w:line="240" w:lineRule="atLeast"/>
        <w:rPr>
          <w:rFonts w:ascii="Arial" w:hAnsi="Arial" w:cs="Arial"/>
          <w:bCs/>
          <w:sz w:val="24"/>
          <w:szCs w:val="24"/>
        </w:rPr>
      </w:pPr>
      <w:r w:rsidRPr="00F720CC">
        <w:rPr>
          <w:rFonts w:ascii="Arial" w:hAnsi="Arial" w:cs="Arial"/>
          <w:b/>
          <w:i/>
          <w:color w:val="FF0000"/>
          <w:sz w:val="24"/>
          <w:szCs w:val="24"/>
        </w:rPr>
        <w:t>(SOLO per Società Cooperative)</w:t>
      </w:r>
      <w:r w:rsidRPr="00F720CC">
        <w:rPr>
          <w:rFonts w:ascii="Arial" w:hAnsi="Arial" w:cs="Arial"/>
          <w:bCs/>
          <w:sz w:val="24"/>
          <w:szCs w:val="24"/>
        </w:rPr>
        <w:t xml:space="preserve"> </w:t>
      </w:r>
    </w:p>
    <w:p w:rsidR="00F720CC" w:rsidRDefault="00F720CC" w:rsidP="00343A7E">
      <w:pPr>
        <w:tabs>
          <w:tab w:val="left" w:pos="5400"/>
        </w:tabs>
        <w:spacing w:line="240" w:lineRule="atLeast"/>
        <w:rPr>
          <w:rFonts w:ascii="Arial" w:hAnsi="Arial" w:cs="Arial"/>
          <w:bCs/>
          <w:sz w:val="18"/>
          <w:szCs w:val="18"/>
        </w:rPr>
      </w:pPr>
    </w:p>
    <w:p w:rsidR="00343A7E" w:rsidRPr="007C21EF" w:rsidRDefault="00343A7E" w:rsidP="00343A7E">
      <w:pPr>
        <w:tabs>
          <w:tab w:val="left" w:pos="5400"/>
        </w:tabs>
        <w:spacing w:line="240" w:lineRule="atLeast"/>
        <w:rPr>
          <w:rFonts w:ascii="Arial" w:hAnsi="Arial" w:cs="Arial"/>
          <w:bCs/>
          <w:sz w:val="18"/>
          <w:szCs w:val="18"/>
        </w:rPr>
      </w:pPr>
      <w:r w:rsidRPr="007C21EF">
        <w:rPr>
          <w:rFonts w:ascii="Arial" w:hAnsi="Arial" w:cs="Arial"/>
          <w:bCs/>
          <w:sz w:val="18"/>
          <w:szCs w:val="18"/>
        </w:rPr>
        <w:t>è iscritta nel Registro od Albo delle società cooperative presso il Ministero delle attività produttive (D.M. 23/06/2004) per la seguente attività _________________________________________ n. di iscrizione _____________________ data di iscrizione ______________________________</w:t>
      </w:r>
    </w:p>
    <w:p w:rsidR="0055416D" w:rsidRPr="007C21EF" w:rsidRDefault="0055416D" w:rsidP="00CA14EA">
      <w:pPr>
        <w:tabs>
          <w:tab w:val="left" w:pos="5400"/>
        </w:tabs>
        <w:spacing w:line="240" w:lineRule="atLeast"/>
        <w:jc w:val="both"/>
        <w:rPr>
          <w:rFonts w:ascii="Arial" w:hAnsi="Arial" w:cs="Arial"/>
          <w:b/>
          <w:sz w:val="18"/>
          <w:szCs w:val="18"/>
          <w:u w:val="single"/>
        </w:rPr>
      </w:pPr>
    </w:p>
    <w:p w:rsidR="00840C8D" w:rsidRPr="007C21EF" w:rsidRDefault="00840C8D" w:rsidP="00CA14EA">
      <w:pPr>
        <w:autoSpaceDE w:val="0"/>
        <w:spacing w:line="240" w:lineRule="atLeast"/>
        <w:rPr>
          <w:rFonts w:ascii="Arial" w:hAnsi="Arial" w:cs="Arial"/>
          <w:i/>
          <w:sz w:val="18"/>
          <w:szCs w:val="18"/>
        </w:rPr>
      </w:pPr>
      <w:r w:rsidRPr="007C21EF">
        <w:rPr>
          <w:rFonts w:ascii="Arial" w:hAnsi="Arial" w:cs="Arial"/>
          <w:i/>
          <w:sz w:val="18"/>
          <w:szCs w:val="18"/>
        </w:rPr>
        <w:t xml:space="preserve">A tal fine, </w:t>
      </w:r>
      <w:r w:rsidRPr="007C21EF">
        <w:rPr>
          <w:rFonts w:ascii="Arial" w:hAnsi="Arial" w:cs="Arial"/>
          <w:i/>
          <w:sz w:val="18"/>
          <w:szCs w:val="18"/>
          <w:u w:val="single"/>
        </w:rPr>
        <w:t>sotto la propria personale responsabilità</w:t>
      </w:r>
      <w:r w:rsidRPr="007C21EF">
        <w:rPr>
          <w:rFonts w:ascii="Arial" w:hAnsi="Arial" w:cs="Arial"/>
          <w:i/>
          <w:sz w:val="18"/>
          <w:szCs w:val="18"/>
        </w:rPr>
        <w:t>, consapevole che ai sensi:</w:t>
      </w:r>
    </w:p>
    <w:p w:rsidR="00840C8D" w:rsidRPr="007C21EF" w:rsidRDefault="00840C8D" w:rsidP="00CA14EA">
      <w:pPr>
        <w:autoSpaceDE w:val="0"/>
        <w:spacing w:line="240" w:lineRule="atLeast"/>
        <w:rPr>
          <w:rFonts w:ascii="Arial" w:hAnsi="Arial" w:cs="Arial"/>
          <w:i/>
          <w:sz w:val="18"/>
          <w:szCs w:val="18"/>
        </w:rPr>
      </w:pPr>
    </w:p>
    <w:p w:rsidR="00840C8D" w:rsidRPr="007C21EF" w:rsidRDefault="00840C8D" w:rsidP="00DC34E7">
      <w:pPr>
        <w:numPr>
          <w:ilvl w:val="0"/>
          <w:numId w:val="1"/>
        </w:numPr>
        <w:autoSpaceDE w:val="0"/>
        <w:spacing w:line="240" w:lineRule="atLeast"/>
        <w:ind w:left="284" w:hanging="284"/>
        <w:jc w:val="both"/>
        <w:rPr>
          <w:rFonts w:ascii="Arial" w:hAnsi="Arial" w:cs="Arial"/>
          <w:i/>
          <w:sz w:val="18"/>
          <w:szCs w:val="18"/>
        </w:rPr>
      </w:pPr>
      <w:r w:rsidRPr="007C21EF">
        <w:rPr>
          <w:rFonts w:ascii="Arial" w:hAnsi="Arial" w:cs="Arial"/>
          <w:i/>
          <w:sz w:val="18"/>
          <w:szCs w:val="18"/>
        </w:rPr>
        <w:t>dell’articolo 76, comma 1, del D.P.R. n. 445/2000, le dichiarazioni mendaci, le falsità in atti, l’uso di atti falsi, nei casi previsti dalla legge, sono puniti ai sensi del codice penale e delle leggi speciali in materia;</w:t>
      </w:r>
    </w:p>
    <w:p w:rsidR="00840C8D" w:rsidRPr="007C21EF" w:rsidRDefault="00840C8D" w:rsidP="00DC34E7">
      <w:pPr>
        <w:numPr>
          <w:ilvl w:val="0"/>
          <w:numId w:val="1"/>
        </w:numPr>
        <w:autoSpaceDE w:val="0"/>
        <w:spacing w:line="240" w:lineRule="atLeast"/>
        <w:ind w:left="284" w:hanging="284"/>
        <w:jc w:val="both"/>
        <w:rPr>
          <w:rFonts w:ascii="Arial" w:hAnsi="Arial" w:cs="Arial"/>
          <w:i/>
          <w:sz w:val="18"/>
          <w:szCs w:val="18"/>
        </w:rPr>
      </w:pPr>
      <w:r w:rsidRPr="007C21EF">
        <w:rPr>
          <w:rFonts w:ascii="Arial" w:hAnsi="Arial" w:cs="Arial"/>
          <w:i/>
          <w:sz w:val="18"/>
          <w:szCs w:val="18"/>
        </w:rPr>
        <w:lastRenderedPageBreak/>
        <w:t>dell’articolo 75 del D.P.R. n. 445/2000, il dichiarante e chi per esso decade dai benefici eventualmente conseguiti da provvedimenti emanati sulla base di dichiarazioni non veritiere;</w:t>
      </w:r>
    </w:p>
    <w:p w:rsidR="00840C8D" w:rsidRPr="007C21EF" w:rsidRDefault="00840C8D" w:rsidP="00DC34E7">
      <w:pPr>
        <w:numPr>
          <w:ilvl w:val="0"/>
          <w:numId w:val="1"/>
        </w:numPr>
        <w:autoSpaceDE w:val="0"/>
        <w:spacing w:line="240" w:lineRule="atLeast"/>
        <w:ind w:left="284" w:hanging="284"/>
        <w:jc w:val="both"/>
        <w:rPr>
          <w:rFonts w:ascii="Arial" w:hAnsi="Arial" w:cs="Arial"/>
          <w:i/>
          <w:sz w:val="18"/>
          <w:szCs w:val="18"/>
        </w:rPr>
      </w:pPr>
      <w:r w:rsidRPr="007C21EF">
        <w:rPr>
          <w:rFonts w:ascii="Arial" w:hAnsi="Arial" w:cs="Arial"/>
          <w:i/>
          <w:sz w:val="18"/>
          <w:szCs w:val="18"/>
        </w:rPr>
        <w:t>dell’articolo 71 del D.P.R. n. 445/2000, l’ente pubblico ha l’obbligo di effettuare idonei controlli, anche a campione, sulla veridicità di quanto dichiarato;</w:t>
      </w:r>
    </w:p>
    <w:p w:rsidR="00CA14EA" w:rsidRPr="007C21EF" w:rsidRDefault="00CA14EA" w:rsidP="00CA14EA">
      <w:pPr>
        <w:tabs>
          <w:tab w:val="left" w:pos="5400"/>
        </w:tabs>
        <w:spacing w:line="240" w:lineRule="atLeast"/>
        <w:jc w:val="center"/>
        <w:rPr>
          <w:rFonts w:ascii="Arial" w:hAnsi="Arial" w:cs="Arial"/>
          <w:b/>
          <w:sz w:val="18"/>
          <w:szCs w:val="18"/>
          <w:u w:val="single"/>
        </w:rPr>
      </w:pPr>
    </w:p>
    <w:p w:rsidR="00CA14EA" w:rsidRPr="007C21EF" w:rsidRDefault="00CA14EA" w:rsidP="00CA14EA">
      <w:pPr>
        <w:tabs>
          <w:tab w:val="left" w:pos="5400"/>
        </w:tabs>
        <w:spacing w:line="240" w:lineRule="atLeast"/>
        <w:jc w:val="center"/>
        <w:rPr>
          <w:rFonts w:ascii="Arial" w:hAnsi="Arial" w:cs="Arial"/>
          <w:b/>
          <w:sz w:val="18"/>
          <w:szCs w:val="18"/>
          <w:u w:val="single"/>
        </w:rPr>
      </w:pPr>
    </w:p>
    <w:p w:rsidR="004D2DCA" w:rsidRPr="007C21EF" w:rsidRDefault="00CA14EA" w:rsidP="00CA14EA">
      <w:pPr>
        <w:tabs>
          <w:tab w:val="left" w:pos="5400"/>
        </w:tabs>
        <w:spacing w:line="240" w:lineRule="atLeast"/>
        <w:jc w:val="center"/>
        <w:rPr>
          <w:rFonts w:ascii="Arial" w:hAnsi="Arial" w:cs="Arial"/>
          <w:b/>
          <w:sz w:val="18"/>
          <w:szCs w:val="18"/>
          <w:u w:val="single"/>
        </w:rPr>
      </w:pPr>
      <w:r w:rsidRPr="007C21EF">
        <w:rPr>
          <w:rFonts w:ascii="Arial" w:hAnsi="Arial" w:cs="Arial"/>
          <w:b/>
          <w:sz w:val="18"/>
          <w:szCs w:val="18"/>
          <w:u w:val="single"/>
        </w:rPr>
        <w:t>D I C H I A R A</w:t>
      </w:r>
    </w:p>
    <w:p w:rsidR="00CA14EA" w:rsidRPr="007C21EF" w:rsidRDefault="00CA14EA" w:rsidP="00CA14EA">
      <w:pPr>
        <w:tabs>
          <w:tab w:val="left" w:pos="5400"/>
        </w:tabs>
        <w:spacing w:line="240" w:lineRule="atLeast"/>
        <w:rPr>
          <w:rFonts w:ascii="Arial" w:hAnsi="Arial" w:cs="Arial"/>
          <w:b/>
          <w:sz w:val="18"/>
          <w:szCs w:val="18"/>
          <w:u w:val="single"/>
        </w:rPr>
      </w:pPr>
    </w:p>
    <w:p w:rsidR="007F7D86" w:rsidRDefault="00E853DB" w:rsidP="002C0649">
      <w:pPr>
        <w:pStyle w:val="Paragrafoelenco1"/>
        <w:tabs>
          <w:tab w:val="left" w:pos="300"/>
          <w:tab w:val="left" w:pos="8496"/>
        </w:tabs>
        <w:suppressAutoHyphens/>
        <w:spacing w:line="240" w:lineRule="atLeast"/>
        <w:ind w:left="0"/>
        <w:jc w:val="both"/>
        <w:rPr>
          <w:rFonts w:ascii="Arial" w:hAnsi="Arial" w:cs="Arial"/>
          <w:b/>
          <w:spacing w:val="-2"/>
          <w:sz w:val="18"/>
          <w:szCs w:val="18"/>
        </w:rPr>
      </w:pPr>
      <w:r>
        <w:rPr>
          <w:rFonts w:ascii="Arial" w:hAnsi="Arial" w:cs="Arial"/>
          <w:sz w:val="18"/>
          <w:szCs w:val="18"/>
        </w:rPr>
        <w:fldChar w:fldCharType="begin">
          <w:ffData>
            <w:name w:val=""/>
            <w:enabled/>
            <w:calcOnExit w:val="0"/>
            <w:checkBox>
              <w:size w:val="24"/>
              <w:default w:val="0"/>
            </w:checkBox>
          </w:ffData>
        </w:fldChar>
      </w:r>
      <w:r w:rsidR="00F720C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C81D4E" w:rsidRPr="007C21EF">
        <w:rPr>
          <w:rFonts w:ascii="Arial" w:hAnsi="Arial" w:cs="Arial"/>
          <w:sz w:val="18"/>
          <w:szCs w:val="18"/>
        </w:rPr>
        <w:t xml:space="preserve"> </w:t>
      </w:r>
      <w:r w:rsidR="00123485" w:rsidRPr="00123485">
        <w:rPr>
          <w:rFonts w:ascii="Arial" w:hAnsi="Arial" w:cs="Arial"/>
          <w:b/>
          <w:spacing w:val="-2"/>
          <w:sz w:val="18"/>
          <w:szCs w:val="18"/>
        </w:rPr>
        <w:t xml:space="preserve">di non incorrere nelle cause di esclusione di cui all’art. 80, comma 5 lett. f-bis) e </w:t>
      </w:r>
      <w:proofErr w:type="spellStart"/>
      <w:r w:rsidR="00123485" w:rsidRPr="00123485">
        <w:rPr>
          <w:rFonts w:ascii="Arial" w:hAnsi="Arial" w:cs="Arial"/>
          <w:b/>
          <w:spacing w:val="-2"/>
          <w:sz w:val="18"/>
          <w:szCs w:val="18"/>
        </w:rPr>
        <w:t>f-ter</w:t>
      </w:r>
      <w:proofErr w:type="spellEnd"/>
      <w:r w:rsidR="00123485" w:rsidRPr="00123485">
        <w:rPr>
          <w:rFonts w:ascii="Arial" w:hAnsi="Arial" w:cs="Arial"/>
          <w:b/>
          <w:spacing w:val="-2"/>
          <w:sz w:val="18"/>
          <w:szCs w:val="18"/>
        </w:rPr>
        <w:t>) del Codice</w:t>
      </w:r>
      <w:r w:rsidR="00285B32">
        <w:rPr>
          <w:rFonts w:ascii="Arial" w:hAnsi="Arial" w:cs="Arial"/>
          <w:b/>
          <w:spacing w:val="-2"/>
          <w:sz w:val="18"/>
          <w:szCs w:val="18"/>
        </w:rPr>
        <w:t>;</w:t>
      </w:r>
    </w:p>
    <w:p w:rsidR="00123485" w:rsidRDefault="00123485" w:rsidP="002C0649">
      <w:pPr>
        <w:pStyle w:val="Paragrafoelenco1"/>
        <w:tabs>
          <w:tab w:val="left" w:pos="300"/>
          <w:tab w:val="left" w:pos="8496"/>
        </w:tabs>
        <w:suppressAutoHyphens/>
        <w:spacing w:line="240" w:lineRule="atLeast"/>
        <w:ind w:left="0"/>
        <w:jc w:val="both"/>
        <w:rPr>
          <w:rFonts w:ascii="Arial" w:hAnsi="Arial" w:cs="Arial"/>
          <w:b/>
          <w:spacing w:val="-2"/>
          <w:sz w:val="18"/>
          <w:szCs w:val="18"/>
        </w:rPr>
      </w:pPr>
    </w:p>
    <w:p w:rsidR="00123485" w:rsidRDefault="00E853DB" w:rsidP="00123485">
      <w:pPr>
        <w:pStyle w:val="Paragrafoelenco1"/>
        <w:tabs>
          <w:tab w:val="left" w:pos="300"/>
          <w:tab w:val="left" w:pos="8496"/>
        </w:tabs>
        <w:suppressAutoHyphens/>
        <w:spacing w:line="240" w:lineRule="atLeast"/>
        <w:ind w:left="0"/>
        <w:jc w:val="both"/>
        <w:rPr>
          <w:rFonts w:ascii="Arial" w:hAnsi="Arial" w:cs="Arial"/>
          <w:b/>
          <w:spacing w:val="-2"/>
          <w:sz w:val="18"/>
          <w:szCs w:val="18"/>
        </w:rPr>
      </w:pPr>
      <w:r>
        <w:rPr>
          <w:rFonts w:ascii="Arial" w:hAnsi="Arial" w:cs="Arial"/>
          <w:sz w:val="18"/>
          <w:szCs w:val="18"/>
        </w:rPr>
        <w:fldChar w:fldCharType="begin">
          <w:ffData>
            <w:name w:val=""/>
            <w:enabled/>
            <w:calcOnExit w:val="0"/>
            <w:checkBox>
              <w:size w:val="24"/>
              <w:default w:val="0"/>
            </w:checkBox>
          </w:ffData>
        </w:fldChar>
      </w:r>
      <w:r w:rsidR="0012348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123485" w:rsidRPr="007C21EF">
        <w:rPr>
          <w:rFonts w:ascii="Arial" w:hAnsi="Arial" w:cs="Arial"/>
          <w:sz w:val="18"/>
          <w:szCs w:val="18"/>
        </w:rPr>
        <w:t xml:space="preserve"> </w:t>
      </w:r>
      <w:r w:rsidR="00123485" w:rsidRPr="00123485">
        <w:rPr>
          <w:rFonts w:ascii="Arial" w:hAnsi="Arial" w:cs="Arial"/>
          <w:b/>
          <w:spacing w:val="-2"/>
          <w:sz w:val="18"/>
          <w:szCs w:val="18"/>
        </w:rPr>
        <w:t>i dati identificativi (nome, cognome, data e luogo di nascita, codice fiscale, comune di residenza</w:t>
      </w:r>
      <w:r w:rsidR="00123485">
        <w:rPr>
          <w:rFonts w:ascii="Arial" w:hAnsi="Arial" w:cs="Arial"/>
          <w:b/>
          <w:spacing w:val="-2"/>
          <w:sz w:val="18"/>
          <w:szCs w:val="18"/>
        </w:rPr>
        <w:t>, carica ricoperta</w:t>
      </w:r>
      <w:r w:rsidR="00123485" w:rsidRPr="00123485">
        <w:rPr>
          <w:rFonts w:ascii="Arial" w:hAnsi="Arial" w:cs="Arial"/>
          <w:b/>
          <w:spacing w:val="-2"/>
          <w:sz w:val="18"/>
          <w:szCs w:val="18"/>
        </w:rPr>
        <w:t xml:space="preserve"> etc.) dei soggetti di cui all’art. 80, comma 3 del Codice</w:t>
      </w:r>
      <w:r w:rsidR="00123485">
        <w:rPr>
          <w:rFonts w:ascii="Arial" w:hAnsi="Arial" w:cs="Arial"/>
          <w:b/>
          <w:spacing w:val="-2"/>
          <w:sz w:val="18"/>
          <w:szCs w:val="18"/>
        </w:rPr>
        <w:t xml:space="preserve"> come di seguito elencati</w:t>
      </w:r>
      <w:r w:rsidR="003356BB">
        <w:rPr>
          <w:rStyle w:val="Rimandonotaapidipagina"/>
          <w:rFonts w:ascii="Arial" w:hAnsi="Arial"/>
          <w:b/>
          <w:spacing w:val="-2"/>
          <w:sz w:val="18"/>
          <w:szCs w:val="18"/>
        </w:rPr>
        <w:footnoteReference w:id="6"/>
      </w:r>
      <w:r w:rsidR="00123485">
        <w:rPr>
          <w:rFonts w:ascii="Arial" w:hAnsi="Arial" w:cs="Arial"/>
          <w:b/>
          <w:spacing w:val="-2"/>
          <w:sz w:val="18"/>
          <w:szCs w:val="18"/>
        </w:rPr>
        <w:t>:</w:t>
      </w:r>
    </w:p>
    <w:p w:rsidR="00123485" w:rsidRDefault="00123485" w:rsidP="00123485">
      <w:pPr>
        <w:pStyle w:val="Paragrafoelenco1"/>
        <w:tabs>
          <w:tab w:val="left" w:pos="300"/>
          <w:tab w:val="left" w:pos="8496"/>
        </w:tabs>
        <w:suppressAutoHyphens/>
        <w:spacing w:line="240" w:lineRule="atLeast"/>
        <w:ind w:left="0"/>
        <w:jc w:val="both"/>
        <w:rPr>
          <w:rFonts w:ascii="Arial" w:hAnsi="Arial" w:cs="Arial"/>
          <w:sz w:val="18"/>
          <w:szCs w:val="18"/>
        </w:rPr>
      </w:pPr>
    </w:p>
    <w:p w:rsidR="00123485" w:rsidRDefault="00123485" w:rsidP="00123485">
      <w:pPr>
        <w:tabs>
          <w:tab w:val="left" w:pos="5400"/>
        </w:tabs>
        <w:spacing w:after="240"/>
        <w:jc w:val="both"/>
        <w:rPr>
          <w:rFonts w:ascii="Arial" w:hAnsi="Arial" w:cs="Arial"/>
          <w:sz w:val="18"/>
          <w:szCs w:val="18"/>
        </w:rPr>
      </w:pPr>
      <w:r>
        <w:rPr>
          <w:rFonts w:ascii="Arial" w:hAnsi="Arial" w:cs="Arial"/>
          <w:sz w:val="18"/>
          <w:szCs w:val="18"/>
        </w:rPr>
        <w:t>Nome Cognome _</w:t>
      </w:r>
      <w:r w:rsidRPr="007C21EF">
        <w:rPr>
          <w:rFonts w:ascii="Arial" w:hAnsi="Arial" w:cs="Arial"/>
          <w:sz w:val="18"/>
          <w:szCs w:val="18"/>
        </w:rPr>
        <w:t>________________________________________________________________</w:t>
      </w:r>
      <w:r>
        <w:rPr>
          <w:rFonts w:ascii="Arial" w:hAnsi="Arial" w:cs="Arial"/>
          <w:sz w:val="18"/>
          <w:szCs w:val="18"/>
        </w:rPr>
        <w:t>___________</w:t>
      </w:r>
      <w:r w:rsidRPr="007C21EF">
        <w:rPr>
          <w:rFonts w:ascii="Arial" w:hAnsi="Arial" w:cs="Arial"/>
          <w:sz w:val="18"/>
          <w:szCs w:val="18"/>
        </w:rPr>
        <w:t>______,</w:t>
      </w:r>
    </w:p>
    <w:p w:rsidR="00123485" w:rsidRDefault="00123485" w:rsidP="00123485">
      <w:pPr>
        <w:tabs>
          <w:tab w:val="left" w:pos="5400"/>
        </w:tabs>
        <w:spacing w:after="240"/>
        <w:jc w:val="both"/>
        <w:rPr>
          <w:rFonts w:ascii="Arial" w:hAnsi="Arial" w:cs="Arial"/>
          <w:sz w:val="18"/>
          <w:szCs w:val="18"/>
        </w:rPr>
      </w:pPr>
      <w:r w:rsidRPr="007C21EF">
        <w:rPr>
          <w:rFonts w:ascii="Arial" w:hAnsi="Arial" w:cs="Arial"/>
          <w:sz w:val="18"/>
          <w:szCs w:val="18"/>
        </w:rPr>
        <w:t>nato a ________________________________________</w:t>
      </w:r>
      <w:r>
        <w:rPr>
          <w:rFonts w:ascii="Arial" w:hAnsi="Arial" w:cs="Arial"/>
          <w:sz w:val="18"/>
          <w:szCs w:val="18"/>
        </w:rPr>
        <w:t>__________</w:t>
      </w:r>
      <w:r w:rsidRPr="007C21EF">
        <w:rPr>
          <w:rFonts w:ascii="Arial" w:hAnsi="Arial" w:cs="Arial"/>
          <w:sz w:val="18"/>
          <w:szCs w:val="18"/>
        </w:rPr>
        <w:t xml:space="preserve">_______, </w:t>
      </w:r>
      <w:r>
        <w:rPr>
          <w:rFonts w:ascii="Arial" w:hAnsi="Arial" w:cs="Arial"/>
          <w:sz w:val="18"/>
          <w:szCs w:val="18"/>
        </w:rPr>
        <w:t xml:space="preserve"> </w:t>
      </w:r>
      <w:r w:rsidRPr="007C21EF">
        <w:rPr>
          <w:rFonts w:ascii="Arial" w:hAnsi="Arial" w:cs="Arial"/>
          <w:sz w:val="18"/>
          <w:szCs w:val="18"/>
        </w:rPr>
        <w:t>il ______________________________,</w:t>
      </w:r>
    </w:p>
    <w:p w:rsidR="00123485" w:rsidRDefault="00123485" w:rsidP="00123485">
      <w:pPr>
        <w:tabs>
          <w:tab w:val="left" w:pos="5400"/>
        </w:tabs>
        <w:spacing w:after="240"/>
        <w:jc w:val="both"/>
        <w:rPr>
          <w:rFonts w:ascii="Arial" w:hAnsi="Arial" w:cs="Arial"/>
          <w:sz w:val="18"/>
          <w:szCs w:val="18"/>
        </w:rPr>
      </w:pPr>
      <w:r w:rsidRPr="007C21EF">
        <w:rPr>
          <w:rFonts w:ascii="Arial" w:hAnsi="Arial" w:cs="Arial"/>
          <w:sz w:val="18"/>
          <w:szCs w:val="18"/>
        </w:rPr>
        <w:t>codice fiscale ____________________________________________</w:t>
      </w:r>
      <w:r>
        <w:rPr>
          <w:rFonts w:ascii="Arial" w:hAnsi="Arial" w:cs="Arial"/>
          <w:sz w:val="18"/>
          <w:szCs w:val="18"/>
        </w:rPr>
        <w:t>__________</w:t>
      </w:r>
      <w:r w:rsidRPr="007C21EF">
        <w:rPr>
          <w:rFonts w:ascii="Arial" w:hAnsi="Arial" w:cs="Arial"/>
          <w:sz w:val="18"/>
          <w:szCs w:val="18"/>
        </w:rPr>
        <w:t>______________________________,</w:t>
      </w:r>
    </w:p>
    <w:p w:rsidR="00123485" w:rsidRDefault="00123485" w:rsidP="00123485">
      <w:pPr>
        <w:tabs>
          <w:tab w:val="left" w:pos="5400"/>
        </w:tabs>
        <w:spacing w:after="240"/>
        <w:jc w:val="both"/>
        <w:rPr>
          <w:rFonts w:ascii="Arial" w:hAnsi="Arial" w:cs="Arial"/>
          <w:sz w:val="18"/>
          <w:szCs w:val="18"/>
        </w:rPr>
      </w:pPr>
      <w:r w:rsidRPr="007C21EF">
        <w:rPr>
          <w:rFonts w:ascii="Arial" w:hAnsi="Arial" w:cs="Arial"/>
          <w:sz w:val="18"/>
          <w:szCs w:val="18"/>
        </w:rPr>
        <w:t>residente in via ______________________________________________</w:t>
      </w:r>
      <w:r>
        <w:rPr>
          <w:rFonts w:ascii="Arial" w:hAnsi="Arial" w:cs="Arial"/>
          <w:sz w:val="18"/>
          <w:szCs w:val="18"/>
        </w:rPr>
        <w:t>_________</w:t>
      </w:r>
      <w:r w:rsidRPr="007C21EF">
        <w:rPr>
          <w:rFonts w:ascii="Arial" w:hAnsi="Arial" w:cs="Arial"/>
          <w:sz w:val="18"/>
          <w:szCs w:val="18"/>
        </w:rPr>
        <w:t xml:space="preserve">_________________, n.________, </w:t>
      </w:r>
    </w:p>
    <w:p w:rsidR="00123485" w:rsidRDefault="00123485" w:rsidP="00123485">
      <w:pPr>
        <w:tabs>
          <w:tab w:val="left" w:pos="5400"/>
        </w:tabs>
        <w:spacing w:after="240"/>
        <w:jc w:val="both"/>
        <w:rPr>
          <w:rFonts w:ascii="Arial" w:hAnsi="Arial" w:cs="Arial"/>
          <w:sz w:val="18"/>
          <w:szCs w:val="18"/>
        </w:rPr>
      </w:pPr>
      <w:r w:rsidRPr="007C21EF">
        <w:rPr>
          <w:rFonts w:ascii="Arial" w:hAnsi="Arial" w:cs="Arial"/>
          <w:sz w:val="18"/>
          <w:szCs w:val="18"/>
        </w:rPr>
        <w:t>CAP______________, cit</w:t>
      </w:r>
      <w:r>
        <w:rPr>
          <w:rFonts w:ascii="Arial" w:hAnsi="Arial" w:cs="Arial"/>
          <w:sz w:val="18"/>
          <w:szCs w:val="18"/>
        </w:rPr>
        <w:t>tà ________________</w:t>
      </w:r>
      <w:r w:rsidRPr="007C21EF">
        <w:rPr>
          <w:rFonts w:ascii="Arial" w:hAnsi="Arial" w:cs="Arial"/>
          <w:sz w:val="18"/>
          <w:szCs w:val="18"/>
        </w:rPr>
        <w:t xml:space="preserve">_______________________, </w:t>
      </w:r>
      <w:r>
        <w:rPr>
          <w:rFonts w:ascii="Arial" w:hAnsi="Arial" w:cs="Arial"/>
          <w:sz w:val="18"/>
          <w:szCs w:val="18"/>
        </w:rPr>
        <w:t>Provincia _________________________,</w:t>
      </w:r>
    </w:p>
    <w:p w:rsidR="00123485" w:rsidRDefault="00123485" w:rsidP="00123485">
      <w:pPr>
        <w:tabs>
          <w:tab w:val="left" w:pos="5400"/>
        </w:tabs>
        <w:spacing w:after="240"/>
        <w:jc w:val="both"/>
        <w:rPr>
          <w:rFonts w:ascii="Arial" w:hAnsi="Arial" w:cs="Arial"/>
          <w:sz w:val="18"/>
          <w:szCs w:val="18"/>
        </w:rPr>
      </w:pPr>
      <w:r>
        <w:rPr>
          <w:rFonts w:ascii="Arial" w:hAnsi="Arial" w:cs="Arial"/>
          <w:sz w:val="18"/>
          <w:szCs w:val="18"/>
        </w:rPr>
        <w:t xml:space="preserve">in </w:t>
      </w:r>
      <w:r w:rsidRPr="00F2693A">
        <w:rPr>
          <w:rFonts w:ascii="Arial" w:hAnsi="Arial" w:cs="Arial"/>
          <w:sz w:val="18"/>
          <w:szCs w:val="18"/>
        </w:rPr>
        <w:t xml:space="preserve">qualità di </w:t>
      </w:r>
      <w:r w:rsidRPr="007C21EF">
        <w:rPr>
          <w:rFonts w:ascii="Arial" w:hAnsi="Arial" w:cs="Arial"/>
          <w:sz w:val="18"/>
          <w:szCs w:val="18"/>
        </w:rPr>
        <w:t>______________</w:t>
      </w:r>
      <w:r>
        <w:rPr>
          <w:rFonts w:ascii="Arial" w:hAnsi="Arial" w:cs="Arial"/>
          <w:sz w:val="18"/>
          <w:szCs w:val="18"/>
        </w:rPr>
        <w:t>_______________________________________________________________________.</w:t>
      </w:r>
      <w:r w:rsidRPr="00F2693A">
        <w:rPr>
          <w:rFonts w:ascii="Arial" w:hAnsi="Arial" w:cs="Arial"/>
          <w:sz w:val="18"/>
          <w:szCs w:val="18"/>
        </w:rPr>
        <w:t xml:space="preserve"> </w:t>
      </w:r>
    </w:p>
    <w:p w:rsidR="00C9393B" w:rsidRDefault="00C9393B" w:rsidP="00123485">
      <w:pPr>
        <w:tabs>
          <w:tab w:val="left" w:pos="5400"/>
        </w:tabs>
        <w:spacing w:after="240"/>
        <w:jc w:val="both"/>
        <w:rPr>
          <w:rFonts w:ascii="Arial" w:hAnsi="Arial" w:cs="Arial"/>
          <w:sz w:val="18"/>
          <w:szCs w:val="18"/>
        </w:rPr>
      </w:pPr>
    </w:p>
    <w:p w:rsidR="00C9393B" w:rsidRPr="00C9393B" w:rsidRDefault="00C9393B" w:rsidP="00123485">
      <w:pPr>
        <w:tabs>
          <w:tab w:val="left" w:pos="5400"/>
        </w:tabs>
        <w:spacing w:after="240"/>
        <w:jc w:val="both"/>
        <w:rPr>
          <w:rFonts w:ascii="Arial" w:hAnsi="Arial" w:cs="Arial"/>
          <w:i/>
          <w:sz w:val="18"/>
          <w:szCs w:val="18"/>
        </w:rPr>
      </w:pPr>
      <w:r w:rsidRPr="00C9393B">
        <w:rPr>
          <w:rFonts w:ascii="Arial" w:hAnsi="Arial" w:cs="Arial"/>
          <w:i/>
          <w:sz w:val="18"/>
          <w:szCs w:val="18"/>
        </w:rPr>
        <w:t>Ripetere tante volte quanto necessario.</w:t>
      </w:r>
    </w:p>
    <w:p w:rsidR="00C9393B" w:rsidRPr="00C9393B" w:rsidRDefault="00E853DB" w:rsidP="00C9393B">
      <w:pPr>
        <w:pStyle w:val="Paragrafoelenco1"/>
        <w:tabs>
          <w:tab w:val="left" w:pos="300"/>
          <w:tab w:val="left" w:pos="8496"/>
        </w:tabs>
        <w:suppressAutoHyphens/>
        <w:spacing w:line="240" w:lineRule="atLeast"/>
        <w:ind w:left="300" w:hanging="300"/>
        <w:jc w:val="both"/>
        <w:rPr>
          <w:rFonts w:ascii="Arial" w:hAnsi="Arial" w:cs="Arial"/>
          <w:b/>
          <w:spacing w:val="-2"/>
          <w:sz w:val="18"/>
          <w:szCs w:val="18"/>
        </w:rPr>
      </w:pPr>
      <w:r>
        <w:rPr>
          <w:rFonts w:ascii="Arial" w:hAnsi="Arial" w:cs="Arial"/>
          <w:sz w:val="18"/>
          <w:szCs w:val="18"/>
        </w:rPr>
        <w:fldChar w:fldCharType="begin">
          <w:ffData>
            <w:name w:val=""/>
            <w:enabled/>
            <w:calcOnExit w:val="0"/>
            <w:checkBox>
              <w:size w:val="24"/>
              <w:default w:val="0"/>
            </w:checkBox>
          </w:ffData>
        </w:fldChar>
      </w:r>
      <w:r w:rsidR="00285B3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285B32" w:rsidRPr="007C21EF">
        <w:rPr>
          <w:rFonts w:ascii="Arial" w:hAnsi="Arial" w:cs="Arial"/>
          <w:sz w:val="18"/>
          <w:szCs w:val="18"/>
        </w:rPr>
        <w:t xml:space="preserve"> </w:t>
      </w:r>
      <w:r w:rsidR="00C9393B" w:rsidRPr="0003259F">
        <w:rPr>
          <w:rFonts w:ascii="Arial" w:hAnsi="Arial" w:cs="Arial"/>
          <w:b/>
          <w:spacing w:val="-2"/>
          <w:sz w:val="18"/>
          <w:szCs w:val="18"/>
        </w:rPr>
        <w:t>remunerativa l’offerta economica</w:t>
      </w:r>
      <w:r w:rsidR="003119D0" w:rsidRPr="0003259F">
        <w:rPr>
          <w:rFonts w:ascii="Arial" w:hAnsi="Arial" w:cs="Arial"/>
          <w:b/>
          <w:spacing w:val="-2"/>
          <w:sz w:val="18"/>
          <w:szCs w:val="18"/>
        </w:rPr>
        <w:t xml:space="preserve"> </w:t>
      </w:r>
      <w:r w:rsidR="0003259F" w:rsidRPr="0003259F">
        <w:rPr>
          <w:rFonts w:ascii="Arial" w:hAnsi="Arial" w:cs="Arial"/>
          <w:b/>
          <w:spacing w:val="-2"/>
          <w:sz w:val="18"/>
          <w:szCs w:val="18"/>
        </w:rPr>
        <w:t xml:space="preserve">che </w:t>
      </w:r>
      <w:r w:rsidR="0003259F" w:rsidRPr="0003259F">
        <w:rPr>
          <w:rFonts w:ascii="Arial" w:hAnsi="Arial" w:cs="Arial"/>
          <w:b/>
          <w:spacing w:val="-2"/>
          <w:sz w:val="18"/>
          <w:szCs w:val="18"/>
          <w:u w:val="single"/>
        </w:rPr>
        <w:t xml:space="preserve">assume la forma di prezzo fisso ai sensi dell’art. 95, comma 7, </w:t>
      </w:r>
      <w:proofErr w:type="spellStart"/>
      <w:r w:rsidR="0003259F" w:rsidRPr="0003259F">
        <w:rPr>
          <w:rFonts w:ascii="Arial" w:hAnsi="Arial" w:cs="Arial"/>
          <w:b/>
          <w:spacing w:val="-2"/>
          <w:sz w:val="18"/>
          <w:szCs w:val="18"/>
          <w:u w:val="single"/>
        </w:rPr>
        <w:t>D.Lgs.</w:t>
      </w:r>
      <w:proofErr w:type="spellEnd"/>
      <w:r w:rsidR="0003259F" w:rsidRPr="0003259F">
        <w:rPr>
          <w:rFonts w:ascii="Arial" w:hAnsi="Arial" w:cs="Arial"/>
          <w:b/>
          <w:spacing w:val="-2"/>
          <w:sz w:val="18"/>
          <w:szCs w:val="18"/>
          <w:u w:val="single"/>
        </w:rPr>
        <w:t xml:space="preserve"> n. 50/16</w:t>
      </w:r>
      <w:r w:rsidR="0003259F" w:rsidRPr="0003259F">
        <w:rPr>
          <w:rFonts w:ascii="Arial" w:hAnsi="Arial" w:cs="Arial"/>
          <w:b/>
          <w:spacing w:val="-2"/>
          <w:sz w:val="18"/>
          <w:szCs w:val="18"/>
        </w:rPr>
        <w:t xml:space="preserve"> giacché </w:t>
      </w:r>
      <w:r w:rsidR="00C9393B" w:rsidRPr="0003259F">
        <w:rPr>
          <w:rFonts w:ascii="Arial" w:hAnsi="Arial" w:cs="Arial"/>
          <w:b/>
          <w:spacing w:val="-2"/>
          <w:sz w:val="18"/>
          <w:szCs w:val="18"/>
        </w:rPr>
        <w:t>ha preso atto</w:t>
      </w:r>
      <w:r w:rsidR="00C9393B" w:rsidRPr="00C9393B">
        <w:rPr>
          <w:rFonts w:ascii="Arial" w:hAnsi="Arial" w:cs="Arial"/>
          <w:b/>
          <w:spacing w:val="-2"/>
          <w:sz w:val="18"/>
          <w:szCs w:val="18"/>
        </w:rPr>
        <w:t xml:space="preserve"> e tenuto conto:</w:t>
      </w:r>
    </w:p>
    <w:p w:rsidR="00C9393B" w:rsidRPr="00C9393B" w:rsidRDefault="00C9393B" w:rsidP="00C9393B">
      <w:pPr>
        <w:pStyle w:val="Paragrafoelenco1"/>
        <w:tabs>
          <w:tab w:val="left" w:pos="300"/>
          <w:tab w:val="left" w:pos="8496"/>
        </w:tabs>
        <w:suppressAutoHyphens/>
        <w:spacing w:line="240" w:lineRule="atLeast"/>
        <w:ind w:left="300" w:hanging="300"/>
        <w:jc w:val="both"/>
        <w:rPr>
          <w:rFonts w:ascii="Arial" w:hAnsi="Arial" w:cs="Arial"/>
          <w:b/>
          <w:spacing w:val="-2"/>
          <w:sz w:val="18"/>
          <w:szCs w:val="18"/>
        </w:rPr>
      </w:pPr>
      <w:r w:rsidRPr="00C9393B">
        <w:rPr>
          <w:rFonts w:ascii="Arial" w:hAnsi="Arial" w:cs="Arial"/>
          <w:b/>
          <w:spacing w:val="-2"/>
          <w:sz w:val="18"/>
          <w:szCs w:val="18"/>
        </w:rPr>
        <w:t>a)</w:t>
      </w:r>
      <w:r w:rsidRPr="00C9393B">
        <w:rPr>
          <w:rFonts w:ascii="Arial" w:hAnsi="Arial" w:cs="Arial"/>
          <w:b/>
          <w:spacing w:val="-2"/>
          <w:sz w:val="18"/>
          <w:szCs w:val="18"/>
        </w:rPr>
        <w:tab/>
        <w:t>delle condizioni contrattuali e degli oneri compresi quelli eventuali relativi in materia di sicurezza, di assicurazione, di condizioni di lavoro e di previdenza e assistenza in vigore nel luogo dove devono essere svolti i servizi/fornitura;</w:t>
      </w:r>
    </w:p>
    <w:p w:rsidR="00C9393B" w:rsidRPr="00C9393B" w:rsidRDefault="00C9393B" w:rsidP="00C9393B">
      <w:pPr>
        <w:pStyle w:val="Paragrafoelenco1"/>
        <w:tabs>
          <w:tab w:val="left" w:pos="300"/>
          <w:tab w:val="left" w:pos="8496"/>
        </w:tabs>
        <w:suppressAutoHyphens/>
        <w:spacing w:line="240" w:lineRule="atLeast"/>
        <w:ind w:left="300" w:hanging="300"/>
        <w:jc w:val="both"/>
        <w:rPr>
          <w:rFonts w:ascii="Arial" w:hAnsi="Arial" w:cs="Arial"/>
          <w:b/>
          <w:spacing w:val="-2"/>
          <w:sz w:val="18"/>
          <w:szCs w:val="18"/>
        </w:rPr>
      </w:pPr>
      <w:r w:rsidRPr="00C9393B">
        <w:rPr>
          <w:rFonts w:ascii="Arial" w:hAnsi="Arial" w:cs="Arial"/>
          <w:b/>
          <w:spacing w:val="-2"/>
          <w:sz w:val="18"/>
          <w:szCs w:val="18"/>
        </w:rPr>
        <w:t>b)</w:t>
      </w:r>
      <w:r w:rsidRPr="00C9393B">
        <w:rPr>
          <w:rFonts w:ascii="Arial" w:hAnsi="Arial" w:cs="Arial"/>
          <w:b/>
          <w:spacing w:val="-2"/>
          <w:sz w:val="18"/>
          <w:szCs w:val="18"/>
        </w:rPr>
        <w:tab/>
        <w:t>di tutte le circostanze generali, particolari e locali, nessuna esclusa ed eccettuata, che possono avere influito o influire si</w:t>
      </w:r>
      <w:r>
        <w:rPr>
          <w:rFonts w:ascii="Arial" w:hAnsi="Arial" w:cs="Arial"/>
          <w:b/>
          <w:spacing w:val="-2"/>
          <w:sz w:val="18"/>
          <w:szCs w:val="18"/>
        </w:rPr>
        <w:t>a sulla prestazione dei servizi</w:t>
      </w:r>
      <w:r w:rsidRPr="00C9393B">
        <w:rPr>
          <w:rFonts w:ascii="Arial" w:hAnsi="Arial" w:cs="Arial"/>
          <w:b/>
          <w:spacing w:val="-2"/>
          <w:sz w:val="18"/>
          <w:szCs w:val="18"/>
        </w:rPr>
        <w:t>, sia sulla determinazione della propria offerta;</w:t>
      </w:r>
    </w:p>
    <w:p w:rsidR="00C9393B" w:rsidRDefault="00C9393B" w:rsidP="00285B32">
      <w:pPr>
        <w:pStyle w:val="Paragrafoelenco1"/>
        <w:tabs>
          <w:tab w:val="left" w:pos="300"/>
          <w:tab w:val="left" w:pos="8496"/>
        </w:tabs>
        <w:suppressAutoHyphens/>
        <w:spacing w:line="240" w:lineRule="atLeast"/>
        <w:ind w:left="300" w:hanging="300"/>
        <w:jc w:val="both"/>
        <w:rPr>
          <w:rFonts w:ascii="Arial" w:hAnsi="Arial" w:cs="Arial"/>
          <w:sz w:val="18"/>
          <w:szCs w:val="18"/>
        </w:rPr>
      </w:pPr>
    </w:p>
    <w:p w:rsidR="00AD3C35" w:rsidRDefault="00E853DB" w:rsidP="00AD3C35">
      <w:pPr>
        <w:pStyle w:val="Paragrafoelenco1"/>
        <w:tabs>
          <w:tab w:val="left" w:pos="300"/>
          <w:tab w:val="left" w:pos="8496"/>
        </w:tabs>
        <w:suppressAutoHyphens/>
        <w:spacing w:line="240" w:lineRule="atLeast"/>
        <w:ind w:left="0"/>
        <w:jc w:val="both"/>
        <w:rPr>
          <w:rFonts w:ascii="Arial" w:hAnsi="Arial" w:cs="Arial"/>
          <w:b/>
          <w:spacing w:val="-2"/>
          <w:sz w:val="18"/>
          <w:szCs w:val="18"/>
        </w:rPr>
      </w:pPr>
      <w:r>
        <w:rPr>
          <w:rFonts w:ascii="Arial" w:hAnsi="Arial" w:cs="Arial"/>
          <w:sz w:val="18"/>
          <w:szCs w:val="18"/>
        </w:rPr>
        <w:fldChar w:fldCharType="begin">
          <w:ffData>
            <w:name w:val=""/>
            <w:enabled/>
            <w:calcOnExit w:val="0"/>
            <w:checkBox>
              <w:size w:val="24"/>
              <w:default w:val="0"/>
            </w:checkBox>
          </w:ffData>
        </w:fldChar>
      </w:r>
      <w:r w:rsidR="00AD3C3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AD3C35" w:rsidRPr="007C21EF">
        <w:rPr>
          <w:rFonts w:ascii="Arial" w:hAnsi="Arial" w:cs="Arial"/>
          <w:sz w:val="18"/>
          <w:szCs w:val="18"/>
        </w:rPr>
        <w:t xml:space="preserve"> </w:t>
      </w:r>
      <w:r w:rsidR="00AD3C35" w:rsidRPr="002C0649">
        <w:rPr>
          <w:rFonts w:ascii="Arial" w:hAnsi="Arial" w:cs="Arial"/>
          <w:b/>
          <w:spacing w:val="-2"/>
          <w:sz w:val="18"/>
          <w:szCs w:val="18"/>
        </w:rPr>
        <w:t>dichiara e attesta di avere tenuto conto, nel formulare la propria offerta, di eventuali maggiorazioni per lievitazione dei prezzi che dovessero intervenire durante l’esecuzione, rinunciando fin d’ora a qualsiasi azione o eccezione in merito</w:t>
      </w:r>
      <w:r w:rsidR="00AD3C35" w:rsidRPr="00EA3FF0">
        <w:rPr>
          <w:rFonts w:ascii="Arial" w:hAnsi="Arial" w:cs="Arial"/>
          <w:b/>
          <w:spacing w:val="-2"/>
          <w:sz w:val="18"/>
          <w:szCs w:val="18"/>
        </w:rPr>
        <w:t>;</w:t>
      </w:r>
    </w:p>
    <w:p w:rsidR="00AD3C35" w:rsidRDefault="00AD3C35" w:rsidP="00285B32">
      <w:pPr>
        <w:pStyle w:val="Paragrafoelenco1"/>
        <w:tabs>
          <w:tab w:val="left" w:pos="300"/>
          <w:tab w:val="left" w:pos="8496"/>
        </w:tabs>
        <w:suppressAutoHyphens/>
        <w:spacing w:line="240" w:lineRule="atLeast"/>
        <w:ind w:left="300" w:hanging="300"/>
        <w:jc w:val="both"/>
        <w:rPr>
          <w:rFonts w:ascii="Arial" w:hAnsi="Arial" w:cs="Arial"/>
          <w:sz w:val="18"/>
          <w:szCs w:val="18"/>
        </w:rPr>
      </w:pPr>
    </w:p>
    <w:p w:rsidR="00C9393B" w:rsidRDefault="00E853DB" w:rsidP="00285B32">
      <w:pPr>
        <w:pStyle w:val="Paragrafoelenco1"/>
        <w:tabs>
          <w:tab w:val="left" w:pos="300"/>
          <w:tab w:val="left" w:pos="8496"/>
        </w:tabs>
        <w:suppressAutoHyphens/>
        <w:spacing w:line="240" w:lineRule="atLeast"/>
        <w:ind w:left="300" w:hanging="300"/>
        <w:jc w:val="both"/>
        <w:rPr>
          <w:rFonts w:ascii="Arial" w:hAnsi="Arial" w:cs="Arial"/>
          <w:b/>
          <w:sz w:val="18"/>
          <w:szCs w:val="18"/>
        </w:rPr>
      </w:pPr>
      <w:r>
        <w:rPr>
          <w:rFonts w:ascii="Arial" w:hAnsi="Arial" w:cs="Arial"/>
          <w:sz w:val="18"/>
          <w:szCs w:val="18"/>
        </w:rPr>
        <w:fldChar w:fldCharType="begin">
          <w:ffData>
            <w:name w:val=""/>
            <w:enabled/>
            <w:calcOnExit w:val="0"/>
            <w:checkBox>
              <w:size w:val="24"/>
              <w:default w:val="0"/>
            </w:checkBox>
          </w:ffData>
        </w:fldChar>
      </w:r>
      <w:r w:rsidR="00285B3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285B32" w:rsidRPr="007C21EF">
        <w:rPr>
          <w:rFonts w:ascii="Arial" w:hAnsi="Arial" w:cs="Arial"/>
          <w:sz w:val="18"/>
          <w:szCs w:val="18"/>
        </w:rPr>
        <w:t xml:space="preserve"> </w:t>
      </w:r>
      <w:r w:rsidR="00C9393B" w:rsidRPr="00C9393B">
        <w:rPr>
          <w:rFonts w:ascii="Arial" w:hAnsi="Arial" w:cs="Arial"/>
          <w:b/>
          <w:sz w:val="18"/>
          <w:szCs w:val="18"/>
        </w:rPr>
        <w:t>accetta, senza condizione o riserva alcuna, tutte le norme e disposizioni contenute nella documentazione gara</w:t>
      </w:r>
      <w:r w:rsidR="00C9393B">
        <w:rPr>
          <w:rFonts w:ascii="Arial" w:hAnsi="Arial" w:cs="Arial"/>
          <w:b/>
          <w:sz w:val="18"/>
          <w:szCs w:val="18"/>
        </w:rPr>
        <w:t xml:space="preserve"> ivi inclusa la documentazione progettuale;</w:t>
      </w:r>
    </w:p>
    <w:p w:rsidR="00226B94" w:rsidRPr="00217DA8" w:rsidRDefault="00226B94" w:rsidP="00226B94">
      <w:pPr>
        <w:pStyle w:val="Paragrafoelenco1"/>
        <w:tabs>
          <w:tab w:val="left" w:pos="300"/>
          <w:tab w:val="left" w:pos="8496"/>
        </w:tabs>
        <w:spacing w:line="240" w:lineRule="atLeast"/>
        <w:ind w:left="300" w:hanging="300"/>
        <w:jc w:val="both"/>
        <w:rPr>
          <w:rFonts w:ascii="Arial" w:hAnsi="Arial" w:cs="Arial"/>
          <w:b/>
          <w:spacing w:val="-2"/>
          <w:sz w:val="18"/>
          <w:szCs w:val="18"/>
        </w:rPr>
      </w:pPr>
    </w:p>
    <w:p w:rsidR="00226B94" w:rsidRPr="00674611" w:rsidRDefault="00E853DB" w:rsidP="00226B94">
      <w:pPr>
        <w:pStyle w:val="sche3"/>
        <w:spacing w:line="240" w:lineRule="atLeast"/>
        <w:rPr>
          <w:rFonts w:ascii="Arial" w:hAnsi="Arial" w:cs="Arial"/>
          <w:b/>
          <w:sz w:val="18"/>
          <w:szCs w:val="18"/>
          <w:lang w:val="it-IT"/>
        </w:rPr>
      </w:pPr>
      <w:r w:rsidRPr="002C0649">
        <w:rPr>
          <w:rFonts w:ascii="Arial" w:hAnsi="Arial" w:cs="Arial"/>
          <w:b/>
          <w:sz w:val="18"/>
          <w:szCs w:val="18"/>
        </w:rPr>
        <w:lastRenderedPageBreak/>
        <w:fldChar w:fldCharType="begin">
          <w:ffData>
            <w:name w:val=""/>
            <w:enabled/>
            <w:calcOnExit w:val="0"/>
            <w:checkBox>
              <w:size w:val="24"/>
              <w:default w:val="0"/>
            </w:checkBox>
          </w:ffData>
        </w:fldChar>
      </w:r>
      <w:r w:rsidR="00226B94" w:rsidRPr="00674611">
        <w:rPr>
          <w:rFonts w:ascii="Arial" w:hAnsi="Arial" w:cs="Arial"/>
          <w:b/>
          <w:sz w:val="18"/>
          <w:szCs w:val="18"/>
          <w:lang w:val="it-IT"/>
        </w:rPr>
        <w:instrText xml:space="preserve"> FORMCHECKBOX </w:instrText>
      </w:r>
      <w:r w:rsidRPr="002C0649">
        <w:rPr>
          <w:rFonts w:ascii="Arial" w:hAnsi="Arial" w:cs="Arial"/>
          <w:b/>
          <w:sz w:val="18"/>
          <w:szCs w:val="18"/>
        </w:rPr>
      </w:r>
      <w:r w:rsidRPr="002C0649">
        <w:rPr>
          <w:rFonts w:ascii="Arial" w:hAnsi="Arial" w:cs="Arial"/>
          <w:b/>
          <w:sz w:val="18"/>
          <w:szCs w:val="18"/>
        </w:rPr>
        <w:fldChar w:fldCharType="end"/>
      </w:r>
      <w:r w:rsidR="00226B94" w:rsidRPr="00674611">
        <w:rPr>
          <w:rFonts w:ascii="Arial" w:hAnsi="Arial" w:cs="Arial"/>
          <w:b/>
          <w:sz w:val="18"/>
          <w:szCs w:val="18"/>
          <w:lang w:val="it-IT"/>
        </w:rPr>
        <w:t xml:space="preserve"> di aver tenuto conto nell’offerta degli oneri per la sicurezza interni e delle spese relative al costo </w:t>
      </w:r>
      <w:r w:rsidR="00226B94">
        <w:rPr>
          <w:rFonts w:ascii="Arial" w:hAnsi="Arial" w:cs="Arial"/>
          <w:b/>
          <w:sz w:val="18"/>
          <w:szCs w:val="18"/>
          <w:lang w:val="it-IT"/>
        </w:rPr>
        <w:t xml:space="preserve">orario </w:t>
      </w:r>
      <w:r w:rsidR="00226B94" w:rsidRPr="00674611">
        <w:rPr>
          <w:rFonts w:ascii="Arial" w:hAnsi="Arial" w:cs="Arial"/>
          <w:b/>
          <w:sz w:val="18"/>
          <w:szCs w:val="18"/>
          <w:lang w:val="it-IT"/>
        </w:rPr>
        <w:t>del personale che non potranno in alcun modo essere oggetto di ribasso;</w:t>
      </w:r>
    </w:p>
    <w:p w:rsidR="000A1926" w:rsidRDefault="000A1926" w:rsidP="000A1926">
      <w:pPr>
        <w:pStyle w:val="Paragrafoelenco1"/>
        <w:tabs>
          <w:tab w:val="left" w:pos="300"/>
          <w:tab w:val="left" w:pos="8496"/>
        </w:tabs>
        <w:suppressAutoHyphens/>
        <w:spacing w:line="240" w:lineRule="atLeast"/>
        <w:ind w:left="300" w:hanging="300"/>
        <w:jc w:val="both"/>
        <w:rPr>
          <w:rFonts w:ascii="Arial" w:hAnsi="Arial" w:cs="Arial"/>
          <w:sz w:val="18"/>
          <w:szCs w:val="18"/>
        </w:rPr>
      </w:pPr>
    </w:p>
    <w:p w:rsidR="00C9393B" w:rsidRDefault="00E853DB" w:rsidP="000A1926">
      <w:pPr>
        <w:pStyle w:val="Paragrafoelenco1"/>
        <w:tabs>
          <w:tab w:val="left" w:pos="300"/>
          <w:tab w:val="left" w:pos="8496"/>
        </w:tabs>
        <w:suppressAutoHyphens/>
        <w:spacing w:line="240" w:lineRule="atLeast"/>
        <w:ind w:left="300" w:hanging="300"/>
        <w:jc w:val="both"/>
        <w:rPr>
          <w:rFonts w:ascii="Arial" w:hAnsi="Arial" w:cs="Arial"/>
          <w:sz w:val="18"/>
          <w:szCs w:val="18"/>
        </w:rPr>
      </w:pPr>
      <w:r>
        <w:rPr>
          <w:rFonts w:ascii="Arial" w:hAnsi="Arial" w:cs="Arial"/>
          <w:sz w:val="18"/>
          <w:szCs w:val="18"/>
        </w:rPr>
        <w:fldChar w:fldCharType="begin">
          <w:ffData>
            <w:name w:val=""/>
            <w:enabled/>
            <w:calcOnExit w:val="0"/>
            <w:checkBox>
              <w:size w:val="24"/>
              <w:default w:val="0"/>
            </w:checkBox>
          </w:ffData>
        </w:fldChar>
      </w:r>
      <w:r w:rsidR="000A192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0A1926" w:rsidRPr="007C21EF">
        <w:rPr>
          <w:rFonts w:ascii="Arial" w:hAnsi="Arial" w:cs="Arial"/>
          <w:sz w:val="18"/>
          <w:szCs w:val="18"/>
        </w:rPr>
        <w:t xml:space="preserve"> </w:t>
      </w:r>
      <w:r w:rsidR="000A1926" w:rsidRPr="000A1926">
        <w:rPr>
          <w:rFonts w:ascii="Arial" w:hAnsi="Arial" w:cs="Arial"/>
          <w:b/>
          <w:sz w:val="18"/>
          <w:szCs w:val="18"/>
        </w:rPr>
        <w:t xml:space="preserve">accetta integralmente le clausole del protocollo di legalità e di valutazione di impatto criminale di cui alla LR. n. 3/07 e del relativo Regolamento N. 7/2010 di attuazione della Legge regionale n. 3 del 27 febbraio 2007 e nello specifico gli articoli 51, rubricato “Clausole contrattuali speciali”, art. 52, rubricato “Tutela dei lavoratori”, art. 53, rubricato “Disposizioni in materia di sicurezza” della </w:t>
      </w:r>
      <w:proofErr w:type="spellStart"/>
      <w:r w:rsidR="000A1926" w:rsidRPr="000A1926">
        <w:rPr>
          <w:rFonts w:ascii="Arial" w:hAnsi="Arial" w:cs="Arial"/>
          <w:b/>
          <w:sz w:val="18"/>
          <w:szCs w:val="18"/>
        </w:rPr>
        <w:t>L.R.</w:t>
      </w:r>
      <w:proofErr w:type="spellEnd"/>
      <w:r w:rsidR="000A1926" w:rsidRPr="000A1926">
        <w:rPr>
          <w:rFonts w:ascii="Arial" w:hAnsi="Arial" w:cs="Arial"/>
          <w:b/>
          <w:sz w:val="18"/>
          <w:szCs w:val="18"/>
        </w:rPr>
        <w:t xml:space="preserve"> 3/2007 ed art. 19 e 26 rubricato “Tutela della legalità negli appalti” del Regolamento di attuazione della Legge regionale n. 3 del 27 febbraio 2007 allegati alla documentazione di gara (art. 1, comma 17, della l. 190/2012);</w:t>
      </w:r>
    </w:p>
    <w:p w:rsidR="00285B32" w:rsidRDefault="00285B32" w:rsidP="00F720CC">
      <w:pPr>
        <w:pStyle w:val="Paragrafoelenco1"/>
        <w:tabs>
          <w:tab w:val="left" w:pos="300"/>
          <w:tab w:val="left" w:pos="8496"/>
        </w:tabs>
        <w:suppressAutoHyphens/>
        <w:spacing w:line="240" w:lineRule="atLeast"/>
        <w:ind w:left="300" w:hanging="300"/>
        <w:jc w:val="both"/>
        <w:rPr>
          <w:rFonts w:ascii="Arial" w:hAnsi="Arial" w:cs="Arial"/>
          <w:sz w:val="18"/>
          <w:szCs w:val="18"/>
        </w:rPr>
      </w:pPr>
    </w:p>
    <w:p w:rsidR="000A1926" w:rsidRPr="000A1926" w:rsidRDefault="000A1926" w:rsidP="000A1926">
      <w:pPr>
        <w:pStyle w:val="Paragrafoelenco1"/>
        <w:tabs>
          <w:tab w:val="left" w:pos="300"/>
          <w:tab w:val="left" w:pos="8496"/>
        </w:tabs>
        <w:suppressAutoHyphens/>
        <w:spacing w:line="240" w:lineRule="atLeast"/>
        <w:ind w:left="300" w:hanging="300"/>
        <w:jc w:val="both"/>
        <w:rPr>
          <w:rFonts w:ascii="Arial" w:hAnsi="Arial" w:cs="Arial"/>
          <w:b/>
          <w:sz w:val="18"/>
          <w:szCs w:val="18"/>
        </w:rPr>
      </w:pPr>
      <w:r w:rsidRPr="000A1926">
        <w:rPr>
          <w:rFonts w:ascii="Arial" w:hAnsi="Arial" w:cs="Arial"/>
          <w:b/>
          <w:sz w:val="18"/>
          <w:szCs w:val="18"/>
        </w:rPr>
        <w:t>Per gli operatori economici aventi sede, residenza o domicilio nei paesi inseriti nelle c.d. “</w:t>
      </w:r>
      <w:proofErr w:type="spellStart"/>
      <w:r w:rsidRPr="000A1926">
        <w:rPr>
          <w:rFonts w:ascii="Arial" w:hAnsi="Arial" w:cs="Arial"/>
          <w:b/>
          <w:sz w:val="18"/>
          <w:szCs w:val="18"/>
        </w:rPr>
        <w:t>black</w:t>
      </w:r>
      <w:proofErr w:type="spellEnd"/>
      <w:r w:rsidRPr="000A1926">
        <w:rPr>
          <w:rFonts w:ascii="Arial" w:hAnsi="Arial" w:cs="Arial"/>
          <w:b/>
          <w:sz w:val="18"/>
          <w:szCs w:val="18"/>
        </w:rPr>
        <w:t xml:space="preserve"> </w:t>
      </w:r>
      <w:proofErr w:type="spellStart"/>
      <w:r w:rsidRPr="000A1926">
        <w:rPr>
          <w:rFonts w:ascii="Arial" w:hAnsi="Arial" w:cs="Arial"/>
          <w:b/>
          <w:sz w:val="18"/>
          <w:szCs w:val="18"/>
        </w:rPr>
        <w:t>list</w:t>
      </w:r>
      <w:proofErr w:type="spellEnd"/>
      <w:r w:rsidRPr="000A1926">
        <w:rPr>
          <w:rFonts w:ascii="Arial" w:hAnsi="Arial" w:cs="Arial"/>
          <w:b/>
          <w:sz w:val="18"/>
          <w:szCs w:val="18"/>
        </w:rPr>
        <w:t>”</w:t>
      </w:r>
    </w:p>
    <w:p w:rsidR="000A1926" w:rsidRPr="000A1926" w:rsidRDefault="00E853DB" w:rsidP="000A1926">
      <w:pPr>
        <w:pStyle w:val="Paragrafoelenco1"/>
        <w:tabs>
          <w:tab w:val="left" w:pos="300"/>
          <w:tab w:val="left" w:pos="8496"/>
        </w:tabs>
        <w:suppressAutoHyphens/>
        <w:spacing w:line="240" w:lineRule="atLeast"/>
        <w:ind w:left="300" w:hanging="300"/>
        <w:jc w:val="both"/>
        <w:rPr>
          <w:rFonts w:ascii="Arial" w:hAnsi="Arial" w:cs="Arial"/>
          <w:b/>
          <w:sz w:val="18"/>
          <w:szCs w:val="18"/>
        </w:rPr>
      </w:pPr>
      <w:r>
        <w:rPr>
          <w:rFonts w:ascii="Arial" w:hAnsi="Arial" w:cs="Arial"/>
          <w:sz w:val="18"/>
          <w:szCs w:val="18"/>
        </w:rPr>
        <w:fldChar w:fldCharType="begin">
          <w:ffData>
            <w:name w:val=""/>
            <w:enabled/>
            <w:calcOnExit w:val="0"/>
            <w:checkBox>
              <w:size w:val="24"/>
              <w:default w:val="0"/>
            </w:checkBox>
          </w:ffData>
        </w:fldChar>
      </w:r>
      <w:r w:rsidR="000A192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0A1926" w:rsidRPr="007C21EF">
        <w:rPr>
          <w:rFonts w:ascii="Arial" w:hAnsi="Arial" w:cs="Arial"/>
          <w:sz w:val="18"/>
          <w:szCs w:val="18"/>
        </w:rPr>
        <w:t xml:space="preserve"> </w:t>
      </w:r>
      <w:r w:rsidR="000A1926" w:rsidRPr="000A1926">
        <w:rPr>
          <w:rFonts w:ascii="Arial" w:hAnsi="Arial" w:cs="Arial"/>
          <w:b/>
          <w:sz w:val="18"/>
          <w:szCs w:val="18"/>
        </w:rPr>
        <w:t xml:space="preserve">dichiara di essere in possesso dell’autorizzazione in corso di validità rilasciata ai sensi del </w:t>
      </w:r>
      <w:proofErr w:type="spellStart"/>
      <w:r w:rsidR="000A1926" w:rsidRPr="000A1926">
        <w:rPr>
          <w:rFonts w:ascii="Arial" w:hAnsi="Arial" w:cs="Arial"/>
          <w:b/>
          <w:sz w:val="18"/>
          <w:szCs w:val="18"/>
        </w:rPr>
        <w:t>d.m.</w:t>
      </w:r>
      <w:proofErr w:type="spellEnd"/>
      <w:r w:rsidR="000A1926" w:rsidRPr="000A1926">
        <w:rPr>
          <w:rFonts w:ascii="Arial" w:hAnsi="Arial" w:cs="Arial"/>
          <w:b/>
          <w:sz w:val="18"/>
          <w:szCs w:val="18"/>
        </w:rPr>
        <w:t xml:space="preserve"> 14 dicembre 2010 del Ministero dell’economia e delle finanze ai sensi (art. 37 del d.l. 78/2010, </w:t>
      </w:r>
      <w:proofErr w:type="spellStart"/>
      <w:r w:rsidR="000A1926" w:rsidRPr="000A1926">
        <w:rPr>
          <w:rFonts w:ascii="Arial" w:hAnsi="Arial" w:cs="Arial"/>
          <w:b/>
          <w:sz w:val="18"/>
          <w:szCs w:val="18"/>
        </w:rPr>
        <w:t>conv</w:t>
      </w:r>
      <w:proofErr w:type="spellEnd"/>
      <w:r w:rsidR="000A1926" w:rsidRPr="000A1926">
        <w:rPr>
          <w:rFonts w:ascii="Arial" w:hAnsi="Arial" w:cs="Arial"/>
          <w:b/>
          <w:sz w:val="18"/>
          <w:szCs w:val="18"/>
        </w:rPr>
        <w:t xml:space="preserve">. in l. 122/2010) oppure dichiara di aver presentato domanda di autorizzazione ai sensi dell’art. 1 comma 3 del </w:t>
      </w:r>
      <w:proofErr w:type="spellStart"/>
      <w:r w:rsidR="000A1926" w:rsidRPr="000A1926">
        <w:rPr>
          <w:rFonts w:ascii="Arial" w:hAnsi="Arial" w:cs="Arial"/>
          <w:b/>
          <w:sz w:val="18"/>
          <w:szCs w:val="18"/>
        </w:rPr>
        <w:t>d.m.</w:t>
      </w:r>
      <w:proofErr w:type="spellEnd"/>
      <w:r w:rsidR="000A1926" w:rsidRPr="000A1926">
        <w:rPr>
          <w:rFonts w:ascii="Arial" w:hAnsi="Arial" w:cs="Arial"/>
          <w:b/>
          <w:sz w:val="18"/>
          <w:szCs w:val="18"/>
        </w:rPr>
        <w:t xml:space="preserve"> 14.12.2010 e  allega copia conforme dell’istanza di autorizzazione inviata al Ministero;</w:t>
      </w:r>
    </w:p>
    <w:p w:rsidR="000A1926" w:rsidRDefault="000A1926" w:rsidP="00F720CC">
      <w:pPr>
        <w:pStyle w:val="Paragrafoelenco1"/>
        <w:tabs>
          <w:tab w:val="left" w:pos="300"/>
          <w:tab w:val="left" w:pos="8496"/>
        </w:tabs>
        <w:suppressAutoHyphens/>
        <w:spacing w:line="240" w:lineRule="atLeast"/>
        <w:ind w:left="300" w:hanging="300"/>
        <w:jc w:val="both"/>
        <w:rPr>
          <w:rFonts w:ascii="Arial" w:hAnsi="Arial" w:cs="Arial"/>
          <w:sz w:val="18"/>
          <w:szCs w:val="18"/>
        </w:rPr>
      </w:pPr>
    </w:p>
    <w:p w:rsidR="00757164" w:rsidRPr="00757164" w:rsidRDefault="00757164" w:rsidP="00757164">
      <w:pPr>
        <w:pStyle w:val="Paragrafoelenco1"/>
        <w:tabs>
          <w:tab w:val="left" w:pos="300"/>
          <w:tab w:val="left" w:pos="8496"/>
        </w:tabs>
        <w:suppressAutoHyphens/>
        <w:spacing w:line="240" w:lineRule="atLeast"/>
        <w:ind w:left="300" w:hanging="300"/>
        <w:jc w:val="both"/>
        <w:rPr>
          <w:rFonts w:ascii="Arial" w:hAnsi="Arial" w:cs="Arial"/>
          <w:b/>
          <w:sz w:val="18"/>
          <w:szCs w:val="18"/>
        </w:rPr>
      </w:pPr>
      <w:r w:rsidRPr="00757164">
        <w:rPr>
          <w:rFonts w:ascii="Arial" w:hAnsi="Arial" w:cs="Arial"/>
          <w:b/>
          <w:sz w:val="18"/>
          <w:szCs w:val="18"/>
        </w:rPr>
        <w:t>Per gli operatori economici non residenti e privi di stabile organizzazione in Italia</w:t>
      </w:r>
    </w:p>
    <w:p w:rsidR="00757164" w:rsidRPr="00757164" w:rsidRDefault="00E853DB" w:rsidP="00757164">
      <w:pPr>
        <w:pStyle w:val="Paragrafoelenco1"/>
        <w:tabs>
          <w:tab w:val="left" w:pos="300"/>
          <w:tab w:val="left" w:pos="8496"/>
        </w:tabs>
        <w:suppressAutoHyphens/>
        <w:spacing w:line="240" w:lineRule="atLeast"/>
        <w:ind w:left="300" w:hanging="300"/>
        <w:jc w:val="both"/>
        <w:rPr>
          <w:rFonts w:ascii="Arial" w:hAnsi="Arial" w:cs="Arial"/>
          <w:b/>
          <w:sz w:val="18"/>
          <w:szCs w:val="18"/>
        </w:rPr>
      </w:pPr>
      <w:r>
        <w:rPr>
          <w:rFonts w:ascii="Arial" w:hAnsi="Arial" w:cs="Arial"/>
          <w:sz w:val="18"/>
          <w:szCs w:val="18"/>
        </w:rPr>
        <w:fldChar w:fldCharType="begin">
          <w:ffData>
            <w:name w:val=""/>
            <w:enabled/>
            <w:calcOnExit w:val="0"/>
            <w:checkBox>
              <w:size w:val="24"/>
              <w:default w:val="0"/>
            </w:checkBox>
          </w:ffData>
        </w:fldChar>
      </w:r>
      <w:r w:rsidR="0075716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757164" w:rsidRPr="007C21EF">
        <w:rPr>
          <w:rFonts w:ascii="Arial" w:hAnsi="Arial" w:cs="Arial"/>
          <w:sz w:val="18"/>
          <w:szCs w:val="18"/>
        </w:rPr>
        <w:t xml:space="preserve"> </w:t>
      </w:r>
      <w:r w:rsidR="00757164" w:rsidRPr="00757164">
        <w:rPr>
          <w:rFonts w:ascii="Arial" w:hAnsi="Arial" w:cs="Arial"/>
          <w:b/>
          <w:sz w:val="18"/>
          <w:szCs w:val="18"/>
        </w:rPr>
        <w:t>si impegna ad uniformarsi, in caso di aggiudicazione, alla disciplina di cui agli articoli 17, comma 2, e 53, comma 3 del d.p.r. 633/1972 e a comunicare alla stazione appaltante la nomina del proprio rappresentante fiscale, nelle forme di legge;</w:t>
      </w:r>
    </w:p>
    <w:p w:rsidR="000A1926" w:rsidRDefault="000A1926" w:rsidP="00F720CC">
      <w:pPr>
        <w:pStyle w:val="Paragrafoelenco1"/>
        <w:tabs>
          <w:tab w:val="left" w:pos="300"/>
          <w:tab w:val="left" w:pos="8496"/>
        </w:tabs>
        <w:suppressAutoHyphens/>
        <w:spacing w:line="240" w:lineRule="atLeast"/>
        <w:ind w:left="300" w:hanging="300"/>
        <w:jc w:val="both"/>
        <w:rPr>
          <w:rFonts w:ascii="Arial" w:hAnsi="Arial" w:cs="Arial"/>
          <w:b/>
          <w:spacing w:val="-2"/>
          <w:sz w:val="18"/>
          <w:szCs w:val="18"/>
        </w:rPr>
      </w:pPr>
    </w:p>
    <w:p w:rsidR="00EA3FF0" w:rsidRPr="002C0649" w:rsidRDefault="00E853DB" w:rsidP="002C0649">
      <w:pPr>
        <w:pStyle w:val="Paragrafoelenco1"/>
        <w:tabs>
          <w:tab w:val="left" w:pos="300"/>
          <w:tab w:val="left" w:pos="8496"/>
        </w:tabs>
        <w:suppressAutoHyphens/>
        <w:spacing w:line="240" w:lineRule="atLeast"/>
        <w:ind w:left="0"/>
        <w:jc w:val="both"/>
        <w:rPr>
          <w:rFonts w:ascii="Arial" w:hAnsi="Arial" w:cs="Arial"/>
          <w:b/>
          <w:sz w:val="18"/>
          <w:szCs w:val="18"/>
        </w:rPr>
      </w:pPr>
      <w:r w:rsidRPr="002C0649">
        <w:rPr>
          <w:rFonts w:ascii="Arial" w:hAnsi="Arial" w:cs="Arial"/>
          <w:b/>
          <w:sz w:val="18"/>
          <w:szCs w:val="18"/>
        </w:rPr>
        <w:fldChar w:fldCharType="begin">
          <w:ffData>
            <w:name w:val=""/>
            <w:enabled/>
            <w:calcOnExit w:val="0"/>
            <w:checkBox>
              <w:size w:val="24"/>
              <w:default w:val="0"/>
            </w:checkBox>
          </w:ffData>
        </w:fldChar>
      </w:r>
      <w:r w:rsidR="00EA3FF0" w:rsidRPr="002C0649">
        <w:rPr>
          <w:rFonts w:ascii="Arial" w:hAnsi="Arial" w:cs="Arial"/>
          <w:b/>
          <w:sz w:val="18"/>
          <w:szCs w:val="18"/>
        </w:rPr>
        <w:instrText xml:space="preserve"> FORMCHECKBOX </w:instrText>
      </w:r>
      <w:r w:rsidRPr="002C0649">
        <w:rPr>
          <w:rFonts w:ascii="Arial" w:hAnsi="Arial" w:cs="Arial"/>
          <w:b/>
          <w:sz w:val="18"/>
          <w:szCs w:val="18"/>
        </w:rPr>
      </w:r>
      <w:r w:rsidRPr="002C0649">
        <w:rPr>
          <w:rFonts w:ascii="Arial" w:hAnsi="Arial" w:cs="Arial"/>
          <w:b/>
          <w:sz w:val="18"/>
          <w:szCs w:val="18"/>
        </w:rPr>
        <w:fldChar w:fldCharType="end"/>
      </w:r>
      <w:r w:rsidR="00EA3FF0" w:rsidRPr="002C0649">
        <w:rPr>
          <w:rFonts w:ascii="Arial" w:hAnsi="Arial" w:cs="Arial"/>
          <w:b/>
          <w:sz w:val="18"/>
          <w:szCs w:val="18"/>
        </w:rPr>
        <w:t xml:space="preserve"> </w:t>
      </w:r>
      <w:r w:rsidR="00854BBC" w:rsidRPr="00854BBC">
        <w:rPr>
          <w:rFonts w:ascii="Arial" w:hAnsi="Arial" w:cs="Arial"/>
          <w:b/>
          <w:sz w:val="18"/>
          <w:szCs w:val="18"/>
        </w:rPr>
        <w:t>di essersi recato sul luogo ove debbono  eseguirsi i servizi e aver preso conoscenza delle condizioni locali, della viabilità di accesso, nonché di tutte le circostanze generali e particolari che possono aver influito sulla determinazione dei prezzi e sulle condizioni contrattuali e che possono influire sulla esecuzione dei servizi e, di conseguenza, di aver giudicato i servizi stessi realizzabili, gli elaborati progettuali adeguati, di aver formulato prezzi remunerativi e tali da consentire l'offerta che sta per fare, considerando che gli stessi rimarranno fissi ed invariabili</w:t>
      </w:r>
      <w:r w:rsidR="00EA3FF0" w:rsidRPr="002C0649">
        <w:rPr>
          <w:rFonts w:ascii="Arial" w:hAnsi="Arial" w:cs="Arial"/>
          <w:b/>
          <w:sz w:val="18"/>
          <w:szCs w:val="18"/>
        </w:rPr>
        <w:t>.</w:t>
      </w:r>
    </w:p>
    <w:p w:rsidR="00EA3FF0" w:rsidRPr="002C0649" w:rsidRDefault="009C53BD" w:rsidP="002C0649">
      <w:pPr>
        <w:pStyle w:val="Paragrafoelenco1"/>
        <w:tabs>
          <w:tab w:val="left" w:pos="300"/>
          <w:tab w:val="left" w:pos="8496"/>
        </w:tabs>
        <w:suppressAutoHyphens/>
        <w:spacing w:line="240" w:lineRule="atLeast"/>
        <w:ind w:left="0"/>
        <w:jc w:val="both"/>
        <w:rPr>
          <w:rFonts w:ascii="Arial" w:hAnsi="Arial" w:cs="Arial"/>
          <w:b/>
          <w:sz w:val="18"/>
          <w:szCs w:val="18"/>
        </w:rPr>
      </w:pPr>
      <w:r>
        <w:rPr>
          <w:rFonts w:ascii="Arial" w:hAnsi="Arial" w:cs="Arial"/>
          <w:b/>
          <w:sz w:val="18"/>
          <w:szCs w:val="18"/>
        </w:rPr>
        <w:t>Allega</w:t>
      </w:r>
      <w:r w:rsidR="006616A4">
        <w:rPr>
          <w:rFonts w:ascii="Arial" w:hAnsi="Arial" w:cs="Arial"/>
          <w:b/>
          <w:sz w:val="18"/>
          <w:szCs w:val="18"/>
        </w:rPr>
        <w:t xml:space="preserve"> autocertificazione </w:t>
      </w:r>
      <w:r w:rsidR="00EA3FF0" w:rsidRPr="002C0649">
        <w:rPr>
          <w:rFonts w:ascii="Arial" w:hAnsi="Arial" w:cs="Arial"/>
          <w:b/>
          <w:sz w:val="18"/>
          <w:szCs w:val="18"/>
        </w:rPr>
        <w:t xml:space="preserve">attestante che l'impresa ha preso visione dello stato dei luoghi dove devono essere eseguiti i </w:t>
      </w:r>
      <w:r w:rsidR="00854BBC">
        <w:rPr>
          <w:rFonts w:ascii="Arial" w:hAnsi="Arial" w:cs="Arial"/>
          <w:b/>
          <w:sz w:val="18"/>
          <w:szCs w:val="18"/>
        </w:rPr>
        <w:t>servizi</w:t>
      </w:r>
      <w:r w:rsidR="00EA3FF0" w:rsidRPr="002C0649">
        <w:rPr>
          <w:rFonts w:ascii="Arial" w:hAnsi="Arial" w:cs="Arial"/>
          <w:b/>
          <w:sz w:val="18"/>
          <w:szCs w:val="18"/>
        </w:rPr>
        <w:t>.</w:t>
      </w:r>
    </w:p>
    <w:p w:rsidR="00285B32" w:rsidRDefault="00285B32" w:rsidP="00F720CC">
      <w:pPr>
        <w:pStyle w:val="Paragrafoelenco1"/>
        <w:tabs>
          <w:tab w:val="left" w:pos="300"/>
          <w:tab w:val="left" w:pos="8496"/>
        </w:tabs>
        <w:suppressAutoHyphens/>
        <w:spacing w:line="240" w:lineRule="atLeast"/>
        <w:ind w:left="300" w:hanging="300"/>
        <w:jc w:val="both"/>
        <w:rPr>
          <w:rFonts w:ascii="Arial" w:hAnsi="Arial" w:cs="Arial"/>
          <w:b/>
          <w:sz w:val="18"/>
          <w:szCs w:val="18"/>
        </w:rPr>
      </w:pPr>
    </w:p>
    <w:p w:rsidR="00AD3C35" w:rsidRDefault="00E853DB" w:rsidP="00AD3C35">
      <w:pPr>
        <w:pStyle w:val="Paragrafoelenco1"/>
        <w:tabs>
          <w:tab w:val="left" w:pos="300"/>
          <w:tab w:val="left" w:pos="8496"/>
        </w:tabs>
        <w:suppressAutoHyphens/>
        <w:spacing w:line="240" w:lineRule="atLeast"/>
        <w:ind w:left="300" w:hanging="300"/>
        <w:jc w:val="both"/>
        <w:rPr>
          <w:rFonts w:ascii="Arial" w:hAnsi="Arial" w:cs="Arial"/>
          <w:b/>
          <w:spacing w:val="-2"/>
          <w:sz w:val="18"/>
          <w:szCs w:val="18"/>
        </w:rPr>
      </w:pPr>
      <w:r>
        <w:rPr>
          <w:rFonts w:ascii="Arial" w:hAnsi="Arial" w:cs="Arial"/>
          <w:sz w:val="18"/>
          <w:szCs w:val="18"/>
        </w:rPr>
        <w:fldChar w:fldCharType="begin">
          <w:ffData>
            <w:name w:val=""/>
            <w:enabled/>
            <w:calcOnExit w:val="0"/>
            <w:checkBox>
              <w:size w:val="24"/>
              <w:default w:val="0"/>
            </w:checkBox>
          </w:ffData>
        </w:fldChar>
      </w:r>
      <w:r w:rsidR="00AD3C3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AD3C35" w:rsidRPr="007C21EF">
        <w:rPr>
          <w:rFonts w:ascii="Arial" w:hAnsi="Arial" w:cs="Arial"/>
          <w:sz w:val="18"/>
          <w:szCs w:val="18"/>
        </w:rPr>
        <w:t xml:space="preserve"> </w:t>
      </w:r>
      <w:r w:rsidR="00AD3C35" w:rsidRPr="00C869F8">
        <w:rPr>
          <w:rFonts w:ascii="Arial" w:hAnsi="Arial" w:cs="Arial"/>
          <w:b/>
          <w:spacing w:val="-2"/>
          <w:sz w:val="18"/>
          <w:szCs w:val="18"/>
        </w:rPr>
        <w:t>che il domicili</w:t>
      </w:r>
      <w:r w:rsidR="00AD3C35">
        <w:rPr>
          <w:rFonts w:ascii="Arial" w:hAnsi="Arial" w:cs="Arial"/>
          <w:b/>
          <w:spacing w:val="-2"/>
          <w:sz w:val="18"/>
          <w:szCs w:val="18"/>
        </w:rPr>
        <w:t>o eletto per le comunicazioni è:____________________________________________________</w:t>
      </w:r>
      <w:r w:rsidR="00AD3C35" w:rsidRPr="00C869F8">
        <w:rPr>
          <w:rFonts w:ascii="Arial" w:hAnsi="Arial" w:cs="Arial"/>
          <w:b/>
          <w:spacing w:val="-2"/>
          <w:sz w:val="18"/>
          <w:szCs w:val="18"/>
        </w:rPr>
        <w:t>___</w:t>
      </w:r>
      <w:r w:rsidR="00AD3C35">
        <w:rPr>
          <w:rFonts w:ascii="Arial" w:hAnsi="Arial" w:cs="Arial"/>
          <w:b/>
          <w:spacing w:val="-2"/>
          <w:sz w:val="18"/>
          <w:szCs w:val="18"/>
        </w:rPr>
        <w:t xml:space="preserve">, la </w:t>
      </w:r>
      <w:proofErr w:type="spellStart"/>
      <w:r w:rsidR="00AD3C35">
        <w:rPr>
          <w:rFonts w:ascii="Arial" w:hAnsi="Arial" w:cs="Arial"/>
          <w:b/>
          <w:spacing w:val="-2"/>
          <w:sz w:val="18"/>
          <w:szCs w:val="18"/>
        </w:rPr>
        <w:t>P.IVA</w:t>
      </w:r>
      <w:proofErr w:type="spellEnd"/>
      <w:r w:rsidR="00AD3C35">
        <w:rPr>
          <w:rFonts w:ascii="Arial" w:hAnsi="Arial" w:cs="Arial"/>
          <w:b/>
          <w:spacing w:val="-2"/>
          <w:sz w:val="18"/>
          <w:szCs w:val="18"/>
        </w:rPr>
        <w:t xml:space="preserve"> è_________________________________ed il CF è_____________________________________________</w:t>
      </w:r>
      <w:r w:rsidR="00AD3C35" w:rsidRPr="00C869F8">
        <w:rPr>
          <w:rFonts w:ascii="Arial" w:hAnsi="Arial" w:cs="Arial"/>
          <w:b/>
          <w:spacing w:val="-2"/>
          <w:sz w:val="18"/>
          <w:szCs w:val="18"/>
        </w:rPr>
        <w:t>;</w:t>
      </w:r>
    </w:p>
    <w:p w:rsidR="00AD3C35" w:rsidRDefault="00AD3C35" w:rsidP="00AD3C35">
      <w:pPr>
        <w:pStyle w:val="Paragrafoelenco1"/>
        <w:tabs>
          <w:tab w:val="left" w:pos="300"/>
          <w:tab w:val="left" w:pos="8496"/>
        </w:tabs>
        <w:suppressAutoHyphens/>
        <w:spacing w:line="240" w:lineRule="atLeast"/>
        <w:ind w:left="300" w:hanging="300"/>
        <w:jc w:val="both"/>
        <w:rPr>
          <w:rFonts w:ascii="Arial" w:hAnsi="Arial" w:cs="Arial"/>
          <w:b/>
          <w:spacing w:val="-2"/>
          <w:sz w:val="18"/>
          <w:szCs w:val="18"/>
        </w:rPr>
      </w:pPr>
    </w:p>
    <w:p w:rsidR="00AD3C35" w:rsidRPr="00674611" w:rsidRDefault="00E853DB" w:rsidP="00AD3C35">
      <w:pPr>
        <w:pStyle w:val="sche3"/>
        <w:spacing w:line="240" w:lineRule="atLeast"/>
        <w:rPr>
          <w:rFonts w:ascii="Arial" w:hAnsi="Arial" w:cs="Arial"/>
          <w:b/>
          <w:sz w:val="18"/>
          <w:szCs w:val="18"/>
          <w:lang w:val="it-IT"/>
        </w:rPr>
      </w:pPr>
      <w:r w:rsidRPr="002C0649">
        <w:rPr>
          <w:rFonts w:ascii="Arial" w:hAnsi="Arial" w:cs="Arial"/>
          <w:b/>
          <w:sz w:val="18"/>
          <w:szCs w:val="18"/>
        </w:rPr>
        <w:fldChar w:fldCharType="begin">
          <w:ffData>
            <w:name w:val=""/>
            <w:enabled/>
            <w:calcOnExit w:val="0"/>
            <w:checkBox>
              <w:size w:val="24"/>
              <w:default w:val="0"/>
            </w:checkBox>
          </w:ffData>
        </w:fldChar>
      </w:r>
      <w:r w:rsidR="00AD3C35" w:rsidRPr="00674611">
        <w:rPr>
          <w:rFonts w:ascii="Arial" w:hAnsi="Arial" w:cs="Arial"/>
          <w:b/>
          <w:sz w:val="18"/>
          <w:szCs w:val="18"/>
          <w:lang w:val="it-IT"/>
        </w:rPr>
        <w:instrText xml:space="preserve"> FORMCHECKBOX </w:instrText>
      </w:r>
      <w:r w:rsidRPr="002C0649">
        <w:rPr>
          <w:rFonts w:ascii="Arial" w:hAnsi="Arial" w:cs="Arial"/>
          <w:b/>
          <w:sz w:val="18"/>
          <w:szCs w:val="18"/>
        </w:rPr>
      </w:r>
      <w:r w:rsidRPr="002C0649">
        <w:rPr>
          <w:rFonts w:ascii="Arial" w:hAnsi="Arial" w:cs="Arial"/>
          <w:b/>
          <w:sz w:val="18"/>
          <w:szCs w:val="18"/>
        </w:rPr>
        <w:fldChar w:fldCharType="end"/>
      </w:r>
      <w:r w:rsidR="00AD3C35" w:rsidRPr="00674611">
        <w:rPr>
          <w:rFonts w:ascii="Arial" w:hAnsi="Arial" w:cs="Arial"/>
          <w:b/>
          <w:sz w:val="18"/>
          <w:szCs w:val="18"/>
          <w:lang w:val="it-IT"/>
        </w:rPr>
        <w:t xml:space="preserve"> Che l’indirizzo di posta elettronica certificata al quale vanno inviate, ai sensi del D.P.R. 445/2000, eventuali comunicazioni è il seguente </w:t>
      </w:r>
      <w:r w:rsidR="00AD3C35" w:rsidRPr="00674611">
        <w:rPr>
          <w:rFonts w:ascii="Arial" w:hAnsi="Arial" w:cs="Arial"/>
          <w:b/>
          <w:color w:val="FF0000"/>
          <w:sz w:val="18"/>
          <w:szCs w:val="18"/>
          <w:lang w:val="it-IT"/>
        </w:rPr>
        <w:t>(scrivere in stampatello)</w:t>
      </w:r>
      <w:r w:rsidR="00AD3C35" w:rsidRPr="00674611">
        <w:rPr>
          <w:rFonts w:ascii="Arial" w:hAnsi="Arial" w:cs="Arial"/>
          <w:b/>
          <w:sz w:val="18"/>
          <w:szCs w:val="18"/>
          <w:lang w:val="it-IT"/>
        </w:rPr>
        <w:t>:</w:t>
      </w:r>
    </w:p>
    <w:p w:rsidR="00AD3C35" w:rsidRPr="0033487A" w:rsidRDefault="0033487A" w:rsidP="00AD3C35">
      <w:pPr>
        <w:pStyle w:val="Paragrafoelenco1"/>
        <w:tabs>
          <w:tab w:val="left" w:pos="300"/>
          <w:tab w:val="left" w:pos="8496"/>
        </w:tabs>
        <w:suppressAutoHyphens/>
        <w:spacing w:line="240" w:lineRule="atLeast"/>
        <w:ind w:left="300" w:hanging="300"/>
        <w:jc w:val="both"/>
        <w:rPr>
          <w:rFonts w:ascii="Arial" w:hAnsi="Arial" w:cs="Arial"/>
          <w:b/>
          <w:sz w:val="18"/>
          <w:szCs w:val="18"/>
          <w:lang w:eastAsia="ar-SA"/>
        </w:rPr>
      </w:pPr>
      <w:r>
        <w:rPr>
          <w:rFonts w:ascii="Arial" w:hAnsi="Arial" w:cs="Arial"/>
          <w:b/>
          <w:sz w:val="18"/>
          <w:szCs w:val="18"/>
          <w:lang w:eastAsia="ar-SA"/>
        </w:rPr>
        <w:t>pec</w:t>
      </w:r>
      <w:r w:rsidR="00AD3C35" w:rsidRPr="0033487A">
        <w:rPr>
          <w:rFonts w:ascii="Arial" w:hAnsi="Arial" w:cs="Arial"/>
          <w:b/>
          <w:sz w:val="18"/>
          <w:szCs w:val="18"/>
          <w:lang w:eastAsia="ar-SA"/>
        </w:rPr>
        <w:t>____________________________________________________________________________________________;</w:t>
      </w:r>
    </w:p>
    <w:p w:rsidR="00A43049" w:rsidRDefault="00A43049" w:rsidP="00AD3C35">
      <w:pPr>
        <w:pStyle w:val="sche3"/>
        <w:spacing w:line="240" w:lineRule="atLeast"/>
        <w:rPr>
          <w:rFonts w:ascii="Arial" w:hAnsi="Arial" w:cs="Arial"/>
          <w:b/>
          <w:sz w:val="18"/>
          <w:szCs w:val="18"/>
          <w:lang w:val="it-IT"/>
        </w:rPr>
      </w:pPr>
      <w:r w:rsidRPr="00A43049">
        <w:rPr>
          <w:rFonts w:ascii="Arial" w:hAnsi="Arial" w:cs="Arial"/>
          <w:b/>
          <w:sz w:val="18"/>
          <w:szCs w:val="18"/>
          <w:lang w:val="it-IT"/>
        </w:rPr>
        <w:t xml:space="preserve">oppure, solo in caso di concorrenti aventi sede in altri Stati membri, l’indirizzo di posta elettronica </w:t>
      </w:r>
      <w:r>
        <w:rPr>
          <w:rFonts w:ascii="Arial" w:hAnsi="Arial" w:cs="Arial"/>
          <w:b/>
          <w:sz w:val="18"/>
          <w:szCs w:val="18"/>
          <w:lang w:val="it-IT"/>
        </w:rPr>
        <w:t>_______________________________________________________________________________________________;</w:t>
      </w:r>
    </w:p>
    <w:p w:rsidR="00AD3C35" w:rsidRPr="00674611" w:rsidRDefault="00AD3C35" w:rsidP="00AD3C35">
      <w:pPr>
        <w:pStyle w:val="sche3"/>
        <w:spacing w:line="240" w:lineRule="atLeast"/>
        <w:rPr>
          <w:rFonts w:ascii="Arial" w:hAnsi="Arial" w:cs="Arial"/>
          <w:b/>
          <w:sz w:val="18"/>
          <w:szCs w:val="18"/>
          <w:lang w:val="it-IT"/>
        </w:rPr>
      </w:pPr>
      <w:r w:rsidRPr="00674611">
        <w:rPr>
          <w:rFonts w:ascii="Arial" w:hAnsi="Arial" w:cs="Arial"/>
          <w:b/>
          <w:sz w:val="18"/>
          <w:szCs w:val="18"/>
          <w:lang w:val="it-IT"/>
        </w:rPr>
        <w:t xml:space="preserve">ed autorizza la S.A. all’utilizzo dei dati inseriti (dichiarazione da rendere solo da parte del capogruppo in caso di </w:t>
      </w:r>
      <w:proofErr w:type="spellStart"/>
      <w:r w:rsidRPr="00674611">
        <w:rPr>
          <w:rFonts w:ascii="Arial" w:hAnsi="Arial" w:cs="Arial"/>
          <w:b/>
          <w:sz w:val="18"/>
          <w:szCs w:val="18"/>
          <w:lang w:val="it-IT"/>
        </w:rPr>
        <w:t>R.T</w:t>
      </w:r>
      <w:proofErr w:type="spellEnd"/>
      <w:r w:rsidRPr="00674611">
        <w:rPr>
          <w:rFonts w:ascii="Arial" w:hAnsi="Arial" w:cs="Arial"/>
          <w:b/>
          <w:sz w:val="18"/>
          <w:szCs w:val="18"/>
          <w:lang w:val="it-IT"/>
        </w:rPr>
        <w:t>, Consorzi, GEIE o Reti di Impresa)</w:t>
      </w:r>
      <w:r w:rsidR="0033487A">
        <w:rPr>
          <w:rFonts w:ascii="Arial" w:hAnsi="Arial" w:cs="Arial"/>
          <w:b/>
          <w:sz w:val="18"/>
          <w:szCs w:val="18"/>
          <w:lang w:val="it-IT"/>
        </w:rPr>
        <w:t xml:space="preserve"> </w:t>
      </w:r>
      <w:r w:rsidR="0033487A" w:rsidRPr="0033487A">
        <w:rPr>
          <w:rFonts w:ascii="Arial" w:hAnsi="Arial" w:cs="Arial"/>
          <w:b/>
          <w:sz w:val="18"/>
          <w:szCs w:val="18"/>
          <w:lang w:val="it-IT"/>
        </w:rPr>
        <w:t>ai fini delle comunicazioni di cui all’art. 76, comma 5 del Codice</w:t>
      </w:r>
      <w:r w:rsidRPr="00674611">
        <w:rPr>
          <w:rFonts w:ascii="Arial" w:hAnsi="Arial" w:cs="Arial"/>
          <w:b/>
          <w:sz w:val="18"/>
          <w:szCs w:val="18"/>
          <w:lang w:val="it-IT"/>
        </w:rPr>
        <w:t>;</w:t>
      </w:r>
    </w:p>
    <w:p w:rsidR="00AD3C35" w:rsidRPr="00674611" w:rsidRDefault="00AD3C35" w:rsidP="00AD3C35">
      <w:pPr>
        <w:pStyle w:val="sche3"/>
        <w:spacing w:line="240" w:lineRule="atLeast"/>
        <w:rPr>
          <w:rFonts w:ascii="Arial" w:hAnsi="Arial" w:cs="Arial"/>
          <w:b/>
          <w:sz w:val="18"/>
          <w:szCs w:val="18"/>
          <w:lang w:val="it-IT"/>
        </w:rPr>
      </w:pPr>
    </w:p>
    <w:p w:rsidR="00AD3C35" w:rsidRPr="00D6785F" w:rsidRDefault="00E853DB" w:rsidP="00AD3C35">
      <w:pPr>
        <w:pStyle w:val="Paragrafoelenco"/>
        <w:spacing w:before="4"/>
        <w:ind w:left="0" w:right="76"/>
        <w:jc w:val="both"/>
        <w:rPr>
          <w:rFonts w:ascii="Arial" w:eastAsia="Arial" w:hAnsi="Arial" w:cs="Arial"/>
          <w:sz w:val="22"/>
          <w:szCs w:val="22"/>
          <w:lang w:val="it-IT"/>
        </w:rPr>
      </w:pPr>
      <w:r>
        <w:rPr>
          <w:rFonts w:ascii="Arial" w:hAnsi="Arial" w:cs="Arial"/>
          <w:sz w:val="18"/>
          <w:szCs w:val="18"/>
        </w:rPr>
        <w:fldChar w:fldCharType="begin">
          <w:ffData>
            <w:name w:val=""/>
            <w:enabled/>
            <w:calcOnExit w:val="0"/>
            <w:checkBox>
              <w:size w:val="24"/>
              <w:default w:val="0"/>
            </w:checkBox>
          </w:ffData>
        </w:fldChar>
      </w:r>
      <w:r w:rsidR="00AD3C35" w:rsidRPr="00674611">
        <w:rPr>
          <w:rFonts w:ascii="Arial" w:hAnsi="Arial" w:cs="Arial"/>
          <w:sz w:val="18"/>
          <w:szCs w:val="18"/>
          <w:lang w:val="it-IT"/>
        </w:rPr>
        <w:instrText xml:space="preserve"> FORMCHECKBOX </w:instrText>
      </w:r>
      <w:r>
        <w:rPr>
          <w:rFonts w:ascii="Arial" w:hAnsi="Arial" w:cs="Arial"/>
          <w:sz w:val="18"/>
          <w:szCs w:val="18"/>
        </w:rPr>
      </w:r>
      <w:r>
        <w:rPr>
          <w:rFonts w:ascii="Arial" w:hAnsi="Arial" w:cs="Arial"/>
          <w:sz w:val="18"/>
          <w:szCs w:val="18"/>
        </w:rPr>
        <w:fldChar w:fldCharType="end"/>
      </w:r>
      <w:r w:rsidR="00AD3C35" w:rsidRPr="00674611">
        <w:rPr>
          <w:rFonts w:ascii="Arial" w:hAnsi="Arial" w:cs="Arial"/>
          <w:sz w:val="18"/>
          <w:szCs w:val="18"/>
          <w:lang w:val="it-IT"/>
        </w:rPr>
        <w:t xml:space="preserve"> </w:t>
      </w:r>
      <w:r w:rsidR="00AD3C35" w:rsidRPr="00C869F8">
        <w:rPr>
          <w:rFonts w:ascii="Arial" w:hAnsi="Arial" w:cs="Arial"/>
          <w:b/>
          <w:spacing w:val="-2"/>
          <w:sz w:val="18"/>
          <w:szCs w:val="18"/>
          <w:lang w:val="it-IT" w:eastAsia="it-IT"/>
        </w:rPr>
        <w:t xml:space="preserve">di prestare sin d'ora il proprio consenso all'accesso agli atti della propria offerta ai sensi dell'art. 53 D. </w:t>
      </w:r>
      <w:proofErr w:type="spellStart"/>
      <w:r w:rsidR="00AD3C35" w:rsidRPr="00C869F8">
        <w:rPr>
          <w:rFonts w:ascii="Arial" w:hAnsi="Arial" w:cs="Arial"/>
          <w:b/>
          <w:spacing w:val="-2"/>
          <w:sz w:val="18"/>
          <w:szCs w:val="18"/>
          <w:lang w:val="it-IT" w:eastAsia="it-IT"/>
        </w:rPr>
        <w:t>Lgs</w:t>
      </w:r>
      <w:proofErr w:type="spellEnd"/>
      <w:r w:rsidR="00AD3C35" w:rsidRPr="00C869F8">
        <w:rPr>
          <w:rFonts w:ascii="Arial" w:hAnsi="Arial" w:cs="Arial"/>
          <w:b/>
          <w:spacing w:val="-2"/>
          <w:sz w:val="18"/>
          <w:szCs w:val="18"/>
          <w:lang w:val="it-IT" w:eastAsia="it-IT"/>
        </w:rPr>
        <w:t xml:space="preserve"> 50/2016</w:t>
      </w:r>
    </w:p>
    <w:p w:rsidR="00AD3C35" w:rsidRPr="004E6721" w:rsidRDefault="00AD3C35" w:rsidP="00AD3C35">
      <w:pPr>
        <w:pStyle w:val="Paragrafoelenco"/>
        <w:spacing w:before="4"/>
        <w:ind w:left="0" w:right="-1"/>
        <w:jc w:val="center"/>
        <w:rPr>
          <w:rFonts w:ascii="Arial" w:eastAsia="Arial" w:hAnsi="Arial" w:cs="Arial"/>
          <w:sz w:val="22"/>
          <w:szCs w:val="22"/>
          <w:lang w:val="it-IT"/>
        </w:rPr>
      </w:pPr>
      <w:r w:rsidRPr="004E6721">
        <w:rPr>
          <w:rFonts w:ascii="Arial" w:eastAsia="Arial" w:hAnsi="Arial" w:cs="Arial"/>
          <w:sz w:val="22"/>
          <w:szCs w:val="22"/>
          <w:lang w:val="it-IT"/>
        </w:rPr>
        <w:t>Oppure</w:t>
      </w:r>
    </w:p>
    <w:p w:rsidR="00AD3C35" w:rsidRPr="0097487E" w:rsidRDefault="00AD3C35" w:rsidP="00AD3C35">
      <w:pPr>
        <w:pStyle w:val="Paragrafoelenco"/>
        <w:spacing w:before="4"/>
        <w:ind w:left="0" w:right="76"/>
        <w:jc w:val="both"/>
        <w:rPr>
          <w:rFonts w:ascii="Arial" w:hAnsi="Arial" w:cs="Arial"/>
          <w:b/>
          <w:spacing w:val="-2"/>
          <w:sz w:val="18"/>
          <w:szCs w:val="18"/>
          <w:lang w:val="it-IT" w:eastAsia="it-IT"/>
        </w:rPr>
      </w:pPr>
      <w:r w:rsidRPr="00C869F8">
        <w:rPr>
          <w:rFonts w:ascii="Arial" w:hAnsi="Arial" w:cs="Arial"/>
          <w:b/>
          <w:spacing w:val="-2"/>
          <w:sz w:val="18"/>
          <w:szCs w:val="18"/>
          <w:lang w:val="it-IT" w:eastAsia="it-IT"/>
        </w:rPr>
        <w:t>"il sottoscritto ai sensi e per gli effetti  dell'art. 53, comma 5), del DLgs. 50/2016 a corredo della documentazione allega, inserendo nel medesimo Plico A, apposita ed autonoma busta contenente la dichiarazione, motivata e con relativa documentazione, comprovante il carattere di segretezza tecnico o commerciale della propria offerta ............... per la parte................. sottoscritta dal concorrente medesimo" (in caso di associazione te</w:t>
      </w:r>
      <w:r>
        <w:rPr>
          <w:rFonts w:ascii="Arial" w:hAnsi="Arial" w:cs="Arial"/>
          <w:b/>
          <w:spacing w:val="-2"/>
          <w:sz w:val="18"/>
          <w:szCs w:val="18"/>
          <w:lang w:val="it-IT" w:eastAsia="it-IT"/>
        </w:rPr>
        <w:t xml:space="preserve">mporanea da </w:t>
      </w:r>
      <w:r w:rsidRPr="0097487E">
        <w:rPr>
          <w:rFonts w:ascii="Arial" w:hAnsi="Arial" w:cs="Arial"/>
          <w:b/>
          <w:spacing w:val="-2"/>
          <w:sz w:val="18"/>
          <w:szCs w:val="18"/>
          <w:lang w:val="it-IT" w:eastAsia="it-IT"/>
        </w:rPr>
        <w:t>ciascun componente);</w:t>
      </w:r>
    </w:p>
    <w:p w:rsidR="0050306F" w:rsidRPr="0097487E" w:rsidRDefault="0050306F" w:rsidP="00AD3C35">
      <w:pPr>
        <w:pStyle w:val="Paragrafoelenco"/>
        <w:spacing w:before="4"/>
        <w:ind w:left="0" w:right="76"/>
        <w:jc w:val="both"/>
        <w:rPr>
          <w:rFonts w:ascii="Arial" w:hAnsi="Arial" w:cs="Arial"/>
          <w:b/>
          <w:spacing w:val="-2"/>
          <w:sz w:val="18"/>
          <w:szCs w:val="18"/>
          <w:lang w:val="it-IT" w:eastAsia="it-IT"/>
        </w:rPr>
      </w:pPr>
    </w:p>
    <w:p w:rsidR="0050306F" w:rsidRPr="002C0649" w:rsidRDefault="00E853DB" w:rsidP="0050306F">
      <w:pPr>
        <w:pStyle w:val="Paragrafoelenco1"/>
        <w:tabs>
          <w:tab w:val="left" w:pos="300"/>
          <w:tab w:val="left" w:pos="8496"/>
        </w:tabs>
        <w:suppressAutoHyphens/>
        <w:spacing w:line="240" w:lineRule="atLeast"/>
        <w:ind w:left="0"/>
        <w:jc w:val="both"/>
        <w:rPr>
          <w:rFonts w:ascii="Arial" w:hAnsi="Arial" w:cs="Arial"/>
          <w:b/>
          <w:sz w:val="18"/>
          <w:szCs w:val="18"/>
        </w:rPr>
      </w:pPr>
      <w:r w:rsidRPr="0097487E">
        <w:rPr>
          <w:rFonts w:ascii="Arial" w:hAnsi="Arial" w:cs="Arial"/>
          <w:b/>
          <w:sz w:val="18"/>
          <w:szCs w:val="18"/>
        </w:rPr>
        <w:lastRenderedPageBreak/>
        <w:fldChar w:fldCharType="begin">
          <w:ffData>
            <w:name w:val=""/>
            <w:enabled/>
            <w:calcOnExit w:val="0"/>
            <w:checkBox>
              <w:size w:val="24"/>
              <w:default w:val="0"/>
            </w:checkBox>
          </w:ffData>
        </w:fldChar>
      </w:r>
      <w:r w:rsidR="0050306F" w:rsidRPr="0097487E">
        <w:rPr>
          <w:rFonts w:ascii="Arial" w:hAnsi="Arial" w:cs="Arial"/>
          <w:b/>
          <w:sz w:val="18"/>
          <w:szCs w:val="18"/>
        </w:rPr>
        <w:instrText xml:space="preserve"> FORMCHECKBOX </w:instrText>
      </w:r>
      <w:r w:rsidRPr="0097487E">
        <w:rPr>
          <w:rFonts w:ascii="Arial" w:hAnsi="Arial" w:cs="Arial"/>
          <w:b/>
          <w:sz w:val="18"/>
          <w:szCs w:val="18"/>
        </w:rPr>
      </w:r>
      <w:r w:rsidRPr="0097487E">
        <w:rPr>
          <w:rFonts w:ascii="Arial" w:hAnsi="Arial" w:cs="Arial"/>
          <w:b/>
          <w:sz w:val="18"/>
          <w:szCs w:val="18"/>
        </w:rPr>
        <w:fldChar w:fldCharType="end"/>
      </w:r>
      <w:r w:rsidR="0050306F" w:rsidRPr="0097487E">
        <w:rPr>
          <w:rFonts w:ascii="Arial" w:hAnsi="Arial" w:cs="Arial"/>
          <w:b/>
          <w:sz w:val="18"/>
          <w:szCs w:val="18"/>
        </w:rPr>
        <w:t xml:space="preserve"> di essere in regola con la normativa vigente in materia di sicurezza e salute sui luoghi di lavoro e con le norme generali sull'igiene del lavoro; di aver adempiuto al proprio interno tutti gli obblighi previsti dal D. </w:t>
      </w:r>
      <w:proofErr w:type="spellStart"/>
      <w:r w:rsidR="0050306F" w:rsidRPr="0097487E">
        <w:rPr>
          <w:rFonts w:ascii="Arial" w:hAnsi="Arial" w:cs="Arial"/>
          <w:b/>
          <w:sz w:val="18"/>
          <w:szCs w:val="18"/>
        </w:rPr>
        <w:t>Lgs</w:t>
      </w:r>
      <w:proofErr w:type="spellEnd"/>
      <w:r w:rsidR="0050306F" w:rsidRPr="0097487E">
        <w:rPr>
          <w:rFonts w:ascii="Arial" w:hAnsi="Arial" w:cs="Arial"/>
          <w:b/>
          <w:sz w:val="18"/>
          <w:szCs w:val="18"/>
        </w:rPr>
        <w:t>. 81/2008 in materia di sicurezza;</w:t>
      </w:r>
    </w:p>
    <w:p w:rsidR="009C53BD" w:rsidRDefault="009C53BD" w:rsidP="00F720CC">
      <w:pPr>
        <w:pStyle w:val="Paragrafoelenco1"/>
        <w:tabs>
          <w:tab w:val="left" w:pos="300"/>
          <w:tab w:val="left" w:pos="8496"/>
        </w:tabs>
        <w:suppressAutoHyphens/>
        <w:spacing w:line="240" w:lineRule="atLeast"/>
        <w:ind w:left="300" w:hanging="300"/>
        <w:jc w:val="both"/>
        <w:rPr>
          <w:rFonts w:ascii="Arial" w:hAnsi="Arial" w:cs="Arial"/>
          <w:b/>
          <w:sz w:val="18"/>
          <w:szCs w:val="18"/>
        </w:rPr>
      </w:pPr>
    </w:p>
    <w:p w:rsidR="0050306F" w:rsidRDefault="00E853DB" w:rsidP="0050306F">
      <w:pPr>
        <w:pStyle w:val="Paragrafoelenco1"/>
        <w:tabs>
          <w:tab w:val="left" w:pos="300"/>
          <w:tab w:val="left" w:pos="8496"/>
        </w:tabs>
        <w:suppressAutoHyphens/>
        <w:spacing w:line="240" w:lineRule="atLeast"/>
        <w:ind w:left="300" w:hanging="300"/>
        <w:jc w:val="both"/>
        <w:rPr>
          <w:rFonts w:ascii="Arial" w:hAnsi="Arial" w:cs="Arial"/>
          <w:b/>
          <w:spacing w:val="-2"/>
          <w:sz w:val="18"/>
          <w:szCs w:val="18"/>
        </w:rPr>
      </w:pPr>
      <w:r w:rsidRPr="00777393">
        <w:rPr>
          <w:rFonts w:ascii="Arial" w:hAnsi="Arial" w:cs="Arial"/>
          <w:sz w:val="18"/>
          <w:szCs w:val="18"/>
        </w:rPr>
        <w:fldChar w:fldCharType="begin">
          <w:ffData>
            <w:name w:val=""/>
            <w:enabled/>
            <w:calcOnExit w:val="0"/>
            <w:checkBox>
              <w:size w:val="24"/>
              <w:default w:val="0"/>
            </w:checkBox>
          </w:ffData>
        </w:fldChar>
      </w:r>
      <w:r w:rsidR="0050306F" w:rsidRPr="00777393">
        <w:rPr>
          <w:rFonts w:ascii="Arial" w:hAnsi="Arial" w:cs="Arial"/>
          <w:sz w:val="18"/>
          <w:szCs w:val="18"/>
        </w:rPr>
        <w:instrText xml:space="preserve"> FORMCHECKBOX </w:instrText>
      </w:r>
      <w:r w:rsidRPr="00777393">
        <w:rPr>
          <w:rFonts w:ascii="Arial" w:hAnsi="Arial" w:cs="Arial"/>
          <w:sz w:val="18"/>
          <w:szCs w:val="18"/>
        </w:rPr>
      </w:r>
      <w:r w:rsidRPr="00777393">
        <w:rPr>
          <w:rFonts w:ascii="Arial" w:hAnsi="Arial" w:cs="Arial"/>
          <w:sz w:val="18"/>
          <w:szCs w:val="18"/>
        </w:rPr>
        <w:fldChar w:fldCharType="end"/>
      </w:r>
      <w:r w:rsidR="0050306F" w:rsidRPr="00777393">
        <w:rPr>
          <w:rFonts w:ascii="Arial" w:hAnsi="Arial" w:cs="Arial"/>
          <w:sz w:val="18"/>
          <w:szCs w:val="18"/>
        </w:rPr>
        <w:t xml:space="preserve"> </w:t>
      </w:r>
      <w:r w:rsidR="0050306F" w:rsidRPr="00777393">
        <w:rPr>
          <w:rFonts w:ascii="Arial" w:hAnsi="Arial" w:cs="Arial"/>
          <w:b/>
          <w:spacing w:val="-2"/>
          <w:sz w:val="18"/>
          <w:szCs w:val="18"/>
        </w:rPr>
        <w:t xml:space="preserve">di non aver contenziosi in atto con il Comune di </w:t>
      </w:r>
      <w:r w:rsidR="0050306F">
        <w:rPr>
          <w:rFonts w:ascii="Arial" w:hAnsi="Arial" w:cs="Arial"/>
          <w:b/>
          <w:spacing w:val="-2"/>
          <w:sz w:val="18"/>
          <w:szCs w:val="18"/>
        </w:rPr>
        <w:t>Committente</w:t>
      </w:r>
      <w:r w:rsidR="0050306F" w:rsidRPr="00777393">
        <w:rPr>
          <w:rFonts w:ascii="Arial" w:hAnsi="Arial" w:cs="Arial"/>
          <w:b/>
          <w:spacing w:val="-2"/>
          <w:sz w:val="18"/>
          <w:szCs w:val="18"/>
        </w:rPr>
        <w:t xml:space="preserve"> né con una qualsiasi Amministrazione Pubblica per materie inerenti l’oggetto del bando;</w:t>
      </w:r>
    </w:p>
    <w:p w:rsidR="0050306F" w:rsidRDefault="0050306F" w:rsidP="0050306F">
      <w:pPr>
        <w:pStyle w:val="Paragrafoelenco1"/>
        <w:tabs>
          <w:tab w:val="left" w:pos="300"/>
          <w:tab w:val="left" w:pos="8496"/>
        </w:tabs>
        <w:suppressAutoHyphens/>
        <w:spacing w:line="240" w:lineRule="atLeast"/>
        <w:ind w:left="300" w:hanging="300"/>
        <w:jc w:val="both"/>
        <w:rPr>
          <w:rFonts w:ascii="Arial" w:hAnsi="Arial" w:cs="Arial"/>
          <w:b/>
          <w:spacing w:val="-2"/>
          <w:sz w:val="18"/>
          <w:szCs w:val="18"/>
        </w:rPr>
      </w:pPr>
    </w:p>
    <w:p w:rsidR="0050306F" w:rsidRPr="002C0649" w:rsidRDefault="00E853DB" w:rsidP="0050306F">
      <w:pPr>
        <w:pStyle w:val="Paragrafoelenco1"/>
        <w:tabs>
          <w:tab w:val="left" w:pos="300"/>
          <w:tab w:val="left" w:pos="8496"/>
        </w:tabs>
        <w:suppressAutoHyphens/>
        <w:spacing w:line="240" w:lineRule="atLeast"/>
        <w:ind w:left="0"/>
        <w:jc w:val="both"/>
        <w:rPr>
          <w:rFonts w:ascii="Arial" w:hAnsi="Arial" w:cs="Arial"/>
          <w:b/>
          <w:sz w:val="18"/>
          <w:szCs w:val="18"/>
        </w:rPr>
      </w:pPr>
      <w:r w:rsidRPr="002C0649">
        <w:rPr>
          <w:rFonts w:ascii="Arial" w:hAnsi="Arial" w:cs="Arial"/>
          <w:b/>
          <w:sz w:val="18"/>
          <w:szCs w:val="18"/>
        </w:rPr>
        <w:fldChar w:fldCharType="begin">
          <w:ffData>
            <w:name w:val=""/>
            <w:enabled/>
            <w:calcOnExit w:val="0"/>
            <w:checkBox>
              <w:size w:val="24"/>
              <w:default w:val="0"/>
            </w:checkBox>
          </w:ffData>
        </w:fldChar>
      </w:r>
      <w:r w:rsidR="0050306F" w:rsidRPr="002C0649">
        <w:rPr>
          <w:rFonts w:ascii="Arial" w:hAnsi="Arial" w:cs="Arial"/>
          <w:b/>
          <w:sz w:val="18"/>
          <w:szCs w:val="18"/>
        </w:rPr>
        <w:instrText xml:space="preserve"> FORMCHECKBOX </w:instrText>
      </w:r>
      <w:r w:rsidRPr="002C0649">
        <w:rPr>
          <w:rFonts w:ascii="Arial" w:hAnsi="Arial" w:cs="Arial"/>
          <w:b/>
          <w:sz w:val="18"/>
          <w:szCs w:val="18"/>
        </w:rPr>
      </w:r>
      <w:r w:rsidRPr="002C0649">
        <w:rPr>
          <w:rFonts w:ascii="Arial" w:hAnsi="Arial" w:cs="Arial"/>
          <w:b/>
          <w:sz w:val="18"/>
          <w:szCs w:val="18"/>
        </w:rPr>
        <w:fldChar w:fldCharType="end"/>
      </w:r>
      <w:r w:rsidR="0050306F" w:rsidRPr="002C0649">
        <w:rPr>
          <w:rFonts w:ascii="Arial" w:hAnsi="Arial" w:cs="Arial"/>
          <w:b/>
          <w:sz w:val="18"/>
          <w:szCs w:val="18"/>
        </w:rPr>
        <w:t xml:space="preserve"> di impegnarsi a mantenere valida e vincolante l'offerta per 180 (centottanta) giorni consecutivi a decorrere dalla scadenza del termine per la presentazione delle offerte;</w:t>
      </w:r>
    </w:p>
    <w:p w:rsidR="0050306F" w:rsidRDefault="0050306F" w:rsidP="0050306F">
      <w:pPr>
        <w:pStyle w:val="Paragrafoelenco1"/>
        <w:tabs>
          <w:tab w:val="left" w:pos="300"/>
          <w:tab w:val="left" w:pos="8496"/>
        </w:tabs>
        <w:suppressAutoHyphens/>
        <w:spacing w:line="240" w:lineRule="atLeast"/>
        <w:ind w:left="300" w:hanging="300"/>
        <w:jc w:val="both"/>
        <w:rPr>
          <w:rFonts w:ascii="Arial" w:hAnsi="Arial" w:cs="Arial"/>
          <w:b/>
          <w:spacing w:val="-2"/>
          <w:sz w:val="18"/>
          <w:szCs w:val="18"/>
        </w:rPr>
      </w:pPr>
    </w:p>
    <w:p w:rsidR="0050306F" w:rsidRPr="002C0649" w:rsidRDefault="00E853DB" w:rsidP="0050306F">
      <w:pPr>
        <w:pStyle w:val="Paragrafoelenco1"/>
        <w:tabs>
          <w:tab w:val="left" w:pos="300"/>
          <w:tab w:val="left" w:pos="8496"/>
        </w:tabs>
        <w:suppressAutoHyphens/>
        <w:spacing w:line="240" w:lineRule="atLeast"/>
        <w:ind w:left="0"/>
        <w:jc w:val="both"/>
        <w:rPr>
          <w:rFonts w:ascii="Arial" w:hAnsi="Arial" w:cs="Arial"/>
          <w:b/>
          <w:sz w:val="18"/>
          <w:szCs w:val="18"/>
        </w:rPr>
      </w:pPr>
      <w:r w:rsidRPr="002C0649">
        <w:rPr>
          <w:rFonts w:ascii="Arial" w:hAnsi="Arial" w:cs="Arial"/>
          <w:b/>
          <w:sz w:val="18"/>
          <w:szCs w:val="18"/>
        </w:rPr>
        <w:fldChar w:fldCharType="begin">
          <w:ffData>
            <w:name w:val=""/>
            <w:enabled/>
            <w:calcOnExit w:val="0"/>
            <w:checkBox>
              <w:size w:val="24"/>
              <w:default w:val="0"/>
            </w:checkBox>
          </w:ffData>
        </w:fldChar>
      </w:r>
      <w:r w:rsidR="0050306F" w:rsidRPr="002C0649">
        <w:rPr>
          <w:rFonts w:ascii="Arial" w:hAnsi="Arial" w:cs="Arial"/>
          <w:b/>
          <w:sz w:val="18"/>
          <w:szCs w:val="18"/>
        </w:rPr>
        <w:instrText xml:space="preserve"> FORMCHECKBOX </w:instrText>
      </w:r>
      <w:r w:rsidRPr="002C0649">
        <w:rPr>
          <w:rFonts w:ascii="Arial" w:hAnsi="Arial" w:cs="Arial"/>
          <w:b/>
          <w:sz w:val="18"/>
          <w:szCs w:val="18"/>
        </w:rPr>
      </w:r>
      <w:r w:rsidRPr="002C0649">
        <w:rPr>
          <w:rFonts w:ascii="Arial" w:hAnsi="Arial" w:cs="Arial"/>
          <w:b/>
          <w:sz w:val="18"/>
          <w:szCs w:val="18"/>
        </w:rPr>
        <w:fldChar w:fldCharType="end"/>
      </w:r>
      <w:r w:rsidR="0050306F" w:rsidRPr="002C0649">
        <w:rPr>
          <w:rFonts w:ascii="Arial" w:hAnsi="Arial" w:cs="Arial"/>
          <w:b/>
          <w:sz w:val="18"/>
          <w:szCs w:val="18"/>
        </w:rPr>
        <w:t xml:space="preserve"> di applicare integralmente tutte le norme contenute nel contratto collettivo nazionale di lavoro e nei relativi accordi integrativi, in vigore per il tempo e nella località in cui si svolgono i </w:t>
      </w:r>
      <w:r w:rsidR="0050306F">
        <w:rPr>
          <w:rFonts w:ascii="Arial" w:hAnsi="Arial" w:cs="Arial"/>
          <w:b/>
          <w:sz w:val="18"/>
          <w:szCs w:val="18"/>
        </w:rPr>
        <w:t>serviz</w:t>
      </w:r>
      <w:r w:rsidR="0050306F" w:rsidRPr="002C0649">
        <w:rPr>
          <w:rFonts w:ascii="Arial" w:hAnsi="Arial" w:cs="Arial"/>
          <w:b/>
          <w:sz w:val="18"/>
          <w:szCs w:val="18"/>
        </w:rPr>
        <w:t>i, e di impegnarsi all'osservanza di tutte le norme anzidette;</w:t>
      </w:r>
    </w:p>
    <w:p w:rsidR="0050306F" w:rsidRDefault="0050306F" w:rsidP="00F720CC">
      <w:pPr>
        <w:pStyle w:val="Paragrafoelenco1"/>
        <w:tabs>
          <w:tab w:val="left" w:pos="300"/>
          <w:tab w:val="left" w:pos="8496"/>
        </w:tabs>
        <w:suppressAutoHyphens/>
        <w:spacing w:line="240" w:lineRule="atLeast"/>
        <w:ind w:left="300" w:hanging="300"/>
        <w:jc w:val="both"/>
        <w:rPr>
          <w:rFonts w:ascii="Arial" w:hAnsi="Arial" w:cs="Arial"/>
          <w:b/>
          <w:sz w:val="18"/>
          <w:szCs w:val="18"/>
        </w:rPr>
      </w:pPr>
    </w:p>
    <w:p w:rsidR="00FB33BD" w:rsidRPr="002C0649" w:rsidRDefault="00E853DB" w:rsidP="00FB33BD">
      <w:pPr>
        <w:pStyle w:val="sche3"/>
        <w:spacing w:line="240" w:lineRule="atLeast"/>
        <w:rPr>
          <w:rFonts w:ascii="Arial" w:hAnsi="Arial" w:cs="Arial"/>
          <w:b/>
          <w:color w:val="000000"/>
          <w:sz w:val="18"/>
          <w:szCs w:val="18"/>
          <w:lang w:val="it-IT"/>
        </w:rPr>
      </w:pPr>
      <w:r w:rsidRPr="002C0649">
        <w:rPr>
          <w:rFonts w:ascii="Arial" w:hAnsi="Arial" w:cs="Arial"/>
          <w:b/>
          <w:sz w:val="18"/>
          <w:szCs w:val="18"/>
        </w:rPr>
        <w:fldChar w:fldCharType="begin">
          <w:ffData>
            <w:name w:val=""/>
            <w:enabled/>
            <w:calcOnExit w:val="0"/>
            <w:checkBox>
              <w:size w:val="24"/>
              <w:default w:val="0"/>
            </w:checkBox>
          </w:ffData>
        </w:fldChar>
      </w:r>
      <w:r w:rsidR="00FB33BD" w:rsidRPr="00674611">
        <w:rPr>
          <w:rFonts w:ascii="Arial" w:hAnsi="Arial" w:cs="Arial"/>
          <w:b/>
          <w:sz w:val="18"/>
          <w:szCs w:val="18"/>
          <w:lang w:val="it-IT"/>
        </w:rPr>
        <w:instrText xml:space="preserve"> FORMCHECKBOX </w:instrText>
      </w:r>
      <w:r w:rsidRPr="002C0649">
        <w:rPr>
          <w:rFonts w:ascii="Arial" w:hAnsi="Arial" w:cs="Arial"/>
          <w:b/>
          <w:sz w:val="18"/>
          <w:szCs w:val="18"/>
        </w:rPr>
      </w:r>
      <w:r w:rsidRPr="002C0649">
        <w:rPr>
          <w:rFonts w:ascii="Arial" w:hAnsi="Arial" w:cs="Arial"/>
          <w:b/>
          <w:sz w:val="18"/>
          <w:szCs w:val="18"/>
        </w:rPr>
        <w:fldChar w:fldCharType="end"/>
      </w:r>
      <w:r w:rsidR="00FB33BD" w:rsidRPr="00674611">
        <w:rPr>
          <w:rFonts w:ascii="Arial" w:hAnsi="Arial" w:cs="Arial"/>
          <w:b/>
          <w:sz w:val="18"/>
          <w:szCs w:val="18"/>
          <w:lang w:val="it-IT"/>
        </w:rPr>
        <w:t xml:space="preserve"> </w:t>
      </w:r>
      <w:r w:rsidR="00FB33BD" w:rsidRPr="002C0649">
        <w:rPr>
          <w:rFonts w:ascii="Arial" w:hAnsi="Arial" w:cs="Arial"/>
          <w:b/>
          <w:color w:val="000000"/>
          <w:sz w:val="18"/>
          <w:szCs w:val="18"/>
          <w:lang w:val="it-IT"/>
        </w:rPr>
        <w:t xml:space="preserve">Con riguardo alle </w:t>
      </w:r>
      <w:proofErr w:type="spellStart"/>
      <w:r w:rsidR="00FB33BD" w:rsidRPr="002C0649">
        <w:rPr>
          <w:rFonts w:ascii="Arial" w:hAnsi="Arial" w:cs="Arial"/>
          <w:b/>
          <w:color w:val="000000"/>
          <w:sz w:val="18"/>
          <w:szCs w:val="18"/>
          <w:lang w:val="it-IT"/>
        </w:rPr>
        <w:t>premialità</w:t>
      </w:r>
      <w:proofErr w:type="spellEnd"/>
      <w:r w:rsidR="00FB33BD" w:rsidRPr="002C0649">
        <w:rPr>
          <w:rFonts w:ascii="Arial" w:hAnsi="Arial" w:cs="Arial"/>
          <w:b/>
          <w:color w:val="000000"/>
          <w:sz w:val="18"/>
          <w:szCs w:val="18"/>
          <w:lang w:val="it-IT"/>
        </w:rPr>
        <w:t xml:space="preserve"> previste per la riduzione della cauzione provvisoria di possedere le seguenti certificazioni di cui allega copia con attestazione di conformità all’originale.</w:t>
      </w:r>
    </w:p>
    <w:p w:rsidR="00FB33BD" w:rsidRPr="007C21EF" w:rsidRDefault="00FB33BD" w:rsidP="00FB33BD">
      <w:pPr>
        <w:pStyle w:val="sche3"/>
        <w:tabs>
          <w:tab w:val="num" w:pos="0"/>
        </w:tabs>
        <w:spacing w:line="240" w:lineRule="atLeast"/>
        <w:rPr>
          <w:rFonts w:ascii="Arial" w:hAnsi="Arial" w:cs="Arial"/>
          <w:color w:val="000000"/>
          <w:sz w:val="18"/>
          <w:szCs w:val="18"/>
          <w:lang w:val="it-IT"/>
        </w:rPr>
      </w:pPr>
    </w:p>
    <w:p w:rsidR="00FB33BD" w:rsidRPr="007C21EF" w:rsidRDefault="00FB33BD" w:rsidP="00FB33BD">
      <w:pPr>
        <w:jc w:val="both"/>
        <w:rPr>
          <w:rFonts w:ascii="Arial" w:hAnsi="Arial" w:cs="Arial"/>
          <w:b/>
          <w:sz w:val="18"/>
          <w:szCs w:val="18"/>
        </w:rPr>
      </w:pPr>
      <w:r w:rsidRPr="007C21EF">
        <w:rPr>
          <w:rFonts w:ascii="Arial" w:hAnsi="Arial" w:cs="Arial"/>
          <w:b/>
          <w:sz w:val="18"/>
          <w:szCs w:val="18"/>
        </w:rPr>
        <w:t xml:space="preserve">Si precisa inoltre che in caso di </w:t>
      </w:r>
      <w:proofErr w:type="spellStart"/>
      <w:r w:rsidRPr="007C21EF">
        <w:rPr>
          <w:rFonts w:ascii="Arial" w:hAnsi="Arial" w:cs="Arial"/>
          <w:b/>
          <w:sz w:val="18"/>
          <w:szCs w:val="18"/>
        </w:rPr>
        <w:t>R.T.I.</w:t>
      </w:r>
      <w:proofErr w:type="spellEnd"/>
      <w:r w:rsidRPr="007C21EF">
        <w:rPr>
          <w:rFonts w:ascii="Arial" w:hAnsi="Arial" w:cs="Arial"/>
          <w:b/>
          <w:sz w:val="18"/>
          <w:szCs w:val="18"/>
        </w:rPr>
        <w:t xml:space="preserve"> o in caso di consorzio ordinario la riduzione della garanzia sarà possibile solo se tutte le imprese riunite e/o consorziate risultino certificate. In questo caso è necessario allegare le certificazioni di ciascuna impresa.</w:t>
      </w:r>
    </w:p>
    <w:p w:rsidR="00FB33BD" w:rsidRPr="007C21EF" w:rsidRDefault="00FB33BD" w:rsidP="00FB33BD">
      <w:pPr>
        <w:pStyle w:val="sche3"/>
        <w:tabs>
          <w:tab w:val="num" w:pos="600"/>
        </w:tabs>
        <w:spacing w:line="240" w:lineRule="atLeast"/>
        <w:ind w:left="600"/>
        <w:rPr>
          <w:rFonts w:ascii="Arial" w:hAnsi="Arial" w:cs="Arial"/>
          <w:b/>
          <w:bCs/>
          <w:i/>
          <w:iCs/>
          <w:spacing w:val="-4"/>
          <w:sz w:val="18"/>
          <w:szCs w:val="18"/>
          <w:lang w:val="it-IT"/>
        </w:rPr>
      </w:pPr>
    </w:p>
    <w:p w:rsidR="00FB33BD" w:rsidRPr="007C21EF" w:rsidRDefault="00FB33BD" w:rsidP="00FB33BD">
      <w:pPr>
        <w:pStyle w:val="sche3"/>
        <w:tabs>
          <w:tab w:val="num" w:pos="600"/>
        </w:tabs>
        <w:spacing w:line="240" w:lineRule="atLeast"/>
        <w:ind w:left="600"/>
        <w:rPr>
          <w:rFonts w:ascii="Arial" w:hAnsi="Arial" w:cs="Arial"/>
          <w:sz w:val="18"/>
          <w:szCs w:val="18"/>
          <w:lang w:val="it-IT"/>
        </w:rPr>
      </w:pPr>
      <w:r w:rsidRPr="00541DA7">
        <w:rPr>
          <w:rFonts w:ascii="Arial" w:hAnsi="Arial" w:cs="Arial"/>
          <w:sz w:val="24"/>
          <w:szCs w:val="24"/>
          <w:lang w:val="it-IT"/>
        </w:rPr>
        <w:sym w:font="Wingdings" w:char="F070"/>
      </w:r>
      <w:r w:rsidRPr="007C21EF">
        <w:rPr>
          <w:rFonts w:ascii="Arial" w:hAnsi="Arial" w:cs="Arial"/>
          <w:b/>
          <w:i/>
          <w:sz w:val="18"/>
          <w:szCs w:val="18"/>
          <w:lang w:val="it-IT"/>
        </w:rPr>
        <w:t xml:space="preserve"> (per gli operatori economici che intendono avvalersi della riduzione della garanzia provvisoria del 50%)</w:t>
      </w:r>
      <w:r w:rsidRPr="007C21EF">
        <w:rPr>
          <w:rFonts w:ascii="Arial" w:hAnsi="Arial" w:cs="Arial"/>
          <w:sz w:val="18"/>
          <w:szCs w:val="18"/>
          <w:lang w:val="it-IT"/>
        </w:rPr>
        <w:t xml:space="preserve"> ai sensi dell’art. 93 c. 7 D. </w:t>
      </w:r>
      <w:proofErr w:type="spellStart"/>
      <w:r w:rsidRPr="007C21EF">
        <w:rPr>
          <w:rFonts w:ascii="Arial" w:hAnsi="Arial" w:cs="Arial"/>
          <w:sz w:val="18"/>
          <w:szCs w:val="18"/>
          <w:lang w:val="it-IT"/>
        </w:rPr>
        <w:t>Lgs</w:t>
      </w:r>
      <w:proofErr w:type="spellEnd"/>
      <w:r w:rsidRPr="007C21EF">
        <w:rPr>
          <w:rFonts w:ascii="Arial" w:hAnsi="Arial" w:cs="Arial"/>
          <w:sz w:val="18"/>
          <w:szCs w:val="18"/>
          <w:lang w:val="it-IT"/>
        </w:rPr>
        <w:t xml:space="preserve"> 50/2016 di essere in possesso della certificazione del sistema di qualità conforme alle norme europee della serie UNI CEI ISO</w:t>
      </w:r>
      <w:r w:rsidR="00AD3989">
        <w:rPr>
          <w:rFonts w:ascii="Arial" w:hAnsi="Arial" w:cs="Arial"/>
          <w:sz w:val="18"/>
          <w:szCs w:val="18"/>
          <w:lang w:val="it-IT"/>
        </w:rPr>
        <w:t xml:space="preserve"> </w:t>
      </w:r>
      <w:r w:rsidRPr="007C21EF">
        <w:rPr>
          <w:rFonts w:ascii="Arial" w:hAnsi="Arial" w:cs="Arial"/>
          <w:sz w:val="18"/>
          <w:szCs w:val="18"/>
          <w:lang w:val="it-IT"/>
        </w:rPr>
        <w:t>9000;</w:t>
      </w:r>
    </w:p>
    <w:p w:rsidR="00FB33BD" w:rsidRPr="007C21EF" w:rsidRDefault="00FB33BD" w:rsidP="00FB33BD">
      <w:pPr>
        <w:pStyle w:val="sche3"/>
        <w:tabs>
          <w:tab w:val="num" w:pos="600"/>
        </w:tabs>
        <w:spacing w:line="240" w:lineRule="atLeast"/>
        <w:ind w:left="600"/>
        <w:rPr>
          <w:rFonts w:ascii="Arial" w:hAnsi="Arial" w:cs="Arial"/>
          <w:sz w:val="18"/>
          <w:szCs w:val="18"/>
          <w:lang w:val="it-IT"/>
        </w:rPr>
      </w:pPr>
      <w:r w:rsidRPr="00541DA7">
        <w:rPr>
          <w:rFonts w:ascii="Arial" w:hAnsi="Arial" w:cs="Arial"/>
          <w:sz w:val="24"/>
          <w:szCs w:val="24"/>
          <w:lang w:val="it-IT"/>
        </w:rPr>
        <w:sym w:font="Wingdings" w:char="F070"/>
      </w:r>
      <w:r w:rsidRPr="007C21EF">
        <w:rPr>
          <w:rFonts w:ascii="Arial" w:hAnsi="Arial" w:cs="Arial"/>
          <w:b/>
          <w:i/>
          <w:sz w:val="18"/>
          <w:szCs w:val="18"/>
          <w:lang w:val="it-IT"/>
        </w:rPr>
        <w:t xml:space="preserve"> (per gli operatori economici che intendono avvalersi della riduzione della garanzia provvisoria del 30%)</w:t>
      </w:r>
      <w:r w:rsidRPr="007C21EF">
        <w:rPr>
          <w:rFonts w:ascii="Arial" w:hAnsi="Arial" w:cs="Arial"/>
          <w:sz w:val="18"/>
          <w:szCs w:val="18"/>
          <w:lang w:val="it-IT"/>
        </w:rPr>
        <w:t xml:space="preserve"> ai sensi dell’art. 93 c. 7 D. </w:t>
      </w:r>
      <w:proofErr w:type="spellStart"/>
      <w:r w:rsidRPr="007C21EF">
        <w:rPr>
          <w:rFonts w:ascii="Arial" w:hAnsi="Arial" w:cs="Arial"/>
          <w:sz w:val="18"/>
          <w:szCs w:val="18"/>
          <w:lang w:val="it-IT"/>
        </w:rPr>
        <w:t>Lgs</w:t>
      </w:r>
      <w:proofErr w:type="spellEnd"/>
      <w:r w:rsidRPr="007C21EF">
        <w:rPr>
          <w:rFonts w:ascii="Arial" w:hAnsi="Arial" w:cs="Arial"/>
          <w:sz w:val="18"/>
          <w:szCs w:val="18"/>
          <w:lang w:val="it-IT"/>
        </w:rPr>
        <w:t xml:space="preserve"> 50/2016 di essere in possesso della registrazione al sistema comunitario di </w:t>
      </w:r>
      <w:proofErr w:type="spellStart"/>
      <w:r w:rsidRPr="007C21EF">
        <w:rPr>
          <w:rFonts w:ascii="Arial" w:hAnsi="Arial" w:cs="Arial"/>
          <w:sz w:val="18"/>
          <w:szCs w:val="18"/>
          <w:lang w:val="it-IT"/>
        </w:rPr>
        <w:t>ecogestione</w:t>
      </w:r>
      <w:proofErr w:type="spellEnd"/>
      <w:r w:rsidRPr="007C21EF">
        <w:rPr>
          <w:rFonts w:ascii="Arial" w:hAnsi="Arial" w:cs="Arial"/>
          <w:sz w:val="18"/>
          <w:szCs w:val="18"/>
          <w:lang w:val="it-IT"/>
        </w:rPr>
        <w:t xml:space="preserve"> e </w:t>
      </w:r>
      <w:proofErr w:type="spellStart"/>
      <w:r w:rsidRPr="007C21EF">
        <w:rPr>
          <w:rFonts w:ascii="Arial" w:hAnsi="Arial" w:cs="Arial"/>
          <w:sz w:val="18"/>
          <w:szCs w:val="18"/>
          <w:lang w:val="it-IT"/>
        </w:rPr>
        <w:t>audit</w:t>
      </w:r>
      <w:proofErr w:type="spellEnd"/>
      <w:r w:rsidRPr="007C21EF">
        <w:rPr>
          <w:rFonts w:ascii="Arial" w:hAnsi="Arial" w:cs="Arial"/>
          <w:sz w:val="18"/>
          <w:szCs w:val="18"/>
          <w:lang w:val="it-IT"/>
        </w:rPr>
        <w:t xml:space="preserve"> (EMAS)ai sensi del regolamento (CE) n. 1221/2009 del Parlamento europeo e del Consiglio del 25/11/2009;</w:t>
      </w:r>
    </w:p>
    <w:p w:rsidR="00FB33BD" w:rsidRPr="007C21EF" w:rsidRDefault="00FB33BD" w:rsidP="00FB33BD">
      <w:pPr>
        <w:pStyle w:val="sche3"/>
        <w:tabs>
          <w:tab w:val="num" w:pos="600"/>
        </w:tabs>
        <w:spacing w:line="240" w:lineRule="atLeast"/>
        <w:ind w:left="600"/>
        <w:rPr>
          <w:rFonts w:ascii="Arial" w:hAnsi="Arial" w:cs="Arial"/>
          <w:sz w:val="18"/>
          <w:szCs w:val="18"/>
          <w:lang w:val="it-IT"/>
        </w:rPr>
      </w:pPr>
      <w:r w:rsidRPr="00541DA7">
        <w:rPr>
          <w:rFonts w:ascii="Arial" w:hAnsi="Arial" w:cs="Arial"/>
          <w:sz w:val="24"/>
          <w:szCs w:val="24"/>
          <w:lang w:val="it-IT"/>
        </w:rPr>
        <w:sym w:font="Wingdings" w:char="F070"/>
      </w:r>
      <w:r w:rsidRPr="007C21EF">
        <w:rPr>
          <w:rFonts w:ascii="Arial" w:hAnsi="Arial" w:cs="Arial"/>
          <w:b/>
          <w:i/>
          <w:sz w:val="18"/>
          <w:szCs w:val="18"/>
          <w:lang w:val="it-IT"/>
        </w:rPr>
        <w:t xml:space="preserve"> (per gli operatori economici che intendono avvalersi della riduzione della garanzia provvisoria del 20%)</w:t>
      </w:r>
      <w:r w:rsidRPr="007C21EF">
        <w:rPr>
          <w:rFonts w:ascii="Arial" w:hAnsi="Arial" w:cs="Arial"/>
          <w:sz w:val="18"/>
          <w:szCs w:val="18"/>
          <w:lang w:val="it-IT"/>
        </w:rPr>
        <w:t xml:space="preserve"> ai sensi dell’art. 93 c. 7 D. </w:t>
      </w:r>
      <w:proofErr w:type="spellStart"/>
      <w:r w:rsidRPr="007C21EF">
        <w:rPr>
          <w:rFonts w:ascii="Arial" w:hAnsi="Arial" w:cs="Arial"/>
          <w:sz w:val="18"/>
          <w:szCs w:val="18"/>
          <w:lang w:val="it-IT"/>
        </w:rPr>
        <w:t>Lgs</w:t>
      </w:r>
      <w:proofErr w:type="spellEnd"/>
      <w:r w:rsidRPr="007C21EF">
        <w:rPr>
          <w:rFonts w:ascii="Arial" w:hAnsi="Arial" w:cs="Arial"/>
          <w:sz w:val="18"/>
          <w:szCs w:val="18"/>
          <w:lang w:val="it-IT"/>
        </w:rPr>
        <w:t xml:space="preserve"> 50/2016 di essere in possesso della certificazione ambientale ai sensi della norma UNI EN ISO 14001;</w:t>
      </w:r>
    </w:p>
    <w:p w:rsidR="00FB33BD" w:rsidRPr="007C21EF" w:rsidRDefault="00FB33BD" w:rsidP="00FB33BD">
      <w:pPr>
        <w:pStyle w:val="sche3"/>
        <w:tabs>
          <w:tab w:val="num" w:pos="600"/>
        </w:tabs>
        <w:spacing w:line="240" w:lineRule="atLeast"/>
        <w:ind w:left="600"/>
        <w:rPr>
          <w:rFonts w:ascii="Arial" w:hAnsi="Arial" w:cs="Arial"/>
          <w:sz w:val="18"/>
          <w:szCs w:val="18"/>
          <w:lang w:val="it-IT"/>
        </w:rPr>
      </w:pPr>
      <w:r w:rsidRPr="00541DA7">
        <w:rPr>
          <w:rFonts w:ascii="Arial" w:hAnsi="Arial" w:cs="Arial"/>
          <w:sz w:val="24"/>
          <w:szCs w:val="24"/>
          <w:lang w:val="it-IT"/>
        </w:rPr>
        <w:sym w:font="Wingdings" w:char="F070"/>
      </w:r>
      <w:r w:rsidRPr="007C21EF">
        <w:rPr>
          <w:rFonts w:ascii="Arial" w:hAnsi="Arial" w:cs="Arial"/>
          <w:b/>
          <w:i/>
          <w:sz w:val="18"/>
          <w:szCs w:val="18"/>
          <w:lang w:val="it-IT"/>
        </w:rPr>
        <w:t xml:space="preserve"> (per gli operatori economici che intendono avvalersi della riduzione della garanzia provvisoria del 15%)</w:t>
      </w:r>
      <w:r w:rsidRPr="007C21EF">
        <w:rPr>
          <w:rFonts w:ascii="Arial" w:hAnsi="Arial" w:cs="Arial"/>
          <w:sz w:val="18"/>
          <w:szCs w:val="18"/>
          <w:lang w:val="it-IT"/>
        </w:rPr>
        <w:t xml:space="preserve"> ai sensi dell’art. 93 c. 7 D. </w:t>
      </w:r>
      <w:proofErr w:type="spellStart"/>
      <w:r w:rsidRPr="007C21EF">
        <w:rPr>
          <w:rFonts w:ascii="Arial" w:hAnsi="Arial" w:cs="Arial"/>
          <w:sz w:val="18"/>
          <w:szCs w:val="18"/>
          <w:lang w:val="it-IT"/>
        </w:rPr>
        <w:t>Lgs</w:t>
      </w:r>
      <w:proofErr w:type="spellEnd"/>
      <w:r w:rsidRPr="007C21EF">
        <w:rPr>
          <w:rFonts w:ascii="Arial" w:hAnsi="Arial" w:cs="Arial"/>
          <w:sz w:val="18"/>
          <w:szCs w:val="18"/>
          <w:lang w:val="it-IT"/>
        </w:rPr>
        <w:t xml:space="preserve"> 50/2016 di essere operatore economico che sviluppa un inventario di gas ad effetto serra ai sensi della norma UNI EN ISO 14064-1 o un’impronta climatica (</w:t>
      </w:r>
      <w:proofErr w:type="spellStart"/>
      <w:r w:rsidRPr="007C21EF">
        <w:rPr>
          <w:rFonts w:ascii="Arial" w:hAnsi="Arial" w:cs="Arial"/>
          <w:sz w:val="18"/>
          <w:szCs w:val="18"/>
          <w:lang w:val="it-IT"/>
        </w:rPr>
        <w:t>carbon</w:t>
      </w:r>
      <w:proofErr w:type="spellEnd"/>
      <w:r w:rsidRPr="007C21EF">
        <w:rPr>
          <w:rFonts w:ascii="Arial" w:hAnsi="Arial" w:cs="Arial"/>
          <w:sz w:val="18"/>
          <w:szCs w:val="18"/>
          <w:lang w:val="it-IT"/>
        </w:rPr>
        <w:t xml:space="preserve"> </w:t>
      </w:r>
      <w:proofErr w:type="spellStart"/>
      <w:r w:rsidRPr="007C21EF">
        <w:rPr>
          <w:rFonts w:ascii="Arial" w:hAnsi="Arial" w:cs="Arial"/>
          <w:sz w:val="18"/>
          <w:szCs w:val="18"/>
          <w:lang w:val="it-IT"/>
        </w:rPr>
        <w:t>footprint</w:t>
      </w:r>
      <w:proofErr w:type="spellEnd"/>
      <w:r w:rsidRPr="007C21EF">
        <w:rPr>
          <w:rFonts w:ascii="Arial" w:hAnsi="Arial" w:cs="Arial"/>
          <w:sz w:val="18"/>
          <w:szCs w:val="18"/>
          <w:lang w:val="it-IT"/>
        </w:rPr>
        <w:t>) di prodotto ai sensi della norma UNI ISO/TS 14067;</w:t>
      </w:r>
    </w:p>
    <w:p w:rsidR="00FB33BD" w:rsidRDefault="00FB33BD" w:rsidP="00FB33BD">
      <w:pPr>
        <w:pStyle w:val="sche3"/>
        <w:tabs>
          <w:tab w:val="num" w:pos="600"/>
        </w:tabs>
        <w:spacing w:line="240" w:lineRule="atLeast"/>
        <w:ind w:left="600"/>
        <w:rPr>
          <w:rFonts w:ascii="Arial" w:hAnsi="Arial" w:cs="Arial"/>
          <w:sz w:val="18"/>
          <w:szCs w:val="18"/>
          <w:lang w:val="it-IT"/>
        </w:rPr>
      </w:pPr>
      <w:r w:rsidRPr="00541DA7">
        <w:rPr>
          <w:rFonts w:ascii="Arial" w:hAnsi="Arial" w:cs="Arial"/>
          <w:sz w:val="24"/>
          <w:szCs w:val="24"/>
          <w:lang w:val="it-IT"/>
        </w:rPr>
        <w:sym w:font="Wingdings" w:char="F070"/>
      </w:r>
      <w:r w:rsidRPr="007C21EF">
        <w:rPr>
          <w:rFonts w:ascii="Arial" w:hAnsi="Arial" w:cs="Arial"/>
          <w:b/>
          <w:i/>
          <w:sz w:val="18"/>
          <w:szCs w:val="18"/>
          <w:lang w:val="it-IT"/>
        </w:rPr>
        <w:t xml:space="preserve"> (per gli operatori economici che intendono avvalersi della riduzione della garanzia provvisoria del 20%)</w:t>
      </w:r>
      <w:r w:rsidRPr="007C21EF">
        <w:rPr>
          <w:rFonts w:ascii="Arial" w:hAnsi="Arial" w:cs="Arial"/>
          <w:sz w:val="18"/>
          <w:szCs w:val="18"/>
          <w:lang w:val="it-IT"/>
        </w:rPr>
        <w:t xml:space="preserve"> ai sensi dell’art. 93 c. 7 D. </w:t>
      </w:r>
      <w:proofErr w:type="spellStart"/>
      <w:r w:rsidRPr="007C21EF">
        <w:rPr>
          <w:rFonts w:ascii="Arial" w:hAnsi="Arial" w:cs="Arial"/>
          <w:sz w:val="18"/>
          <w:szCs w:val="18"/>
          <w:lang w:val="it-IT"/>
        </w:rPr>
        <w:t>Lgs</w:t>
      </w:r>
      <w:proofErr w:type="spellEnd"/>
      <w:r w:rsidRPr="007C21EF">
        <w:rPr>
          <w:rFonts w:ascii="Arial" w:hAnsi="Arial" w:cs="Arial"/>
          <w:sz w:val="18"/>
          <w:szCs w:val="18"/>
          <w:lang w:val="it-IT"/>
        </w:rPr>
        <w:t xml:space="preserve"> 50/2016 di essere in possesso, in relazione ai beni o servizi che costituiscono almeno il 50% del valore dei beni e servizi oggetto del contratto della presente gara, del marchio di qualità ecologica dell’Unione europea (</w:t>
      </w:r>
      <w:proofErr w:type="spellStart"/>
      <w:r w:rsidRPr="007C21EF">
        <w:rPr>
          <w:rFonts w:ascii="Arial" w:hAnsi="Arial" w:cs="Arial"/>
          <w:sz w:val="18"/>
          <w:szCs w:val="18"/>
          <w:lang w:val="it-IT"/>
        </w:rPr>
        <w:t>Ecolabel</w:t>
      </w:r>
      <w:proofErr w:type="spellEnd"/>
      <w:r w:rsidRPr="007C21EF">
        <w:rPr>
          <w:rFonts w:ascii="Arial" w:hAnsi="Arial" w:cs="Arial"/>
          <w:sz w:val="18"/>
          <w:szCs w:val="18"/>
          <w:lang w:val="it-IT"/>
        </w:rPr>
        <w:t xml:space="preserve"> UE) ai sensi del regolamento (CE) n. 66/2010 del Parlamento europeo e del Consiglio del 25/11/2009;</w:t>
      </w:r>
    </w:p>
    <w:p w:rsidR="00C869F8" w:rsidRDefault="00C869F8" w:rsidP="00C869F8">
      <w:pPr>
        <w:pStyle w:val="Paragrafoelenco"/>
        <w:spacing w:before="4"/>
        <w:ind w:left="0" w:right="76"/>
        <w:jc w:val="both"/>
        <w:rPr>
          <w:rFonts w:ascii="Arial" w:hAnsi="Arial" w:cs="Arial"/>
          <w:b/>
          <w:spacing w:val="-2"/>
          <w:sz w:val="18"/>
          <w:szCs w:val="18"/>
          <w:lang w:val="it-IT" w:eastAsia="it-IT"/>
        </w:rPr>
      </w:pPr>
    </w:p>
    <w:p w:rsidR="00C804C6" w:rsidRDefault="00E853DB" w:rsidP="002C0649">
      <w:pPr>
        <w:pStyle w:val="sche3"/>
        <w:spacing w:line="240" w:lineRule="atLeast"/>
        <w:rPr>
          <w:szCs w:val="24"/>
          <w:lang w:val="it-IT"/>
        </w:rPr>
      </w:pPr>
      <w:r w:rsidRPr="00777393">
        <w:rPr>
          <w:rFonts w:ascii="Arial" w:hAnsi="Arial" w:cs="Arial"/>
          <w:b/>
          <w:sz w:val="18"/>
          <w:szCs w:val="18"/>
        </w:rPr>
        <w:fldChar w:fldCharType="begin">
          <w:ffData>
            <w:name w:val=""/>
            <w:enabled/>
            <w:calcOnExit w:val="0"/>
            <w:checkBox>
              <w:size w:val="24"/>
              <w:default w:val="0"/>
            </w:checkBox>
          </w:ffData>
        </w:fldChar>
      </w:r>
      <w:r w:rsidR="00C869F8" w:rsidRPr="00777393">
        <w:rPr>
          <w:rFonts w:ascii="Arial" w:hAnsi="Arial" w:cs="Arial"/>
          <w:b/>
          <w:sz w:val="18"/>
          <w:szCs w:val="18"/>
          <w:lang w:val="it-IT"/>
        </w:rPr>
        <w:instrText xml:space="preserve"> FORMCHECKBOX </w:instrText>
      </w:r>
      <w:r w:rsidRPr="00777393">
        <w:rPr>
          <w:rFonts w:ascii="Arial" w:hAnsi="Arial" w:cs="Arial"/>
          <w:b/>
          <w:sz w:val="18"/>
          <w:szCs w:val="18"/>
        </w:rPr>
      </w:r>
      <w:r w:rsidRPr="00777393">
        <w:rPr>
          <w:rFonts w:ascii="Arial" w:hAnsi="Arial" w:cs="Arial"/>
          <w:b/>
          <w:sz w:val="18"/>
          <w:szCs w:val="18"/>
        </w:rPr>
        <w:fldChar w:fldCharType="end"/>
      </w:r>
      <w:r w:rsidR="0095756D">
        <w:rPr>
          <w:rFonts w:ascii="Arial" w:hAnsi="Arial" w:cs="Arial"/>
          <w:b/>
          <w:sz w:val="18"/>
          <w:szCs w:val="18"/>
          <w:lang w:val="it-IT"/>
        </w:rPr>
        <w:t xml:space="preserve"> </w:t>
      </w:r>
      <w:r w:rsidR="00C804C6" w:rsidRPr="00C804C6">
        <w:rPr>
          <w:rFonts w:ascii="Arial" w:hAnsi="Arial" w:cs="Arial"/>
          <w:b/>
          <w:sz w:val="18"/>
          <w:szCs w:val="18"/>
          <w:lang w:val="it-IT"/>
        </w:rPr>
        <w:t xml:space="preserve">di assumere l'impegno, ai sensi dell'art. 216 c. 11 del D. </w:t>
      </w:r>
      <w:proofErr w:type="spellStart"/>
      <w:r w:rsidR="00C804C6" w:rsidRPr="00C804C6">
        <w:rPr>
          <w:rFonts w:ascii="Arial" w:hAnsi="Arial" w:cs="Arial"/>
          <w:b/>
          <w:sz w:val="18"/>
          <w:szCs w:val="18"/>
          <w:lang w:val="it-IT"/>
        </w:rPr>
        <w:t>Lgs</w:t>
      </w:r>
      <w:proofErr w:type="spellEnd"/>
      <w:r w:rsidR="00C804C6" w:rsidRPr="00C804C6">
        <w:rPr>
          <w:rFonts w:ascii="Arial" w:hAnsi="Arial" w:cs="Arial"/>
          <w:b/>
          <w:sz w:val="18"/>
          <w:szCs w:val="18"/>
          <w:lang w:val="it-IT"/>
        </w:rPr>
        <w:t xml:space="preserve">. 50/2016 e art. 26, comma 1, lettera a) del Decreto Legge n. 66 del 24/04/2014, in caso di affidamento a proprio favore, a rimborsare alla stazione appaltante ovvero alla Centrale Unica di Committenza le spese sostenute per la presente gara per l'assolvimento degli obblighi di pubblicazione del bando e degli avvisi pari complessivamente ad € </w:t>
      </w:r>
      <w:proofErr w:type="spellStart"/>
      <w:r w:rsidR="00CD2903">
        <w:rPr>
          <w:rFonts w:ascii="Arial Bold" w:hAnsi="Arial Bold" w:cs="Arial Bold"/>
          <w:b/>
          <w:bCs/>
          <w:lang w:eastAsia="zh-CN"/>
        </w:rPr>
        <w:t>€</w:t>
      </w:r>
      <w:proofErr w:type="spellEnd"/>
      <w:r w:rsidR="00CD2903">
        <w:rPr>
          <w:rFonts w:ascii="Arial Bold" w:hAnsi="Arial Bold" w:cs="Arial Bold"/>
          <w:b/>
          <w:bCs/>
          <w:lang w:eastAsia="zh-CN"/>
        </w:rPr>
        <w:t xml:space="preserve"> 2.011,82 </w:t>
      </w:r>
      <w:r w:rsidR="00C804C6" w:rsidRPr="00C804C6">
        <w:rPr>
          <w:rFonts w:ascii="Arial" w:hAnsi="Arial" w:cs="Arial"/>
          <w:b/>
          <w:sz w:val="18"/>
          <w:szCs w:val="18"/>
          <w:lang w:val="it-IT"/>
        </w:rPr>
        <w:t>entro il termine di 60 giorni dall'aggiudicazione</w:t>
      </w:r>
      <w:r w:rsidR="00C804C6">
        <w:rPr>
          <w:rFonts w:ascii="Arial" w:hAnsi="Arial" w:cs="Arial"/>
          <w:b/>
          <w:sz w:val="18"/>
          <w:szCs w:val="18"/>
          <w:lang w:val="it-IT"/>
        </w:rPr>
        <w:t>;</w:t>
      </w:r>
    </w:p>
    <w:p w:rsidR="00C869F8" w:rsidRPr="00674611" w:rsidRDefault="00E853DB" w:rsidP="002C0649">
      <w:pPr>
        <w:pStyle w:val="sche3"/>
        <w:spacing w:line="240" w:lineRule="atLeast"/>
        <w:rPr>
          <w:rFonts w:ascii="Arial" w:hAnsi="Arial" w:cs="Arial"/>
          <w:b/>
          <w:sz w:val="18"/>
          <w:szCs w:val="18"/>
          <w:lang w:val="it-IT"/>
        </w:rPr>
      </w:pPr>
      <w:r w:rsidRPr="002C0649">
        <w:rPr>
          <w:rFonts w:ascii="Arial" w:hAnsi="Arial" w:cs="Arial"/>
          <w:b/>
          <w:sz w:val="18"/>
          <w:szCs w:val="18"/>
        </w:rPr>
        <w:fldChar w:fldCharType="begin">
          <w:ffData>
            <w:name w:val=""/>
            <w:enabled/>
            <w:calcOnExit w:val="0"/>
            <w:checkBox>
              <w:size w:val="24"/>
              <w:default w:val="0"/>
            </w:checkBox>
          </w:ffData>
        </w:fldChar>
      </w:r>
      <w:r w:rsidR="00C869F8" w:rsidRPr="00674611">
        <w:rPr>
          <w:rFonts w:ascii="Arial" w:hAnsi="Arial" w:cs="Arial"/>
          <w:b/>
          <w:sz w:val="18"/>
          <w:szCs w:val="18"/>
          <w:lang w:val="it-IT"/>
        </w:rPr>
        <w:instrText xml:space="preserve"> FORMCHECKBOX </w:instrText>
      </w:r>
      <w:r w:rsidRPr="002C0649">
        <w:rPr>
          <w:rFonts w:ascii="Arial" w:hAnsi="Arial" w:cs="Arial"/>
          <w:b/>
          <w:sz w:val="18"/>
          <w:szCs w:val="18"/>
        </w:rPr>
      </w:r>
      <w:r w:rsidRPr="002C0649">
        <w:rPr>
          <w:rFonts w:ascii="Arial" w:hAnsi="Arial" w:cs="Arial"/>
          <w:b/>
          <w:sz w:val="18"/>
          <w:szCs w:val="18"/>
        </w:rPr>
        <w:fldChar w:fldCharType="end"/>
      </w:r>
      <w:r w:rsidR="00C869F8" w:rsidRPr="00674611">
        <w:rPr>
          <w:rFonts w:ascii="Arial" w:hAnsi="Arial" w:cs="Arial"/>
          <w:b/>
          <w:sz w:val="18"/>
          <w:szCs w:val="18"/>
          <w:lang w:val="it-IT"/>
        </w:rPr>
        <w:t xml:space="preserve"> di assumere l’impegno ad accettare la eventuale consegna dei </w:t>
      </w:r>
      <w:r w:rsidR="00AD3989">
        <w:rPr>
          <w:rFonts w:ascii="Arial" w:hAnsi="Arial" w:cs="Arial"/>
          <w:b/>
          <w:sz w:val="18"/>
          <w:szCs w:val="18"/>
          <w:lang w:val="it-IT"/>
        </w:rPr>
        <w:t>servizi</w:t>
      </w:r>
      <w:r w:rsidR="00C869F8" w:rsidRPr="00674611">
        <w:rPr>
          <w:rFonts w:ascii="Arial" w:hAnsi="Arial" w:cs="Arial"/>
          <w:b/>
          <w:sz w:val="18"/>
          <w:szCs w:val="18"/>
          <w:lang w:val="it-IT"/>
        </w:rPr>
        <w:t xml:space="preserve"> anche sotto riserva di legge nelle more della stipulazione del contratto;</w:t>
      </w:r>
    </w:p>
    <w:p w:rsidR="00C869F8" w:rsidRDefault="00C869F8" w:rsidP="00C869F8">
      <w:pPr>
        <w:pStyle w:val="Paragrafoelenco"/>
        <w:spacing w:before="4"/>
        <w:ind w:left="0" w:right="76"/>
        <w:jc w:val="both"/>
        <w:rPr>
          <w:rFonts w:ascii="Arial" w:hAnsi="Arial" w:cs="Arial"/>
          <w:b/>
          <w:spacing w:val="-2"/>
          <w:sz w:val="18"/>
          <w:szCs w:val="18"/>
          <w:lang w:val="it-IT" w:eastAsia="it-IT"/>
        </w:rPr>
      </w:pPr>
    </w:p>
    <w:p w:rsidR="0058507D" w:rsidRPr="007C21EF" w:rsidRDefault="0058507D" w:rsidP="00CA14EA">
      <w:pPr>
        <w:pStyle w:val="Corpodeltesto2"/>
        <w:tabs>
          <w:tab w:val="left" w:pos="709"/>
        </w:tabs>
        <w:overflowPunct/>
        <w:autoSpaceDE/>
        <w:spacing w:line="240" w:lineRule="atLeast"/>
        <w:ind w:left="0"/>
        <w:textAlignment w:val="auto"/>
        <w:rPr>
          <w:b/>
          <w:sz w:val="18"/>
          <w:szCs w:val="18"/>
        </w:rPr>
      </w:pPr>
      <w:r w:rsidRPr="007C21EF">
        <w:rPr>
          <w:b/>
          <w:sz w:val="18"/>
          <w:szCs w:val="18"/>
        </w:rPr>
        <w:t>Dichiara inoltre rispetto al numero dei dipendenti ai fini degli obblighi previsti dalla Legge 68/99:</w:t>
      </w:r>
    </w:p>
    <w:p w:rsidR="0058507D" w:rsidRPr="007C21EF" w:rsidRDefault="0058507D" w:rsidP="00CA14EA">
      <w:pPr>
        <w:pStyle w:val="Corpodeltesto2"/>
        <w:tabs>
          <w:tab w:val="left" w:pos="709"/>
        </w:tabs>
        <w:overflowPunct/>
        <w:autoSpaceDE/>
        <w:spacing w:line="240" w:lineRule="atLeast"/>
        <w:ind w:left="0"/>
        <w:textAlignment w:val="auto"/>
        <w:rPr>
          <w:b/>
          <w:sz w:val="18"/>
          <w:szCs w:val="18"/>
        </w:rPr>
      </w:pPr>
    </w:p>
    <w:p w:rsidR="008F6E74" w:rsidRPr="007C21EF" w:rsidRDefault="008F6E74" w:rsidP="00911598">
      <w:pPr>
        <w:pStyle w:val="Corpodeltesto2"/>
        <w:tabs>
          <w:tab w:val="left" w:pos="709"/>
        </w:tabs>
        <w:overflowPunct/>
        <w:autoSpaceDE/>
        <w:spacing w:line="240" w:lineRule="atLeast"/>
        <w:ind w:left="0"/>
        <w:jc w:val="center"/>
        <w:textAlignment w:val="auto"/>
        <w:rPr>
          <w:color w:val="FF0000"/>
          <w:sz w:val="18"/>
          <w:szCs w:val="18"/>
        </w:rPr>
      </w:pPr>
      <w:r w:rsidRPr="007C21EF">
        <w:rPr>
          <w:b/>
          <w:color w:val="FF0000"/>
          <w:sz w:val="18"/>
          <w:szCs w:val="18"/>
        </w:rPr>
        <w:t>(mettere una crocetta)</w:t>
      </w:r>
    </w:p>
    <w:p w:rsidR="000F3D09" w:rsidRPr="007C21EF" w:rsidRDefault="000F3D09" w:rsidP="00CA14EA">
      <w:pPr>
        <w:spacing w:line="240" w:lineRule="atLeast"/>
        <w:jc w:val="both"/>
        <w:rPr>
          <w:rFonts w:ascii="Arial" w:hAnsi="Arial" w:cs="Arial"/>
          <w:sz w:val="18"/>
          <w:szCs w:val="18"/>
        </w:rPr>
      </w:pPr>
    </w:p>
    <w:p w:rsidR="000F3D09" w:rsidRPr="007C21EF" w:rsidRDefault="0058507D" w:rsidP="00E451B8">
      <w:pPr>
        <w:spacing w:line="240" w:lineRule="atLeast"/>
        <w:ind w:left="300" w:hanging="300"/>
        <w:jc w:val="both"/>
        <w:rPr>
          <w:rFonts w:ascii="Arial" w:hAnsi="Arial" w:cs="Arial"/>
          <w:i/>
          <w:iCs/>
          <w:sz w:val="18"/>
          <w:szCs w:val="18"/>
        </w:rPr>
      </w:pPr>
      <w:r w:rsidRPr="007C21EF">
        <w:rPr>
          <w:rFonts w:ascii="Arial" w:hAnsi="Arial" w:cs="Arial"/>
          <w:b/>
          <w:sz w:val="18"/>
          <w:szCs w:val="18"/>
        </w:rPr>
        <w:t xml:space="preserve"> </w:t>
      </w:r>
      <w:r w:rsidR="00E853DB">
        <w:rPr>
          <w:rFonts w:ascii="Arial" w:hAnsi="Arial" w:cs="Arial"/>
          <w:sz w:val="18"/>
          <w:szCs w:val="18"/>
        </w:rPr>
        <w:fldChar w:fldCharType="begin">
          <w:ffData>
            <w:name w:val=""/>
            <w:enabled/>
            <w:calcOnExit w:val="0"/>
            <w:checkBox>
              <w:size w:val="24"/>
              <w:default w:val="0"/>
            </w:checkBox>
          </w:ffData>
        </w:fldChar>
      </w:r>
      <w:r w:rsidR="00541DA7">
        <w:rPr>
          <w:rFonts w:ascii="Arial" w:hAnsi="Arial" w:cs="Arial"/>
          <w:sz w:val="18"/>
          <w:szCs w:val="18"/>
        </w:rPr>
        <w:instrText xml:space="preserve"> FORMCHECKBOX </w:instrText>
      </w:r>
      <w:r w:rsidR="00E853DB">
        <w:rPr>
          <w:rFonts w:ascii="Arial" w:hAnsi="Arial" w:cs="Arial"/>
          <w:sz w:val="18"/>
          <w:szCs w:val="18"/>
        </w:rPr>
      </w:r>
      <w:r w:rsidR="00E853DB">
        <w:rPr>
          <w:rFonts w:ascii="Arial" w:hAnsi="Arial" w:cs="Arial"/>
          <w:sz w:val="18"/>
          <w:szCs w:val="18"/>
        </w:rPr>
        <w:fldChar w:fldCharType="end"/>
      </w:r>
      <w:r w:rsidR="008F6E74" w:rsidRPr="007C21EF">
        <w:rPr>
          <w:rFonts w:ascii="Arial" w:hAnsi="Arial" w:cs="Arial"/>
          <w:sz w:val="18"/>
          <w:szCs w:val="18"/>
        </w:rPr>
        <w:t xml:space="preserve"> </w:t>
      </w:r>
      <w:r w:rsidR="000F3D09" w:rsidRPr="007C21EF">
        <w:rPr>
          <w:rFonts w:ascii="Arial" w:hAnsi="Arial" w:cs="Arial"/>
          <w:sz w:val="18"/>
          <w:szCs w:val="18"/>
        </w:rPr>
        <w:t>la propria ottemperanza agli obblighi di assunzioni obbligatorie</w:t>
      </w:r>
      <w:r w:rsidR="004D2DCA" w:rsidRPr="007C21EF">
        <w:rPr>
          <w:rFonts w:ascii="Arial" w:hAnsi="Arial" w:cs="Arial"/>
          <w:sz w:val="18"/>
          <w:szCs w:val="18"/>
        </w:rPr>
        <w:t xml:space="preserve"> </w:t>
      </w:r>
      <w:r w:rsidR="000F3D09" w:rsidRPr="007C21EF">
        <w:rPr>
          <w:rFonts w:ascii="Arial" w:hAnsi="Arial" w:cs="Arial"/>
          <w:sz w:val="18"/>
          <w:szCs w:val="18"/>
        </w:rPr>
        <w:t xml:space="preserve">di cui alla </w:t>
      </w:r>
      <w:r w:rsidR="004D2DCA" w:rsidRPr="007C21EF">
        <w:rPr>
          <w:rFonts w:ascii="Arial" w:hAnsi="Arial" w:cs="Arial"/>
          <w:sz w:val="18"/>
          <w:szCs w:val="18"/>
        </w:rPr>
        <w:t>legge 12 marzo 1999, n. 68</w:t>
      </w:r>
      <w:r w:rsidR="000F3D09" w:rsidRPr="007C21EF">
        <w:rPr>
          <w:rFonts w:ascii="Arial" w:hAnsi="Arial" w:cs="Arial"/>
          <w:sz w:val="18"/>
          <w:szCs w:val="18"/>
        </w:rPr>
        <w:t xml:space="preserve">         </w:t>
      </w:r>
      <w:r w:rsidR="000F3D09" w:rsidRPr="007C21EF">
        <w:rPr>
          <w:rFonts w:ascii="Arial" w:hAnsi="Arial" w:cs="Arial"/>
          <w:i/>
          <w:iCs/>
          <w:sz w:val="18"/>
          <w:szCs w:val="18"/>
        </w:rPr>
        <w:t xml:space="preserve">(nel caso di concorrente che occupa </w:t>
      </w:r>
      <w:r w:rsidR="000F3D09" w:rsidRPr="007C21EF">
        <w:rPr>
          <w:rFonts w:ascii="Arial" w:hAnsi="Arial" w:cs="Arial"/>
          <w:b/>
          <w:i/>
          <w:iCs/>
          <w:sz w:val="18"/>
          <w:szCs w:val="18"/>
        </w:rPr>
        <w:t>più di 35</w:t>
      </w:r>
      <w:r w:rsidR="000F3D09" w:rsidRPr="007C21EF">
        <w:rPr>
          <w:rFonts w:ascii="Arial" w:hAnsi="Arial" w:cs="Arial"/>
          <w:i/>
          <w:iCs/>
          <w:sz w:val="18"/>
          <w:szCs w:val="18"/>
        </w:rPr>
        <w:t xml:space="preserve"> dipendenti oppure nel caso di concorrente che occupa da </w:t>
      </w:r>
      <w:smartTag w:uri="urn:schemas-microsoft-com:office:smarttags" w:element="metricconverter">
        <w:smartTagPr>
          <w:attr w:name="ProductID" w:val="62, a"/>
        </w:smartTagPr>
        <w:r w:rsidR="000F3D09" w:rsidRPr="007C21EF">
          <w:rPr>
            <w:rFonts w:ascii="Arial" w:hAnsi="Arial" w:cs="Arial"/>
            <w:i/>
            <w:iCs/>
            <w:sz w:val="18"/>
            <w:szCs w:val="18"/>
          </w:rPr>
          <w:t>15 a</w:t>
        </w:r>
      </w:smartTag>
      <w:r w:rsidR="000F3D09" w:rsidRPr="007C21EF">
        <w:rPr>
          <w:rFonts w:ascii="Arial" w:hAnsi="Arial" w:cs="Arial"/>
          <w:i/>
          <w:iCs/>
          <w:sz w:val="18"/>
          <w:szCs w:val="18"/>
        </w:rPr>
        <w:t xml:space="preserve"> 35 dipendenti che abbia effettuato una nuova assunzione dopo il 18 gennaio 2000)</w:t>
      </w:r>
      <w:r w:rsidR="00205620" w:rsidRPr="007C21EF">
        <w:rPr>
          <w:rFonts w:ascii="Arial" w:hAnsi="Arial" w:cs="Arial"/>
          <w:i/>
          <w:iCs/>
          <w:sz w:val="18"/>
          <w:szCs w:val="18"/>
        </w:rPr>
        <w:t xml:space="preserve"> </w:t>
      </w:r>
      <w:r w:rsidR="00205620" w:rsidRPr="007C21EF">
        <w:rPr>
          <w:rFonts w:ascii="Arial" w:hAnsi="Arial" w:cs="Arial"/>
          <w:sz w:val="18"/>
          <w:szCs w:val="18"/>
        </w:rPr>
        <w:t>e che l’ufficio competente ad attestare l’avvenuta ottemperanza da parte del concorrente è l’ufficio _____________________________________________  presso la provincia di ______________________________________________________________________________</w:t>
      </w:r>
      <w:r w:rsidR="000F3D09" w:rsidRPr="007C21EF">
        <w:rPr>
          <w:rFonts w:ascii="Arial" w:hAnsi="Arial" w:cs="Arial"/>
          <w:i/>
          <w:iCs/>
          <w:sz w:val="18"/>
          <w:szCs w:val="18"/>
        </w:rPr>
        <w:t>;</w:t>
      </w:r>
    </w:p>
    <w:p w:rsidR="000F3D09" w:rsidRPr="007C21EF" w:rsidRDefault="000F3D09" w:rsidP="0058507D">
      <w:pPr>
        <w:pStyle w:val="sche3"/>
        <w:spacing w:line="240" w:lineRule="atLeast"/>
        <w:ind w:left="1000" w:hanging="1000"/>
        <w:rPr>
          <w:rFonts w:ascii="Arial" w:hAnsi="Arial" w:cs="Arial"/>
          <w:sz w:val="18"/>
          <w:szCs w:val="18"/>
          <w:lang w:val="it-IT"/>
        </w:rPr>
      </w:pPr>
    </w:p>
    <w:p w:rsidR="000F3D09" w:rsidRPr="007C21EF" w:rsidRDefault="004D2DCA" w:rsidP="0058507D">
      <w:pPr>
        <w:pStyle w:val="sche3"/>
        <w:spacing w:line="240" w:lineRule="atLeast"/>
        <w:ind w:left="1000" w:hanging="1000"/>
        <w:jc w:val="center"/>
        <w:rPr>
          <w:rFonts w:ascii="Arial" w:hAnsi="Arial" w:cs="Arial"/>
          <w:b/>
          <w:sz w:val="18"/>
          <w:szCs w:val="18"/>
          <w:u w:val="single"/>
          <w:lang w:val="it-IT"/>
        </w:rPr>
      </w:pPr>
      <w:r w:rsidRPr="007C21EF">
        <w:rPr>
          <w:rFonts w:ascii="Arial" w:hAnsi="Arial" w:cs="Arial"/>
          <w:b/>
          <w:sz w:val="18"/>
          <w:szCs w:val="18"/>
          <w:u w:val="single"/>
          <w:lang w:val="it-IT"/>
        </w:rPr>
        <w:t>ovvero</w:t>
      </w:r>
    </w:p>
    <w:p w:rsidR="000F3D09" w:rsidRPr="007C21EF" w:rsidRDefault="000F3D09" w:rsidP="0058507D">
      <w:pPr>
        <w:pStyle w:val="sche3"/>
        <w:spacing w:line="240" w:lineRule="atLeast"/>
        <w:ind w:left="1000" w:hanging="1000"/>
        <w:rPr>
          <w:rFonts w:ascii="Arial" w:hAnsi="Arial" w:cs="Arial"/>
          <w:b/>
          <w:sz w:val="18"/>
          <w:szCs w:val="18"/>
          <w:u w:val="single"/>
          <w:lang w:val="it-IT"/>
        </w:rPr>
      </w:pPr>
    </w:p>
    <w:p w:rsidR="000F3D09" w:rsidRPr="007C21EF" w:rsidRDefault="00E451B8" w:rsidP="004E6721">
      <w:pPr>
        <w:pStyle w:val="sche3"/>
        <w:spacing w:line="240" w:lineRule="atLeast"/>
        <w:ind w:left="284" w:hanging="400"/>
        <w:rPr>
          <w:rFonts w:ascii="Arial" w:hAnsi="Arial" w:cs="Arial"/>
          <w:sz w:val="18"/>
          <w:szCs w:val="18"/>
          <w:lang w:val="it-IT"/>
        </w:rPr>
      </w:pPr>
      <w:r w:rsidRPr="007C21EF">
        <w:rPr>
          <w:rFonts w:ascii="Arial" w:hAnsi="Arial" w:cs="Arial"/>
          <w:sz w:val="18"/>
          <w:szCs w:val="18"/>
          <w:lang w:val="it-IT"/>
        </w:rPr>
        <w:t xml:space="preserve"> </w:t>
      </w:r>
      <w:r w:rsidR="00205620" w:rsidRPr="007C21EF">
        <w:rPr>
          <w:rFonts w:ascii="Arial" w:hAnsi="Arial" w:cs="Arial"/>
          <w:sz w:val="18"/>
          <w:szCs w:val="18"/>
          <w:lang w:val="it-IT"/>
        </w:rPr>
        <w:t xml:space="preserve"> </w:t>
      </w:r>
      <w:r w:rsidR="00E853DB">
        <w:rPr>
          <w:rFonts w:ascii="Arial" w:hAnsi="Arial" w:cs="Arial"/>
          <w:sz w:val="18"/>
          <w:szCs w:val="18"/>
          <w:lang w:val="it-IT"/>
        </w:rPr>
        <w:fldChar w:fldCharType="begin">
          <w:ffData>
            <w:name w:val=""/>
            <w:enabled/>
            <w:calcOnExit w:val="0"/>
            <w:checkBox>
              <w:size w:val="24"/>
              <w:default w:val="0"/>
            </w:checkBox>
          </w:ffData>
        </w:fldChar>
      </w:r>
      <w:r w:rsidR="00541DA7">
        <w:rPr>
          <w:rFonts w:ascii="Arial" w:hAnsi="Arial" w:cs="Arial"/>
          <w:sz w:val="18"/>
          <w:szCs w:val="18"/>
          <w:lang w:val="it-IT"/>
        </w:rPr>
        <w:instrText xml:space="preserve"> FORMCHECKBOX </w:instrText>
      </w:r>
      <w:r w:rsidR="00E853DB">
        <w:rPr>
          <w:rFonts w:ascii="Arial" w:hAnsi="Arial" w:cs="Arial"/>
          <w:sz w:val="18"/>
          <w:szCs w:val="18"/>
          <w:lang w:val="it-IT"/>
        </w:rPr>
      </w:r>
      <w:r w:rsidR="00E853DB">
        <w:rPr>
          <w:rFonts w:ascii="Arial" w:hAnsi="Arial" w:cs="Arial"/>
          <w:sz w:val="18"/>
          <w:szCs w:val="18"/>
          <w:lang w:val="it-IT"/>
        </w:rPr>
        <w:fldChar w:fldCharType="end"/>
      </w:r>
      <w:r w:rsidR="008F6E74" w:rsidRPr="007C21EF">
        <w:rPr>
          <w:rFonts w:ascii="Arial" w:hAnsi="Arial" w:cs="Arial"/>
          <w:sz w:val="18"/>
          <w:szCs w:val="18"/>
          <w:lang w:val="it-IT"/>
        </w:rPr>
        <w:t xml:space="preserve"> </w:t>
      </w:r>
      <w:r w:rsidR="000F3D09" w:rsidRPr="007C21EF">
        <w:rPr>
          <w:rFonts w:ascii="Arial" w:hAnsi="Arial" w:cs="Arial"/>
          <w:color w:val="000000"/>
          <w:sz w:val="18"/>
          <w:szCs w:val="18"/>
          <w:lang w:val="it-IT"/>
        </w:rPr>
        <w:t xml:space="preserve"> la propria condizione di non assoggettabilità </w:t>
      </w:r>
      <w:r w:rsidR="000F3D09" w:rsidRPr="007C21EF">
        <w:rPr>
          <w:rFonts w:ascii="Arial" w:hAnsi="Arial" w:cs="Arial"/>
          <w:sz w:val="18"/>
          <w:szCs w:val="18"/>
          <w:lang w:val="it-IT"/>
        </w:rPr>
        <w:t>agli obblighi di assunzioni obbligatorie di cui alla legge n. 68/99 (</w:t>
      </w:r>
      <w:r w:rsidR="000F3D09" w:rsidRPr="007C21EF">
        <w:rPr>
          <w:rFonts w:ascii="Arial" w:hAnsi="Arial" w:cs="Arial"/>
          <w:i/>
          <w:iCs/>
          <w:sz w:val="18"/>
          <w:szCs w:val="18"/>
          <w:lang w:val="it-IT"/>
        </w:rPr>
        <w:t xml:space="preserve">nel caso di concorrente che occupa </w:t>
      </w:r>
      <w:r w:rsidR="000F3D09" w:rsidRPr="007C21EF">
        <w:rPr>
          <w:rFonts w:ascii="Arial" w:hAnsi="Arial" w:cs="Arial"/>
          <w:b/>
          <w:i/>
          <w:iCs/>
          <w:sz w:val="18"/>
          <w:szCs w:val="18"/>
          <w:lang w:val="it-IT"/>
        </w:rPr>
        <w:t>non più di 15 dipendenti</w:t>
      </w:r>
      <w:r w:rsidR="000F3D09" w:rsidRPr="007C21EF">
        <w:rPr>
          <w:rFonts w:ascii="Arial" w:hAnsi="Arial" w:cs="Arial"/>
          <w:i/>
          <w:iCs/>
          <w:sz w:val="18"/>
          <w:szCs w:val="18"/>
          <w:lang w:val="it-IT"/>
        </w:rPr>
        <w:t xml:space="preserve"> oppure nel caso di concorrente che occupa da </w:t>
      </w:r>
      <w:smartTag w:uri="urn:schemas-microsoft-com:office:smarttags" w:element="metricconverter">
        <w:smartTagPr>
          <w:attr w:name="ProductID" w:val="62, a"/>
        </w:smartTagPr>
        <w:r w:rsidR="000F3D09" w:rsidRPr="007C21EF">
          <w:rPr>
            <w:rFonts w:ascii="Arial" w:hAnsi="Arial" w:cs="Arial"/>
            <w:i/>
            <w:iCs/>
            <w:sz w:val="18"/>
            <w:szCs w:val="18"/>
            <w:lang w:val="it-IT"/>
          </w:rPr>
          <w:t>15 a</w:t>
        </w:r>
      </w:smartTag>
      <w:r w:rsidR="000F3D09" w:rsidRPr="007C21EF">
        <w:rPr>
          <w:rFonts w:ascii="Arial" w:hAnsi="Arial" w:cs="Arial"/>
          <w:i/>
          <w:iCs/>
          <w:sz w:val="18"/>
          <w:szCs w:val="18"/>
          <w:lang w:val="it-IT"/>
        </w:rPr>
        <w:t xml:space="preserve"> 35 dipendenti qualora non abbia effettuato nuove assunzioni dopo il 18 gennaio 2000)</w:t>
      </w:r>
      <w:r w:rsidR="000F3D09" w:rsidRPr="007C21EF">
        <w:rPr>
          <w:rFonts w:ascii="Arial" w:hAnsi="Arial" w:cs="Arial"/>
          <w:sz w:val="18"/>
          <w:szCs w:val="18"/>
          <w:lang w:val="it-IT"/>
        </w:rPr>
        <w:t xml:space="preserve"> </w:t>
      </w:r>
      <w:r w:rsidR="004D2DCA" w:rsidRPr="007C21EF">
        <w:rPr>
          <w:rFonts w:ascii="Arial" w:hAnsi="Arial" w:cs="Arial"/>
          <w:b/>
          <w:sz w:val="18"/>
          <w:szCs w:val="18"/>
          <w:lang w:val="it-IT"/>
        </w:rPr>
        <w:t xml:space="preserve">[Art. 80 comma 5, lettera i] </w:t>
      </w:r>
      <w:r w:rsidR="004D2DCA" w:rsidRPr="007C21EF">
        <w:rPr>
          <w:rFonts w:ascii="Arial" w:hAnsi="Arial" w:cs="Arial"/>
          <w:sz w:val="18"/>
          <w:szCs w:val="18"/>
        </w:rPr>
        <w:t>;</w:t>
      </w:r>
      <w:r w:rsidR="000F3D09" w:rsidRPr="007C21EF">
        <w:rPr>
          <w:rFonts w:ascii="Arial" w:hAnsi="Arial" w:cs="Arial"/>
          <w:sz w:val="18"/>
          <w:szCs w:val="18"/>
          <w:lang w:val="it-IT"/>
        </w:rPr>
        <w:t xml:space="preserve"> </w:t>
      </w:r>
    </w:p>
    <w:p w:rsidR="000F3D09" w:rsidRPr="007C21EF" w:rsidRDefault="000F3D09" w:rsidP="00CA14EA">
      <w:pPr>
        <w:pStyle w:val="sche3"/>
        <w:spacing w:line="240" w:lineRule="atLeast"/>
        <w:ind w:left="600" w:hanging="300"/>
        <w:rPr>
          <w:rFonts w:ascii="Arial" w:hAnsi="Arial" w:cs="Arial"/>
          <w:sz w:val="18"/>
          <w:szCs w:val="18"/>
          <w:lang w:val="it-IT"/>
        </w:rPr>
      </w:pPr>
    </w:p>
    <w:p w:rsidR="004E6721" w:rsidRDefault="004E6721" w:rsidP="004E6721">
      <w:pPr>
        <w:pStyle w:val="Paragrafoelenco1"/>
        <w:tabs>
          <w:tab w:val="left" w:pos="300"/>
          <w:tab w:val="left" w:pos="8496"/>
        </w:tabs>
        <w:suppressAutoHyphens/>
        <w:spacing w:line="240" w:lineRule="atLeast"/>
        <w:ind w:left="300" w:hanging="300"/>
        <w:jc w:val="both"/>
        <w:rPr>
          <w:rFonts w:ascii="Arial" w:hAnsi="Arial" w:cs="Arial"/>
          <w:b/>
          <w:spacing w:val="-2"/>
          <w:sz w:val="18"/>
          <w:szCs w:val="18"/>
        </w:rPr>
      </w:pPr>
    </w:p>
    <w:p w:rsidR="004E6721" w:rsidRPr="004E6721" w:rsidRDefault="00E853DB" w:rsidP="004E6721">
      <w:pPr>
        <w:pStyle w:val="Paragrafoelenco1"/>
        <w:tabs>
          <w:tab w:val="left" w:pos="300"/>
          <w:tab w:val="left" w:pos="8496"/>
        </w:tabs>
        <w:spacing w:line="240" w:lineRule="atLeast"/>
        <w:ind w:left="300" w:hanging="300"/>
        <w:jc w:val="both"/>
        <w:rPr>
          <w:rFonts w:ascii="Arial" w:hAnsi="Arial" w:cs="Arial"/>
          <w:b/>
          <w:spacing w:val="-2"/>
          <w:sz w:val="18"/>
          <w:szCs w:val="18"/>
        </w:rPr>
      </w:pPr>
      <w:r>
        <w:rPr>
          <w:rFonts w:ascii="Arial" w:hAnsi="Arial" w:cs="Arial"/>
          <w:sz w:val="18"/>
          <w:szCs w:val="18"/>
        </w:rPr>
        <w:fldChar w:fldCharType="begin">
          <w:ffData>
            <w:name w:val=""/>
            <w:enabled/>
            <w:calcOnExit w:val="0"/>
            <w:checkBox>
              <w:size w:val="24"/>
              <w:default w:val="0"/>
            </w:checkBox>
          </w:ffData>
        </w:fldChar>
      </w:r>
      <w:r w:rsidR="004E672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4E6721" w:rsidRPr="007C21EF">
        <w:rPr>
          <w:rFonts w:ascii="Arial" w:hAnsi="Arial" w:cs="Arial"/>
          <w:sz w:val="18"/>
          <w:szCs w:val="18"/>
        </w:rPr>
        <w:t xml:space="preserve"> </w:t>
      </w:r>
      <w:r w:rsidR="004E6721" w:rsidRPr="004E6721">
        <w:rPr>
          <w:rFonts w:ascii="Arial" w:hAnsi="Arial" w:cs="Arial"/>
          <w:b/>
          <w:spacing w:val="-2"/>
          <w:sz w:val="18"/>
          <w:szCs w:val="18"/>
        </w:rPr>
        <w:t>che il Tribunale competente per l’effettuazione delle relative verifiche ha sede in:</w:t>
      </w:r>
    </w:p>
    <w:p w:rsidR="004E6721" w:rsidRDefault="004E6721" w:rsidP="004E6721">
      <w:pPr>
        <w:pStyle w:val="Paragrafoelenco1"/>
        <w:tabs>
          <w:tab w:val="left" w:pos="300"/>
          <w:tab w:val="left" w:pos="8496"/>
        </w:tabs>
        <w:suppressAutoHyphens/>
        <w:spacing w:line="240" w:lineRule="atLeast"/>
        <w:ind w:left="300" w:hanging="300"/>
        <w:jc w:val="both"/>
        <w:rPr>
          <w:rFonts w:ascii="Arial" w:hAnsi="Arial" w:cs="Arial"/>
          <w:b/>
          <w:spacing w:val="-2"/>
          <w:sz w:val="18"/>
          <w:szCs w:val="18"/>
        </w:rPr>
      </w:pPr>
      <w:r w:rsidRPr="004E6721">
        <w:rPr>
          <w:rFonts w:ascii="Arial" w:hAnsi="Arial" w:cs="Arial"/>
          <w:b/>
          <w:spacing w:val="-2"/>
          <w:sz w:val="18"/>
          <w:szCs w:val="18"/>
        </w:rPr>
        <w:tab/>
        <w:t>____________________________________________________</w:t>
      </w:r>
      <w:r>
        <w:rPr>
          <w:rFonts w:ascii="Arial" w:hAnsi="Arial" w:cs="Arial"/>
          <w:b/>
          <w:spacing w:val="-2"/>
          <w:sz w:val="18"/>
          <w:szCs w:val="18"/>
        </w:rPr>
        <w:t>__________________________________________</w:t>
      </w:r>
      <w:r w:rsidRPr="00C869F8">
        <w:rPr>
          <w:rFonts w:ascii="Arial" w:hAnsi="Arial" w:cs="Arial"/>
          <w:b/>
          <w:spacing w:val="-2"/>
          <w:sz w:val="18"/>
          <w:szCs w:val="18"/>
        </w:rPr>
        <w:t>;</w:t>
      </w:r>
    </w:p>
    <w:p w:rsidR="000175B8" w:rsidRDefault="000175B8" w:rsidP="00CA14EA">
      <w:pPr>
        <w:pStyle w:val="NormaleWeb"/>
        <w:spacing w:before="0" w:beforeAutospacing="0" w:after="0" w:afterAutospacing="0" w:line="240" w:lineRule="atLeast"/>
        <w:jc w:val="both"/>
        <w:rPr>
          <w:rFonts w:ascii="Arial" w:hAnsi="Arial" w:cs="Arial"/>
          <w:sz w:val="18"/>
          <w:szCs w:val="18"/>
        </w:rPr>
      </w:pPr>
    </w:p>
    <w:p w:rsidR="004E6721" w:rsidRDefault="004E6721" w:rsidP="004E6721">
      <w:pPr>
        <w:pStyle w:val="Paragrafoelenco1"/>
        <w:tabs>
          <w:tab w:val="left" w:pos="300"/>
          <w:tab w:val="left" w:pos="8496"/>
        </w:tabs>
        <w:suppressAutoHyphens/>
        <w:spacing w:line="240" w:lineRule="atLeast"/>
        <w:ind w:left="300" w:hanging="300"/>
        <w:jc w:val="both"/>
        <w:rPr>
          <w:rFonts w:ascii="Arial" w:hAnsi="Arial" w:cs="Arial"/>
          <w:b/>
          <w:spacing w:val="-2"/>
          <w:sz w:val="18"/>
          <w:szCs w:val="18"/>
        </w:rPr>
      </w:pPr>
    </w:p>
    <w:p w:rsidR="004E6721" w:rsidRPr="00674611" w:rsidRDefault="00E853DB" w:rsidP="002C0649">
      <w:pPr>
        <w:pStyle w:val="sche3"/>
        <w:spacing w:line="240" w:lineRule="atLeast"/>
        <w:rPr>
          <w:rFonts w:ascii="Arial" w:hAnsi="Arial" w:cs="Arial"/>
          <w:b/>
          <w:sz w:val="18"/>
          <w:szCs w:val="18"/>
          <w:lang w:val="it-IT"/>
        </w:rPr>
      </w:pPr>
      <w:r w:rsidRPr="002C0649">
        <w:rPr>
          <w:rFonts w:ascii="Arial" w:hAnsi="Arial" w:cs="Arial"/>
          <w:b/>
          <w:sz w:val="18"/>
          <w:szCs w:val="18"/>
        </w:rPr>
        <w:fldChar w:fldCharType="begin">
          <w:ffData>
            <w:name w:val=""/>
            <w:enabled/>
            <w:calcOnExit w:val="0"/>
            <w:checkBox>
              <w:size w:val="24"/>
              <w:default w:val="0"/>
            </w:checkBox>
          </w:ffData>
        </w:fldChar>
      </w:r>
      <w:r w:rsidR="004E6721" w:rsidRPr="00674611">
        <w:rPr>
          <w:rFonts w:ascii="Arial" w:hAnsi="Arial" w:cs="Arial"/>
          <w:b/>
          <w:sz w:val="18"/>
          <w:szCs w:val="18"/>
          <w:lang w:val="it-IT"/>
        </w:rPr>
        <w:instrText xml:space="preserve"> FORMCHECKBOX </w:instrText>
      </w:r>
      <w:r w:rsidRPr="002C0649">
        <w:rPr>
          <w:rFonts w:ascii="Arial" w:hAnsi="Arial" w:cs="Arial"/>
          <w:b/>
          <w:sz w:val="18"/>
          <w:szCs w:val="18"/>
        </w:rPr>
      </w:r>
      <w:r w:rsidRPr="002C0649">
        <w:rPr>
          <w:rFonts w:ascii="Arial" w:hAnsi="Arial" w:cs="Arial"/>
          <w:b/>
          <w:sz w:val="18"/>
          <w:szCs w:val="18"/>
        </w:rPr>
        <w:fldChar w:fldCharType="end"/>
      </w:r>
      <w:r w:rsidR="004E6721" w:rsidRPr="00674611">
        <w:rPr>
          <w:rFonts w:ascii="Arial" w:hAnsi="Arial" w:cs="Arial"/>
          <w:b/>
          <w:sz w:val="18"/>
          <w:szCs w:val="18"/>
          <w:lang w:val="it-IT"/>
        </w:rPr>
        <w:t xml:space="preserve"> che il concorrente non è incorso nei due anni precedenti alla data della gara nei provvedimenti previsti dall’art. 44 del </w:t>
      </w:r>
      <w:proofErr w:type="spellStart"/>
      <w:r w:rsidR="004E6721" w:rsidRPr="00674611">
        <w:rPr>
          <w:rFonts w:ascii="Arial" w:hAnsi="Arial" w:cs="Arial"/>
          <w:b/>
          <w:sz w:val="18"/>
          <w:szCs w:val="18"/>
          <w:lang w:val="it-IT"/>
        </w:rPr>
        <w:t>D.Lgs.</w:t>
      </w:r>
      <w:proofErr w:type="spellEnd"/>
      <w:r w:rsidR="004E6721" w:rsidRPr="00674611">
        <w:rPr>
          <w:rFonts w:ascii="Arial" w:hAnsi="Arial" w:cs="Arial"/>
          <w:b/>
          <w:sz w:val="18"/>
          <w:szCs w:val="18"/>
          <w:lang w:val="it-IT"/>
        </w:rPr>
        <w:t xml:space="preserve"> 25.7.1998 n. 286 sull’immigrazione per gravi comportamenti ed atti discriminatori;</w:t>
      </w:r>
    </w:p>
    <w:p w:rsidR="000175B8" w:rsidRDefault="000175B8" w:rsidP="00CA14EA">
      <w:pPr>
        <w:tabs>
          <w:tab w:val="left" w:pos="141"/>
        </w:tabs>
        <w:spacing w:line="240" w:lineRule="atLeast"/>
        <w:ind w:left="340" w:hanging="340"/>
        <w:jc w:val="both"/>
        <w:rPr>
          <w:rFonts w:ascii="Arial" w:hAnsi="Arial" w:cs="Arial"/>
          <w:bCs/>
          <w:sz w:val="18"/>
          <w:szCs w:val="18"/>
        </w:rPr>
      </w:pPr>
    </w:p>
    <w:p w:rsidR="00DD4A22" w:rsidRPr="00BC057C" w:rsidRDefault="00E853DB" w:rsidP="00DD4A22">
      <w:pPr>
        <w:pStyle w:val="sche3"/>
        <w:spacing w:line="240" w:lineRule="atLeast"/>
        <w:rPr>
          <w:rFonts w:ascii="Arial" w:hAnsi="Arial" w:cs="Arial"/>
          <w:b/>
          <w:sz w:val="18"/>
          <w:szCs w:val="18"/>
          <w:lang w:val="it-IT"/>
        </w:rPr>
      </w:pPr>
      <w:r w:rsidRPr="00BC057C">
        <w:rPr>
          <w:rFonts w:ascii="Arial" w:hAnsi="Arial" w:cs="Arial"/>
          <w:b/>
          <w:sz w:val="18"/>
          <w:szCs w:val="18"/>
        </w:rPr>
        <w:fldChar w:fldCharType="begin">
          <w:ffData>
            <w:name w:val=""/>
            <w:enabled/>
            <w:calcOnExit w:val="0"/>
            <w:checkBox>
              <w:size w:val="24"/>
              <w:default w:val="0"/>
            </w:checkBox>
          </w:ffData>
        </w:fldChar>
      </w:r>
      <w:r w:rsidR="00DD4A22" w:rsidRPr="00BC057C">
        <w:rPr>
          <w:rFonts w:ascii="Arial" w:hAnsi="Arial" w:cs="Arial"/>
          <w:b/>
          <w:sz w:val="18"/>
          <w:szCs w:val="18"/>
          <w:lang w:val="it-IT"/>
        </w:rPr>
        <w:instrText xml:space="preserve"> FORMCHECKBOX </w:instrText>
      </w:r>
      <w:r w:rsidRPr="00BC057C">
        <w:rPr>
          <w:rFonts w:ascii="Arial" w:hAnsi="Arial" w:cs="Arial"/>
          <w:b/>
          <w:sz w:val="18"/>
          <w:szCs w:val="18"/>
        </w:rPr>
      </w:r>
      <w:r w:rsidRPr="00BC057C">
        <w:rPr>
          <w:rFonts w:ascii="Arial" w:hAnsi="Arial" w:cs="Arial"/>
          <w:b/>
          <w:sz w:val="18"/>
          <w:szCs w:val="18"/>
        </w:rPr>
        <w:fldChar w:fldCharType="end"/>
      </w:r>
      <w:r w:rsidR="00DD4A22" w:rsidRPr="00BC057C">
        <w:rPr>
          <w:rFonts w:ascii="Arial" w:hAnsi="Arial" w:cs="Arial"/>
          <w:b/>
          <w:sz w:val="18"/>
          <w:szCs w:val="18"/>
          <w:lang w:val="it-IT"/>
        </w:rPr>
        <w:t xml:space="preserve"> Di essere in possesso dei requisiti di idoneità professionale (art. 83 comma 1 lett. a del D. </w:t>
      </w:r>
      <w:proofErr w:type="spellStart"/>
      <w:r w:rsidR="00DD4A22" w:rsidRPr="00BC057C">
        <w:rPr>
          <w:rFonts w:ascii="Arial" w:hAnsi="Arial" w:cs="Arial"/>
          <w:b/>
          <w:sz w:val="18"/>
          <w:szCs w:val="18"/>
          <w:lang w:val="it-IT"/>
        </w:rPr>
        <w:t>Lgs</w:t>
      </w:r>
      <w:proofErr w:type="spellEnd"/>
      <w:r w:rsidR="00DD4A22" w:rsidRPr="00BC057C">
        <w:rPr>
          <w:rFonts w:ascii="Arial" w:hAnsi="Arial" w:cs="Arial"/>
          <w:b/>
          <w:sz w:val="18"/>
          <w:szCs w:val="18"/>
          <w:lang w:val="it-IT"/>
        </w:rPr>
        <w:t>. 50/2016), in particolare</w:t>
      </w:r>
      <w:r w:rsidR="00BC057C" w:rsidRPr="00A34B60">
        <w:rPr>
          <w:vertAlign w:val="superscript"/>
        </w:rPr>
        <w:footnoteReference w:id="7"/>
      </w:r>
      <w:r w:rsidR="00DD4A22" w:rsidRPr="00BC057C">
        <w:rPr>
          <w:rFonts w:ascii="Arial" w:hAnsi="Arial" w:cs="Arial"/>
          <w:b/>
          <w:sz w:val="18"/>
          <w:szCs w:val="18"/>
          <w:lang w:val="it-IT"/>
        </w:rPr>
        <w:t>:</w:t>
      </w:r>
    </w:p>
    <w:p w:rsidR="00CF11B5" w:rsidRPr="00CF11B5" w:rsidRDefault="00CF11B5" w:rsidP="00CF11B5">
      <w:pPr>
        <w:numPr>
          <w:ilvl w:val="0"/>
          <w:numId w:val="4"/>
        </w:numPr>
        <w:tabs>
          <w:tab w:val="left" w:pos="141"/>
        </w:tabs>
        <w:spacing w:line="240" w:lineRule="atLeast"/>
        <w:jc w:val="both"/>
        <w:rPr>
          <w:rFonts w:ascii="Arial" w:hAnsi="Arial" w:cs="Arial"/>
          <w:bCs/>
          <w:sz w:val="18"/>
          <w:szCs w:val="18"/>
        </w:rPr>
      </w:pPr>
      <w:r w:rsidRPr="00CF11B5">
        <w:rPr>
          <w:rFonts w:ascii="Arial" w:hAnsi="Arial" w:cs="Arial"/>
          <w:bCs/>
          <w:sz w:val="18"/>
          <w:szCs w:val="18"/>
        </w:rPr>
        <w:t>iscrizione nel registro tenuto dalla Camera di commercio industria, artigianato e agricoltura oppure nel registro delle commissioni provinciali per l’artigianato per attività coerenti con i suddetti servizi.</w:t>
      </w:r>
    </w:p>
    <w:p w:rsidR="00CF11B5" w:rsidRPr="00CF11B5" w:rsidRDefault="00CF11B5" w:rsidP="00CF11B5">
      <w:pPr>
        <w:tabs>
          <w:tab w:val="left" w:pos="141"/>
        </w:tabs>
        <w:spacing w:line="240" w:lineRule="atLeast"/>
        <w:ind w:left="720"/>
        <w:jc w:val="both"/>
        <w:rPr>
          <w:rFonts w:ascii="Arial" w:hAnsi="Arial" w:cs="Arial"/>
          <w:bCs/>
          <w:sz w:val="18"/>
          <w:szCs w:val="18"/>
        </w:rPr>
      </w:pPr>
      <w:r w:rsidRPr="00CF11B5">
        <w:rPr>
          <w:rFonts w:ascii="Arial" w:hAnsi="Arial" w:cs="Arial"/>
          <w:bCs/>
          <w:sz w:val="18"/>
          <w:szCs w:val="18"/>
        </w:rPr>
        <w:t xml:space="preserve">Il concorrente non stabilito in Italia ma in altro Stato Membro o in uno dei Paesi di cui all’art. 83, </w:t>
      </w:r>
      <w:proofErr w:type="spellStart"/>
      <w:r w:rsidRPr="00CF11B5">
        <w:rPr>
          <w:rFonts w:ascii="Arial" w:hAnsi="Arial" w:cs="Arial"/>
          <w:bCs/>
          <w:sz w:val="18"/>
          <w:szCs w:val="18"/>
        </w:rPr>
        <w:t>co</w:t>
      </w:r>
      <w:proofErr w:type="spellEnd"/>
      <w:r w:rsidRPr="00CF11B5">
        <w:rPr>
          <w:rFonts w:ascii="Arial" w:hAnsi="Arial" w:cs="Arial"/>
          <w:bCs/>
          <w:sz w:val="18"/>
          <w:szCs w:val="18"/>
        </w:rPr>
        <w:t xml:space="preserve"> 3 del Codice, presenta dichiarazione giurata o secondo le modalità vigenti nello Stato nel quale è stabilito.</w:t>
      </w:r>
    </w:p>
    <w:p w:rsidR="00DD4A22" w:rsidRDefault="00DD4A22" w:rsidP="00562AF9">
      <w:pPr>
        <w:tabs>
          <w:tab w:val="left" w:pos="141"/>
        </w:tabs>
        <w:spacing w:line="240" w:lineRule="atLeast"/>
        <w:ind w:left="720"/>
        <w:jc w:val="both"/>
        <w:rPr>
          <w:rFonts w:ascii="Arial" w:hAnsi="Arial" w:cs="Arial"/>
          <w:bCs/>
          <w:sz w:val="18"/>
          <w:szCs w:val="18"/>
        </w:rPr>
      </w:pPr>
      <w:r w:rsidRPr="00DD4A22">
        <w:rPr>
          <w:rFonts w:ascii="Arial" w:hAnsi="Arial" w:cs="Arial"/>
          <w:bCs/>
          <w:sz w:val="18"/>
          <w:szCs w:val="18"/>
        </w:rPr>
        <w:t>____________________________________________________________________________________________________________________________________________________________________________________</w:t>
      </w:r>
      <w:r w:rsidR="00210D41">
        <w:rPr>
          <w:rFonts w:ascii="Arial" w:hAnsi="Arial" w:cs="Arial"/>
          <w:bCs/>
          <w:sz w:val="18"/>
          <w:szCs w:val="18"/>
        </w:rPr>
        <w:t>__</w:t>
      </w:r>
      <w:r w:rsidRPr="00DD4A22">
        <w:rPr>
          <w:rFonts w:ascii="Arial" w:hAnsi="Arial" w:cs="Arial"/>
          <w:bCs/>
          <w:sz w:val="18"/>
          <w:szCs w:val="18"/>
        </w:rPr>
        <w:t>__________________________________</w:t>
      </w:r>
      <w:r w:rsidR="00562AF9">
        <w:rPr>
          <w:rFonts w:ascii="Arial" w:hAnsi="Arial" w:cs="Arial"/>
          <w:bCs/>
          <w:sz w:val="18"/>
          <w:szCs w:val="18"/>
        </w:rPr>
        <w:t>_</w:t>
      </w:r>
      <w:r w:rsidRPr="00DD4A22">
        <w:rPr>
          <w:rFonts w:ascii="Arial" w:hAnsi="Arial" w:cs="Arial"/>
          <w:bCs/>
          <w:sz w:val="18"/>
          <w:szCs w:val="18"/>
        </w:rPr>
        <w:t>______</w:t>
      </w:r>
      <w:r w:rsidR="00210D41">
        <w:rPr>
          <w:rFonts w:ascii="Arial" w:hAnsi="Arial" w:cs="Arial"/>
          <w:bCs/>
          <w:sz w:val="18"/>
          <w:szCs w:val="18"/>
        </w:rPr>
        <w:t>_</w:t>
      </w:r>
      <w:r w:rsidRPr="00DD4A22">
        <w:rPr>
          <w:rFonts w:ascii="Arial" w:hAnsi="Arial" w:cs="Arial"/>
          <w:bCs/>
          <w:sz w:val="18"/>
          <w:szCs w:val="18"/>
        </w:rPr>
        <w:t>__________________________________________</w:t>
      </w:r>
    </w:p>
    <w:p w:rsidR="00BC057C" w:rsidRDefault="00BC057C" w:rsidP="00562AF9">
      <w:pPr>
        <w:tabs>
          <w:tab w:val="left" w:pos="141"/>
        </w:tabs>
        <w:spacing w:line="240" w:lineRule="atLeast"/>
        <w:ind w:left="720"/>
        <w:jc w:val="both"/>
        <w:rPr>
          <w:rFonts w:ascii="Arial" w:hAnsi="Arial" w:cs="Arial"/>
          <w:bCs/>
          <w:sz w:val="18"/>
          <w:szCs w:val="18"/>
        </w:rPr>
      </w:pPr>
    </w:p>
    <w:p w:rsidR="00D16FCB" w:rsidRPr="00D16FCB" w:rsidRDefault="00D16FCB" w:rsidP="0097487E">
      <w:pPr>
        <w:numPr>
          <w:ilvl w:val="0"/>
          <w:numId w:val="4"/>
        </w:numPr>
        <w:tabs>
          <w:tab w:val="left" w:pos="141"/>
        </w:tabs>
        <w:spacing w:line="240" w:lineRule="atLeast"/>
        <w:ind w:left="709"/>
        <w:jc w:val="both"/>
        <w:rPr>
          <w:rFonts w:ascii="Arial" w:hAnsi="Arial" w:cs="Arial"/>
          <w:b/>
          <w:bCs/>
          <w:sz w:val="18"/>
          <w:szCs w:val="18"/>
          <w:u w:val="single"/>
        </w:rPr>
      </w:pPr>
      <w:r w:rsidRPr="00D16FCB">
        <w:rPr>
          <w:rFonts w:ascii="Arial" w:hAnsi="Arial" w:cs="Arial"/>
          <w:bCs/>
          <w:sz w:val="18"/>
          <w:szCs w:val="18"/>
        </w:rPr>
        <w:t>iscrizione ai competenti Albi istituiti per legge; ovvero iscrizione nell’apposito Albo delle Società Cooperative, o nell’Albo Regionale delle Cooperative con oggetto sociale coerente con l’oggetto della gara, o al Registro delle Organizzazioni di Volontariato di cui alla L. n. 266/1991</w:t>
      </w:r>
    </w:p>
    <w:p w:rsidR="00D16FCB" w:rsidRDefault="00D16FCB" w:rsidP="00E006A1">
      <w:pPr>
        <w:tabs>
          <w:tab w:val="left" w:pos="141"/>
        </w:tabs>
        <w:spacing w:line="240" w:lineRule="atLeast"/>
        <w:ind w:left="720"/>
        <w:jc w:val="both"/>
        <w:rPr>
          <w:rFonts w:ascii="Arial" w:hAnsi="Arial" w:cs="Arial"/>
          <w:bCs/>
          <w:sz w:val="18"/>
          <w:szCs w:val="18"/>
        </w:rPr>
      </w:pPr>
      <w:r w:rsidRPr="00DD4A22">
        <w:rPr>
          <w:rFonts w:ascii="Arial" w:hAnsi="Arial" w:cs="Arial"/>
          <w:bCs/>
          <w:sz w:val="18"/>
          <w:szCs w:val="18"/>
        </w:rPr>
        <w:t>____________________________________________________________________________________________________________________________________________________________________________________</w:t>
      </w:r>
      <w:r>
        <w:rPr>
          <w:rFonts w:ascii="Arial" w:hAnsi="Arial" w:cs="Arial"/>
          <w:bCs/>
          <w:sz w:val="18"/>
          <w:szCs w:val="18"/>
        </w:rPr>
        <w:t>__</w:t>
      </w:r>
      <w:r w:rsidRPr="00DD4A22">
        <w:rPr>
          <w:rFonts w:ascii="Arial" w:hAnsi="Arial" w:cs="Arial"/>
          <w:bCs/>
          <w:sz w:val="18"/>
          <w:szCs w:val="18"/>
        </w:rPr>
        <w:t>__________________________________</w:t>
      </w:r>
      <w:r>
        <w:rPr>
          <w:rFonts w:ascii="Arial" w:hAnsi="Arial" w:cs="Arial"/>
          <w:bCs/>
          <w:sz w:val="18"/>
          <w:szCs w:val="18"/>
        </w:rPr>
        <w:t>_</w:t>
      </w:r>
      <w:r w:rsidRPr="00DD4A22">
        <w:rPr>
          <w:rFonts w:ascii="Arial" w:hAnsi="Arial" w:cs="Arial"/>
          <w:bCs/>
          <w:sz w:val="18"/>
          <w:szCs w:val="18"/>
        </w:rPr>
        <w:t>______</w:t>
      </w:r>
      <w:r>
        <w:rPr>
          <w:rFonts w:ascii="Arial" w:hAnsi="Arial" w:cs="Arial"/>
          <w:bCs/>
          <w:sz w:val="18"/>
          <w:szCs w:val="18"/>
        </w:rPr>
        <w:t>_</w:t>
      </w:r>
      <w:r w:rsidRPr="00DD4A22">
        <w:rPr>
          <w:rFonts w:ascii="Arial" w:hAnsi="Arial" w:cs="Arial"/>
          <w:bCs/>
          <w:sz w:val="18"/>
          <w:szCs w:val="18"/>
        </w:rPr>
        <w:t>__________________________________________</w:t>
      </w:r>
    </w:p>
    <w:p w:rsidR="00D16FCB" w:rsidRDefault="00D16FCB" w:rsidP="00D16FCB">
      <w:pPr>
        <w:tabs>
          <w:tab w:val="left" w:pos="141"/>
        </w:tabs>
        <w:spacing w:line="240" w:lineRule="atLeast"/>
        <w:ind w:left="349"/>
        <w:jc w:val="both"/>
        <w:rPr>
          <w:rFonts w:ascii="Arial" w:hAnsi="Arial" w:cs="Arial"/>
          <w:b/>
          <w:bCs/>
          <w:sz w:val="18"/>
          <w:szCs w:val="18"/>
          <w:u w:val="single"/>
        </w:rPr>
      </w:pPr>
      <w:r w:rsidRPr="00D16FCB">
        <w:rPr>
          <w:rFonts w:ascii="Arial" w:hAnsi="Arial" w:cs="Arial"/>
          <w:b/>
          <w:bCs/>
          <w:sz w:val="18"/>
          <w:szCs w:val="18"/>
          <w:u w:val="single"/>
        </w:rPr>
        <w:t xml:space="preserve"> </w:t>
      </w:r>
    </w:p>
    <w:p w:rsidR="0097487E" w:rsidRPr="00210D41" w:rsidRDefault="0097487E" w:rsidP="0097487E">
      <w:pPr>
        <w:ind w:left="709"/>
        <w:jc w:val="both"/>
        <w:rPr>
          <w:rFonts w:ascii="Arial" w:hAnsi="Arial" w:cs="Arial"/>
          <w:b/>
          <w:bCs/>
          <w:sz w:val="18"/>
          <w:szCs w:val="18"/>
          <w:u w:val="single"/>
        </w:rPr>
      </w:pPr>
      <w:r w:rsidRPr="00210D41">
        <w:rPr>
          <w:rFonts w:ascii="Arial" w:hAnsi="Arial" w:cs="Arial"/>
          <w:b/>
          <w:bCs/>
          <w:sz w:val="18"/>
          <w:szCs w:val="18"/>
          <w:u w:val="single"/>
        </w:rPr>
        <w:t>ALLEGARE COPI</w:t>
      </w:r>
      <w:r w:rsidR="00D61B16">
        <w:rPr>
          <w:rFonts w:ascii="Arial" w:hAnsi="Arial" w:cs="Arial"/>
          <w:b/>
          <w:bCs/>
          <w:sz w:val="18"/>
          <w:szCs w:val="18"/>
          <w:u w:val="single"/>
        </w:rPr>
        <w:t>A</w:t>
      </w:r>
      <w:r w:rsidRPr="00210D41">
        <w:rPr>
          <w:rFonts w:ascii="Arial" w:hAnsi="Arial" w:cs="Arial"/>
          <w:b/>
          <w:bCs/>
          <w:sz w:val="18"/>
          <w:szCs w:val="18"/>
          <w:u w:val="single"/>
        </w:rPr>
        <w:t xml:space="preserve"> CONFORM</w:t>
      </w:r>
      <w:r w:rsidR="00D61B16">
        <w:rPr>
          <w:rFonts w:ascii="Arial" w:hAnsi="Arial" w:cs="Arial"/>
          <w:b/>
          <w:bCs/>
          <w:sz w:val="18"/>
          <w:szCs w:val="18"/>
          <w:u w:val="single"/>
        </w:rPr>
        <w:t xml:space="preserve">E </w:t>
      </w:r>
      <w:r w:rsidRPr="00210D41">
        <w:rPr>
          <w:rFonts w:ascii="Arial" w:hAnsi="Arial" w:cs="Arial"/>
          <w:b/>
          <w:bCs/>
          <w:sz w:val="18"/>
          <w:szCs w:val="18"/>
          <w:u w:val="single"/>
        </w:rPr>
        <w:t>ALL’ORIGINALE</w:t>
      </w:r>
      <w:r w:rsidR="00BC057C" w:rsidRPr="00210D41">
        <w:rPr>
          <w:rFonts w:ascii="Arial" w:hAnsi="Arial" w:cs="Arial"/>
          <w:b/>
          <w:bCs/>
          <w:sz w:val="18"/>
          <w:szCs w:val="18"/>
          <w:u w:val="single"/>
        </w:rPr>
        <w:t xml:space="preserve"> DELLE ISCRIZIONI DICHIARATE</w:t>
      </w:r>
    </w:p>
    <w:p w:rsidR="00210D41" w:rsidRPr="00210D41" w:rsidRDefault="00210D41" w:rsidP="0097487E">
      <w:pPr>
        <w:ind w:left="709"/>
        <w:jc w:val="both"/>
        <w:rPr>
          <w:rFonts w:ascii="Arial" w:hAnsi="Arial" w:cs="Arial"/>
          <w:b/>
          <w:bCs/>
          <w:sz w:val="18"/>
          <w:szCs w:val="18"/>
          <w:u w:val="single"/>
        </w:rPr>
      </w:pPr>
      <w:r w:rsidRPr="00210D41">
        <w:rPr>
          <w:rFonts w:ascii="Arial" w:hAnsi="Arial" w:cs="Arial"/>
          <w:b/>
          <w:bCs/>
          <w:i/>
          <w:sz w:val="18"/>
          <w:szCs w:val="18"/>
        </w:rPr>
        <w:t>(in caso di RTP per ciascun operatore economico)</w:t>
      </w:r>
    </w:p>
    <w:p w:rsidR="000825AD" w:rsidRPr="00210D41" w:rsidRDefault="000825AD" w:rsidP="00562AF9">
      <w:pPr>
        <w:tabs>
          <w:tab w:val="left" w:pos="141"/>
        </w:tabs>
        <w:spacing w:line="240" w:lineRule="atLeast"/>
        <w:ind w:left="720"/>
        <w:jc w:val="both"/>
        <w:rPr>
          <w:rFonts w:ascii="Arial" w:hAnsi="Arial" w:cs="Arial"/>
          <w:bCs/>
          <w:sz w:val="18"/>
          <w:szCs w:val="18"/>
        </w:rPr>
      </w:pPr>
    </w:p>
    <w:p w:rsidR="00C804C6" w:rsidRDefault="00E853DB" w:rsidP="00C804C6">
      <w:pPr>
        <w:pStyle w:val="sche3"/>
        <w:spacing w:line="240" w:lineRule="atLeast"/>
        <w:rPr>
          <w:rFonts w:ascii="Arial" w:hAnsi="Arial" w:cs="Arial"/>
          <w:b/>
          <w:sz w:val="18"/>
          <w:szCs w:val="18"/>
          <w:lang w:val="it-IT"/>
        </w:rPr>
      </w:pPr>
      <w:r w:rsidRPr="00210D41">
        <w:rPr>
          <w:rFonts w:ascii="Arial" w:hAnsi="Arial" w:cs="Arial"/>
          <w:b/>
          <w:sz w:val="18"/>
          <w:szCs w:val="18"/>
        </w:rPr>
        <w:fldChar w:fldCharType="begin">
          <w:ffData>
            <w:name w:val=""/>
            <w:enabled/>
            <w:calcOnExit w:val="0"/>
            <w:checkBox>
              <w:size w:val="24"/>
              <w:default w:val="0"/>
            </w:checkBox>
          </w:ffData>
        </w:fldChar>
      </w:r>
      <w:r w:rsidR="00680D4A" w:rsidRPr="00210D41">
        <w:rPr>
          <w:rFonts w:ascii="Arial" w:hAnsi="Arial" w:cs="Arial"/>
          <w:b/>
          <w:sz w:val="18"/>
          <w:szCs w:val="18"/>
          <w:lang w:val="it-IT"/>
        </w:rPr>
        <w:instrText xml:space="preserve"> FORMCHECKBOX </w:instrText>
      </w:r>
      <w:r w:rsidRPr="00210D41">
        <w:rPr>
          <w:rFonts w:ascii="Arial" w:hAnsi="Arial" w:cs="Arial"/>
          <w:b/>
          <w:sz w:val="18"/>
          <w:szCs w:val="18"/>
        </w:rPr>
      </w:r>
      <w:r w:rsidRPr="00210D41">
        <w:rPr>
          <w:rFonts w:ascii="Arial" w:hAnsi="Arial" w:cs="Arial"/>
          <w:b/>
          <w:sz w:val="18"/>
          <w:szCs w:val="18"/>
        </w:rPr>
        <w:fldChar w:fldCharType="end"/>
      </w:r>
      <w:r w:rsidR="00680D4A" w:rsidRPr="00210D41">
        <w:rPr>
          <w:rFonts w:ascii="Arial" w:hAnsi="Arial" w:cs="Arial"/>
          <w:b/>
          <w:sz w:val="18"/>
          <w:szCs w:val="18"/>
          <w:lang w:val="it-IT"/>
        </w:rPr>
        <w:t xml:space="preserve"> di essere in possesso dei requisiti di capacità economica e finanziaria (art. 83 comma 1 </w:t>
      </w:r>
      <w:proofErr w:type="spellStart"/>
      <w:r w:rsidR="00680D4A" w:rsidRPr="00210D41">
        <w:rPr>
          <w:rFonts w:ascii="Arial" w:hAnsi="Arial" w:cs="Arial"/>
          <w:b/>
          <w:sz w:val="18"/>
          <w:szCs w:val="18"/>
          <w:lang w:val="it-IT"/>
        </w:rPr>
        <w:t>lett.</w:t>
      </w:r>
      <w:r w:rsidR="00E910DC">
        <w:rPr>
          <w:rFonts w:ascii="Arial" w:hAnsi="Arial" w:cs="Arial"/>
          <w:b/>
          <w:sz w:val="18"/>
          <w:szCs w:val="18"/>
          <w:lang w:val="it-IT"/>
        </w:rPr>
        <w:t>b</w:t>
      </w:r>
      <w:proofErr w:type="spellEnd"/>
      <w:r w:rsidR="00680D4A" w:rsidRPr="00210D41">
        <w:rPr>
          <w:rFonts w:ascii="Arial" w:hAnsi="Arial" w:cs="Arial"/>
          <w:b/>
          <w:sz w:val="18"/>
          <w:szCs w:val="18"/>
          <w:lang w:val="it-IT"/>
        </w:rPr>
        <w:t xml:space="preserve"> ed allegato XVII del D. </w:t>
      </w:r>
      <w:proofErr w:type="spellStart"/>
      <w:r w:rsidR="00680D4A" w:rsidRPr="00210D41">
        <w:rPr>
          <w:rFonts w:ascii="Arial" w:hAnsi="Arial" w:cs="Arial"/>
          <w:b/>
          <w:sz w:val="18"/>
          <w:szCs w:val="18"/>
          <w:lang w:val="it-IT"/>
        </w:rPr>
        <w:t>Lgs</w:t>
      </w:r>
      <w:proofErr w:type="spellEnd"/>
      <w:r w:rsidR="00680D4A" w:rsidRPr="00210D41">
        <w:rPr>
          <w:rFonts w:ascii="Arial" w:hAnsi="Arial" w:cs="Arial"/>
          <w:b/>
          <w:sz w:val="18"/>
          <w:szCs w:val="18"/>
          <w:lang w:val="it-IT"/>
        </w:rPr>
        <w:t>. 50/2016):</w:t>
      </w:r>
    </w:p>
    <w:p w:rsidR="00C804C6" w:rsidRDefault="00C804C6" w:rsidP="00C804C6">
      <w:pPr>
        <w:pStyle w:val="sche3"/>
        <w:spacing w:line="240" w:lineRule="atLeast"/>
        <w:rPr>
          <w:rFonts w:ascii="Arial" w:hAnsi="Arial" w:cs="Arial"/>
          <w:b/>
          <w:sz w:val="18"/>
          <w:szCs w:val="18"/>
          <w:lang w:val="it-IT"/>
        </w:rPr>
      </w:pPr>
    </w:p>
    <w:p w:rsidR="00C804C6" w:rsidRPr="00C804C6" w:rsidRDefault="00C804C6" w:rsidP="00C804C6">
      <w:pPr>
        <w:numPr>
          <w:ilvl w:val="0"/>
          <w:numId w:val="7"/>
        </w:numPr>
        <w:jc w:val="both"/>
        <w:rPr>
          <w:rFonts w:ascii="Arial" w:hAnsi="Arial" w:cs="Arial"/>
          <w:bCs/>
          <w:sz w:val="18"/>
          <w:szCs w:val="18"/>
        </w:rPr>
      </w:pPr>
      <w:r w:rsidRPr="00C804C6">
        <w:rPr>
          <w:rFonts w:ascii="Arial" w:hAnsi="Arial" w:cs="Arial"/>
          <w:bCs/>
          <w:sz w:val="18"/>
          <w:szCs w:val="18"/>
        </w:rPr>
        <w:lastRenderedPageBreak/>
        <w:t>fatturato minimo globale, conseguito negli ultimi tre esercizi antecedenti la data di invio del bando da intendersi quale cifra complessiva nel triennio, per un importo pari o superiore al doppio del valore dell’appalto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4"/>
        <w:gridCol w:w="2371"/>
        <w:gridCol w:w="2380"/>
        <w:gridCol w:w="2379"/>
      </w:tblGrid>
      <w:tr w:rsidR="00E910DC" w:rsidRPr="00954394" w:rsidTr="00954394">
        <w:tc>
          <w:tcPr>
            <w:tcW w:w="2444" w:type="dxa"/>
            <w:shd w:val="clear" w:color="auto" w:fill="auto"/>
          </w:tcPr>
          <w:p w:rsidR="00E910DC" w:rsidRPr="00954394" w:rsidRDefault="00E910DC" w:rsidP="00954394">
            <w:pPr>
              <w:pStyle w:val="Paragrafoelenco"/>
              <w:spacing w:before="60" w:after="60"/>
              <w:ind w:left="0"/>
              <w:rPr>
                <w:rFonts w:cs="Calibri"/>
                <w:szCs w:val="24"/>
              </w:rPr>
            </w:pPr>
            <w:r w:rsidRPr="00954394">
              <w:rPr>
                <w:rFonts w:cs="Calibri"/>
                <w:szCs w:val="24"/>
              </w:rPr>
              <w:t>ANNO</w:t>
            </w:r>
          </w:p>
        </w:tc>
        <w:tc>
          <w:tcPr>
            <w:tcW w:w="2445" w:type="dxa"/>
            <w:shd w:val="clear" w:color="auto" w:fill="auto"/>
          </w:tcPr>
          <w:p w:rsidR="00E910DC" w:rsidRPr="00954394" w:rsidRDefault="00E910DC" w:rsidP="00954394">
            <w:pPr>
              <w:pStyle w:val="Paragrafoelenco"/>
              <w:spacing w:before="60" w:after="60"/>
              <w:ind w:left="0"/>
              <w:rPr>
                <w:rFonts w:cs="Calibri"/>
                <w:szCs w:val="24"/>
              </w:rPr>
            </w:pPr>
            <w:proofErr w:type="spellStart"/>
            <w:r w:rsidRPr="00954394">
              <w:rPr>
                <w:rFonts w:cs="Calibri"/>
                <w:szCs w:val="24"/>
              </w:rPr>
              <w:t>Fatturato</w:t>
            </w:r>
            <w:proofErr w:type="spellEnd"/>
            <w:r w:rsidRPr="00954394">
              <w:rPr>
                <w:rFonts w:cs="Calibri"/>
                <w:szCs w:val="24"/>
              </w:rPr>
              <w:t xml:space="preserve"> </w:t>
            </w:r>
            <w:proofErr w:type="spellStart"/>
            <w:r w:rsidRPr="00954394">
              <w:rPr>
                <w:rFonts w:cs="Calibri"/>
                <w:szCs w:val="24"/>
              </w:rPr>
              <w:t>globale</w:t>
            </w:r>
            <w:proofErr w:type="spellEnd"/>
            <w:r w:rsidRPr="00954394">
              <w:rPr>
                <w:rFonts w:cs="Calibri"/>
                <w:szCs w:val="24"/>
              </w:rPr>
              <w:t xml:space="preserve"> </w:t>
            </w:r>
          </w:p>
        </w:tc>
        <w:tc>
          <w:tcPr>
            <w:tcW w:w="2445" w:type="dxa"/>
            <w:shd w:val="clear" w:color="auto" w:fill="auto"/>
          </w:tcPr>
          <w:p w:rsidR="00E910DC" w:rsidRPr="00954394" w:rsidRDefault="00E910DC" w:rsidP="00954394">
            <w:pPr>
              <w:pStyle w:val="Paragrafoelenco"/>
              <w:spacing w:before="60" w:after="60"/>
              <w:ind w:left="0"/>
              <w:rPr>
                <w:rFonts w:cs="Calibri"/>
                <w:szCs w:val="24"/>
              </w:rPr>
            </w:pPr>
            <w:proofErr w:type="spellStart"/>
            <w:r w:rsidRPr="00954394">
              <w:rPr>
                <w:rFonts w:cs="Calibri"/>
                <w:szCs w:val="24"/>
              </w:rPr>
              <w:t>Giustificati</w:t>
            </w:r>
            <w:proofErr w:type="spellEnd"/>
            <w:r w:rsidRPr="00954394">
              <w:rPr>
                <w:rFonts w:cs="Calibri"/>
                <w:szCs w:val="24"/>
              </w:rPr>
              <w:t xml:space="preserve"> </w:t>
            </w:r>
            <w:proofErr w:type="spellStart"/>
            <w:r w:rsidRPr="00954394">
              <w:rPr>
                <w:rFonts w:cs="Calibri"/>
                <w:szCs w:val="24"/>
              </w:rPr>
              <w:t>allegato</w:t>
            </w:r>
            <w:proofErr w:type="spellEnd"/>
            <w:r w:rsidRPr="00954394">
              <w:rPr>
                <w:rFonts w:cs="Calibri"/>
                <w:szCs w:val="24"/>
              </w:rPr>
              <w:t xml:space="preserve"> </w:t>
            </w:r>
          </w:p>
        </w:tc>
        <w:tc>
          <w:tcPr>
            <w:tcW w:w="2445" w:type="dxa"/>
            <w:shd w:val="clear" w:color="auto" w:fill="auto"/>
          </w:tcPr>
          <w:p w:rsidR="00E910DC" w:rsidRPr="00954394" w:rsidRDefault="00E910DC" w:rsidP="00954394">
            <w:pPr>
              <w:pStyle w:val="Paragrafoelenco"/>
              <w:spacing w:before="60" w:after="60"/>
              <w:ind w:left="0"/>
              <w:rPr>
                <w:rFonts w:cs="Calibri"/>
                <w:szCs w:val="24"/>
              </w:rPr>
            </w:pPr>
            <w:r w:rsidRPr="00954394">
              <w:rPr>
                <w:rFonts w:cs="Calibri"/>
                <w:szCs w:val="24"/>
              </w:rPr>
              <w:t xml:space="preserve">In </w:t>
            </w:r>
            <w:proofErr w:type="spellStart"/>
            <w:r w:rsidRPr="00954394">
              <w:rPr>
                <w:rFonts w:cs="Calibri"/>
                <w:szCs w:val="24"/>
              </w:rPr>
              <w:t>caso</w:t>
            </w:r>
            <w:proofErr w:type="spellEnd"/>
            <w:r w:rsidRPr="00954394">
              <w:rPr>
                <w:rFonts w:cs="Calibri"/>
                <w:szCs w:val="24"/>
              </w:rPr>
              <w:t xml:space="preserve"> </w:t>
            </w:r>
            <w:proofErr w:type="spellStart"/>
            <w:r w:rsidRPr="00954394">
              <w:rPr>
                <w:rFonts w:cs="Calibri"/>
                <w:szCs w:val="24"/>
              </w:rPr>
              <w:t>di</w:t>
            </w:r>
            <w:proofErr w:type="spellEnd"/>
            <w:r w:rsidRPr="00954394">
              <w:rPr>
                <w:rFonts w:cs="Calibri"/>
                <w:szCs w:val="24"/>
              </w:rPr>
              <w:t xml:space="preserve"> RTP </w:t>
            </w:r>
            <w:proofErr w:type="spellStart"/>
            <w:r w:rsidRPr="00954394">
              <w:rPr>
                <w:rFonts w:cs="Calibri"/>
                <w:szCs w:val="24"/>
              </w:rPr>
              <w:t>indicare</w:t>
            </w:r>
            <w:proofErr w:type="spellEnd"/>
            <w:r w:rsidRPr="00954394">
              <w:rPr>
                <w:rFonts w:cs="Calibri"/>
                <w:szCs w:val="24"/>
              </w:rPr>
              <w:t xml:space="preserve"> </w:t>
            </w:r>
            <w:proofErr w:type="spellStart"/>
            <w:r w:rsidRPr="00954394">
              <w:rPr>
                <w:rFonts w:cs="Calibri"/>
                <w:szCs w:val="24"/>
              </w:rPr>
              <w:t>l’operatore</w:t>
            </w:r>
            <w:proofErr w:type="spellEnd"/>
            <w:r w:rsidRPr="00954394">
              <w:rPr>
                <w:rFonts w:cs="Calibri"/>
                <w:szCs w:val="24"/>
              </w:rPr>
              <w:t xml:space="preserve"> </w:t>
            </w:r>
            <w:proofErr w:type="spellStart"/>
            <w:r w:rsidRPr="00954394">
              <w:rPr>
                <w:rFonts w:cs="Calibri"/>
                <w:szCs w:val="24"/>
              </w:rPr>
              <w:t>economico</w:t>
            </w:r>
            <w:proofErr w:type="spellEnd"/>
            <w:r w:rsidRPr="00954394">
              <w:rPr>
                <w:rFonts w:cs="Calibri"/>
                <w:szCs w:val="24"/>
              </w:rPr>
              <w:t xml:space="preserve"> e la </w:t>
            </w:r>
            <w:proofErr w:type="spellStart"/>
            <w:r w:rsidRPr="00954394">
              <w:rPr>
                <w:rFonts w:cs="Calibri"/>
                <w:szCs w:val="24"/>
              </w:rPr>
              <w:t>relativa</w:t>
            </w:r>
            <w:proofErr w:type="spellEnd"/>
            <w:r w:rsidRPr="00954394">
              <w:rPr>
                <w:rFonts w:cs="Calibri"/>
                <w:szCs w:val="24"/>
              </w:rPr>
              <w:t xml:space="preserve"> quota </w:t>
            </w:r>
            <w:proofErr w:type="spellStart"/>
            <w:r w:rsidRPr="00954394">
              <w:rPr>
                <w:rFonts w:cs="Calibri"/>
                <w:szCs w:val="24"/>
              </w:rPr>
              <w:t>all’interno</w:t>
            </w:r>
            <w:proofErr w:type="spellEnd"/>
            <w:r w:rsidRPr="00954394">
              <w:rPr>
                <w:rFonts w:cs="Calibri"/>
                <w:szCs w:val="24"/>
              </w:rPr>
              <w:t xml:space="preserve"> </w:t>
            </w:r>
            <w:proofErr w:type="spellStart"/>
            <w:r w:rsidRPr="00954394">
              <w:rPr>
                <w:rFonts w:cs="Calibri"/>
                <w:szCs w:val="24"/>
              </w:rPr>
              <w:t>dell’RTP</w:t>
            </w:r>
            <w:proofErr w:type="spellEnd"/>
            <w:r w:rsidRPr="00954394">
              <w:rPr>
                <w:rFonts w:cs="Calibri"/>
                <w:szCs w:val="24"/>
              </w:rPr>
              <w:t xml:space="preserve"> </w:t>
            </w:r>
          </w:p>
        </w:tc>
      </w:tr>
      <w:tr w:rsidR="00E910DC" w:rsidRPr="00954394" w:rsidTr="00954394">
        <w:tc>
          <w:tcPr>
            <w:tcW w:w="2444" w:type="dxa"/>
            <w:shd w:val="clear" w:color="auto" w:fill="auto"/>
          </w:tcPr>
          <w:p w:rsidR="00E910DC" w:rsidRPr="00954394" w:rsidRDefault="00E910DC" w:rsidP="00954394">
            <w:pPr>
              <w:pStyle w:val="Paragrafoelenco"/>
              <w:spacing w:before="60" w:after="60"/>
              <w:ind w:left="0"/>
              <w:rPr>
                <w:rFonts w:cs="Calibri"/>
                <w:szCs w:val="24"/>
              </w:rPr>
            </w:pPr>
          </w:p>
        </w:tc>
        <w:tc>
          <w:tcPr>
            <w:tcW w:w="2445" w:type="dxa"/>
            <w:shd w:val="clear" w:color="auto" w:fill="auto"/>
          </w:tcPr>
          <w:p w:rsidR="00E910DC" w:rsidRPr="00954394" w:rsidRDefault="00E910DC" w:rsidP="00954394">
            <w:pPr>
              <w:pStyle w:val="Paragrafoelenco"/>
              <w:spacing w:before="60" w:after="60"/>
              <w:ind w:left="0"/>
              <w:rPr>
                <w:rFonts w:cs="Calibri"/>
                <w:szCs w:val="24"/>
              </w:rPr>
            </w:pPr>
          </w:p>
        </w:tc>
        <w:tc>
          <w:tcPr>
            <w:tcW w:w="2445" w:type="dxa"/>
            <w:shd w:val="clear" w:color="auto" w:fill="auto"/>
          </w:tcPr>
          <w:p w:rsidR="00E910DC" w:rsidRPr="00954394" w:rsidRDefault="00E910DC" w:rsidP="00954394">
            <w:pPr>
              <w:pStyle w:val="Paragrafoelenco"/>
              <w:spacing w:before="60" w:after="60"/>
              <w:ind w:left="0"/>
              <w:rPr>
                <w:rFonts w:cs="Calibri"/>
                <w:szCs w:val="24"/>
              </w:rPr>
            </w:pPr>
          </w:p>
        </w:tc>
        <w:tc>
          <w:tcPr>
            <w:tcW w:w="2445" w:type="dxa"/>
            <w:shd w:val="clear" w:color="auto" w:fill="auto"/>
          </w:tcPr>
          <w:p w:rsidR="00E910DC" w:rsidRPr="00954394" w:rsidRDefault="00E910DC" w:rsidP="00954394">
            <w:pPr>
              <w:pStyle w:val="Paragrafoelenco"/>
              <w:spacing w:before="60" w:after="60"/>
              <w:ind w:left="0"/>
              <w:rPr>
                <w:rFonts w:cs="Calibri"/>
                <w:szCs w:val="24"/>
              </w:rPr>
            </w:pPr>
          </w:p>
        </w:tc>
      </w:tr>
      <w:tr w:rsidR="00E910DC" w:rsidRPr="00954394" w:rsidTr="00954394">
        <w:tc>
          <w:tcPr>
            <w:tcW w:w="2444" w:type="dxa"/>
            <w:shd w:val="clear" w:color="auto" w:fill="auto"/>
          </w:tcPr>
          <w:p w:rsidR="00E910DC" w:rsidRPr="00954394" w:rsidRDefault="00E910DC" w:rsidP="00954394">
            <w:pPr>
              <w:pStyle w:val="Paragrafoelenco"/>
              <w:spacing w:before="60" w:after="60"/>
              <w:ind w:left="0"/>
              <w:rPr>
                <w:rFonts w:cs="Calibri"/>
                <w:szCs w:val="24"/>
              </w:rPr>
            </w:pPr>
          </w:p>
        </w:tc>
        <w:tc>
          <w:tcPr>
            <w:tcW w:w="2445" w:type="dxa"/>
            <w:shd w:val="clear" w:color="auto" w:fill="auto"/>
          </w:tcPr>
          <w:p w:rsidR="00E910DC" w:rsidRPr="00954394" w:rsidRDefault="00E910DC" w:rsidP="00954394">
            <w:pPr>
              <w:pStyle w:val="Paragrafoelenco"/>
              <w:spacing w:before="60" w:after="60"/>
              <w:ind w:left="0"/>
              <w:rPr>
                <w:rFonts w:cs="Calibri"/>
                <w:szCs w:val="24"/>
              </w:rPr>
            </w:pPr>
          </w:p>
        </w:tc>
        <w:tc>
          <w:tcPr>
            <w:tcW w:w="2445" w:type="dxa"/>
            <w:shd w:val="clear" w:color="auto" w:fill="auto"/>
          </w:tcPr>
          <w:p w:rsidR="00E910DC" w:rsidRPr="00954394" w:rsidRDefault="00E910DC" w:rsidP="00954394">
            <w:pPr>
              <w:pStyle w:val="Paragrafoelenco"/>
              <w:spacing w:before="60" w:after="60"/>
              <w:ind w:left="0"/>
              <w:rPr>
                <w:rFonts w:cs="Calibri"/>
                <w:szCs w:val="24"/>
              </w:rPr>
            </w:pPr>
          </w:p>
        </w:tc>
        <w:tc>
          <w:tcPr>
            <w:tcW w:w="2445" w:type="dxa"/>
            <w:shd w:val="clear" w:color="auto" w:fill="auto"/>
          </w:tcPr>
          <w:p w:rsidR="00E910DC" w:rsidRPr="00954394" w:rsidRDefault="00E910DC" w:rsidP="00954394">
            <w:pPr>
              <w:pStyle w:val="Paragrafoelenco"/>
              <w:spacing w:before="60" w:after="60"/>
              <w:ind w:left="0"/>
              <w:rPr>
                <w:rFonts w:cs="Calibri"/>
                <w:szCs w:val="24"/>
              </w:rPr>
            </w:pPr>
          </w:p>
        </w:tc>
      </w:tr>
    </w:tbl>
    <w:p w:rsidR="00E910DC" w:rsidRPr="003D602B" w:rsidRDefault="00E910DC" w:rsidP="00E910DC">
      <w:pPr>
        <w:ind w:left="720"/>
        <w:rPr>
          <w:rFonts w:ascii="Arial" w:hAnsi="Arial" w:cs="Arial"/>
          <w:bCs/>
          <w:sz w:val="18"/>
          <w:szCs w:val="18"/>
        </w:rPr>
      </w:pPr>
      <w:r w:rsidRPr="003D602B">
        <w:rPr>
          <w:rFonts w:ascii="Arial" w:hAnsi="Arial" w:cs="Arial"/>
          <w:bCs/>
          <w:sz w:val="18"/>
          <w:szCs w:val="18"/>
        </w:rPr>
        <w:t xml:space="preserve"> </w:t>
      </w:r>
    </w:p>
    <w:p w:rsidR="00E910DC" w:rsidRDefault="00C804C6" w:rsidP="00D16FCB">
      <w:pPr>
        <w:numPr>
          <w:ilvl w:val="0"/>
          <w:numId w:val="7"/>
        </w:numPr>
        <w:jc w:val="both"/>
        <w:rPr>
          <w:rFonts w:ascii="Arial" w:hAnsi="Arial" w:cs="Arial"/>
          <w:bCs/>
          <w:sz w:val="18"/>
          <w:szCs w:val="18"/>
        </w:rPr>
      </w:pPr>
      <w:r w:rsidRPr="00C804C6">
        <w:rPr>
          <w:rFonts w:ascii="Arial" w:hAnsi="Arial" w:cs="Arial"/>
          <w:bCs/>
          <w:sz w:val="18"/>
          <w:szCs w:val="18"/>
        </w:rPr>
        <w:t>fatturato minimo specifico, (per servizi similari di accoglienza ed integrazione, svolti per la pubblica amministrazione), di importo almeno pari al valore dell’appalto Iva esclusa relativo agli ultimi tre esercizi finanziari, da intendersi quale cifra complessiva nel triennio: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12"/>
        <w:gridCol w:w="1464"/>
        <w:gridCol w:w="859"/>
        <w:gridCol w:w="1395"/>
        <w:gridCol w:w="2328"/>
        <w:gridCol w:w="1996"/>
      </w:tblGrid>
      <w:tr w:rsidR="00465F4B" w:rsidRPr="00465F4B" w:rsidTr="00EA1373">
        <w:tc>
          <w:tcPr>
            <w:tcW w:w="919" w:type="pct"/>
            <w:vAlign w:val="center"/>
          </w:tcPr>
          <w:p w:rsidR="00465F4B" w:rsidRPr="00465F4B" w:rsidRDefault="00465F4B" w:rsidP="00465F4B">
            <w:pPr>
              <w:pStyle w:val="Paragrafoelenco"/>
              <w:spacing w:before="60" w:after="60"/>
              <w:ind w:left="0"/>
              <w:rPr>
                <w:rFonts w:cs="Calibri"/>
                <w:szCs w:val="24"/>
              </w:rPr>
            </w:pPr>
            <w:r w:rsidRPr="00465F4B">
              <w:rPr>
                <w:rFonts w:cs="Calibri"/>
                <w:szCs w:val="24"/>
              </w:rPr>
              <w:t>DESCRIZIONE DEL SERVIZIO</w:t>
            </w:r>
          </w:p>
        </w:tc>
        <w:tc>
          <w:tcPr>
            <w:tcW w:w="743" w:type="pct"/>
            <w:vAlign w:val="center"/>
          </w:tcPr>
          <w:p w:rsidR="00465F4B" w:rsidRPr="00465F4B" w:rsidRDefault="00465F4B" w:rsidP="00465F4B">
            <w:pPr>
              <w:pStyle w:val="Paragrafoelenco"/>
              <w:spacing w:before="60" w:after="60"/>
              <w:ind w:left="0"/>
              <w:rPr>
                <w:rFonts w:cs="Calibri"/>
                <w:szCs w:val="24"/>
              </w:rPr>
            </w:pPr>
            <w:proofErr w:type="spellStart"/>
            <w:r w:rsidRPr="00465F4B">
              <w:rPr>
                <w:rFonts w:cs="Calibri"/>
                <w:szCs w:val="24"/>
              </w:rPr>
              <w:t>Ente</w:t>
            </w:r>
            <w:proofErr w:type="spellEnd"/>
            <w:r w:rsidRPr="00465F4B">
              <w:rPr>
                <w:rFonts w:cs="Calibri"/>
                <w:szCs w:val="24"/>
              </w:rPr>
              <w:t xml:space="preserve"> </w:t>
            </w:r>
            <w:proofErr w:type="spellStart"/>
            <w:r w:rsidRPr="00465F4B">
              <w:rPr>
                <w:rFonts w:cs="Calibri"/>
                <w:szCs w:val="24"/>
              </w:rPr>
              <w:t>Committente</w:t>
            </w:r>
            <w:proofErr w:type="spellEnd"/>
          </w:p>
        </w:tc>
        <w:tc>
          <w:tcPr>
            <w:tcW w:w="436" w:type="pct"/>
            <w:vAlign w:val="center"/>
          </w:tcPr>
          <w:p w:rsidR="00465F4B" w:rsidRPr="00465F4B" w:rsidRDefault="00465F4B" w:rsidP="00465F4B">
            <w:pPr>
              <w:pStyle w:val="Paragrafoelenco"/>
              <w:spacing w:before="60" w:after="60"/>
              <w:ind w:left="0"/>
              <w:rPr>
                <w:rFonts w:cs="Calibri"/>
                <w:szCs w:val="24"/>
              </w:rPr>
            </w:pPr>
            <w:r w:rsidRPr="00465F4B">
              <w:rPr>
                <w:rFonts w:cs="Calibri"/>
                <w:szCs w:val="24"/>
              </w:rPr>
              <w:t>DATE</w:t>
            </w:r>
          </w:p>
        </w:tc>
        <w:tc>
          <w:tcPr>
            <w:tcW w:w="708" w:type="pct"/>
            <w:vAlign w:val="center"/>
          </w:tcPr>
          <w:p w:rsidR="00465F4B" w:rsidRPr="00C804C6" w:rsidRDefault="00465F4B" w:rsidP="00465F4B">
            <w:pPr>
              <w:pStyle w:val="Paragrafoelenco"/>
              <w:spacing w:before="60" w:after="60"/>
              <w:ind w:left="0"/>
              <w:rPr>
                <w:rFonts w:cs="Calibri"/>
                <w:szCs w:val="24"/>
                <w:lang w:val="it-IT"/>
              </w:rPr>
            </w:pPr>
            <w:r w:rsidRPr="00C804C6">
              <w:rPr>
                <w:rFonts w:cs="Calibri"/>
                <w:szCs w:val="24"/>
                <w:lang w:val="it-IT"/>
              </w:rPr>
              <w:t>importo della prestazione eseguita e liquidata</w:t>
            </w:r>
          </w:p>
        </w:tc>
        <w:tc>
          <w:tcPr>
            <w:tcW w:w="1181" w:type="pct"/>
            <w:vAlign w:val="center"/>
          </w:tcPr>
          <w:p w:rsidR="00465F4B" w:rsidRPr="00C804C6" w:rsidRDefault="00465F4B" w:rsidP="00465F4B">
            <w:pPr>
              <w:pStyle w:val="Paragrafoelenco"/>
              <w:spacing w:before="60" w:after="60"/>
              <w:ind w:left="0"/>
              <w:rPr>
                <w:rFonts w:cs="Calibri"/>
                <w:szCs w:val="24"/>
                <w:lang w:val="it-IT"/>
              </w:rPr>
            </w:pPr>
            <w:r w:rsidRPr="00C804C6">
              <w:rPr>
                <w:rFonts w:cs="Calibri"/>
                <w:szCs w:val="24"/>
                <w:lang w:val="it-IT"/>
              </w:rPr>
              <w:t xml:space="preserve">Certificato della corretta esecuzione della prestazione Si / No (se allegato scrivere si – se non allegato scrivere i riferimenti a cui richiederlo: nome del responsabile, pec e </w:t>
            </w:r>
            <w:proofErr w:type="spellStart"/>
            <w:r w:rsidRPr="00C804C6">
              <w:rPr>
                <w:rFonts w:cs="Calibri"/>
                <w:szCs w:val="24"/>
                <w:lang w:val="it-IT"/>
              </w:rPr>
              <w:t>n°</w:t>
            </w:r>
            <w:proofErr w:type="spellEnd"/>
            <w:r w:rsidRPr="00C804C6">
              <w:rPr>
                <w:rFonts w:cs="Calibri"/>
                <w:szCs w:val="24"/>
                <w:lang w:val="it-IT"/>
              </w:rPr>
              <w:t xml:space="preserve"> telefono)</w:t>
            </w:r>
          </w:p>
        </w:tc>
        <w:tc>
          <w:tcPr>
            <w:tcW w:w="1013" w:type="pct"/>
            <w:vAlign w:val="center"/>
          </w:tcPr>
          <w:p w:rsidR="00465F4B" w:rsidRPr="00C804C6" w:rsidRDefault="00465F4B" w:rsidP="00465F4B">
            <w:pPr>
              <w:pStyle w:val="Paragrafoelenco"/>
              <w:spacing w:before="60" w:after="60"/>
              <w:ind w:left="0"/>
              <w:rPr>
                <w:rFonts w:cs="Calibri"/>
                <w:szCs w:val="24"/>
                <w:lang w:val="it-IT"/>
              </w:rPr>
            </w:pPr>
            <w:r w:rsidRPr="00C804C6">
              <w:rPr>
                <w:rFonts w:cs="Calibri"/>
                <w:szCs w:val="24"/>
                <w:lang w:val="it-IT"/>
              </w:rPr>
              <w:t>In caso di RTP indicare l’operatore economico in possesso del requisito dichiarato</w:t>
            </w:r>
          </w:p>
        </w:tc>
      </w:tr>
      <w:tr w:rsidR="00465F4B" w:rsidRPr="00465F4B" w:rsidTr="00EA1373">
        <w:trPr>
          <w:trHeight w:val="340"/>
        </w:trPr>
        <w:tc>
          <w:tcPr>
            <w:tcW w:w="919" w:type="pct"/>
          </w:tcPr>
          <w:p w:rsidR="00465F4B" w:rsidRPr="00C804C6" w:rsidRDefault="00465F4B" w:rsidP="00465F4B">
            <w:pPr>
              <w:pStyle w:val="Paragrafoelenco"/>
              <w:spacing w:before="60" w:after="60"/>
              <w:ind w:left="0"/>
              <w:rPr>
                <w:rFonts w:cs="Calibri"/>
                <w:szCs w:val="24"/>
                <w:lang w:val="it-IT"/>
              </w:rPr>
            </w:pPr>
          </w:p>
        </w:tc>
        <w:tc>
          <w:tcPr>
            <w:tcW w:w="743" w:type="pct"/>
            <w:vAlign w:val="center"/>
          </w:tcPr>
          <w:p w:rsidR="00465F4B" w:rsidRPr="00C804C6" w:rsidRDefault="00465F4B" w:rsidP="00465F4B">
            <w:pPr>
              <w:pStyle w:val="Paragrafoelenco"/>
              <w:spacing w:before="60" w:after="60"/>
              <w:ind w:left="0"/>
              <w:rPr>
                <w:rFonts w:cs="Calibri"/>
                <w:szCs w:val="24"/>
                <w:lang w:val="it-IT"/>
              </w:rPr>
            </w:pPr>
          </w:p>
        </w:tc>
        <w:tc>
          <w:tcPr>
            <w:tcW w:w="436" w:type="pct"/>
            <w:vAlign w:val="center"/>
          </w:tcPr>
          <w:p w:rsidR="00465F4B" w:rsidRPr="00C804C6" w:rsidRDefault="00465F4B" w:rsidP="00465F4B">
            <w:pPr>
              <w:pStyle w:val="Paragrafoelenco"/>
              <w:spacing w:before="60" w:after="60"/>
              <w:ind w:left="0"/>
              <w:rPr>
                <w:rFonts w:cs="Calibri"/>
                <w:szCs w:val="24"/>
                <w:lang w:val="it-IT"/>
              </w:rPr>
            </w:pPr>
          </w:p>
        </w:tc>
        <w:tc>
          <w:tcPr>
            <w:tcW w:w="708" w:type="pct"/>
          </w:tcPr>
          <w:p w:rsidR="00465F4B" w:rsidRPr="00C804C6" w:rsidRDefault="00465F4B" w:rsidP="00465F4B">
            <w:pPr>
              <w:pStyle w:val="Paragrafoelenco"/>
              <w:spacing w:before="60" w:after="60"/>
              <w:ind w:left="0"/>
              <w:rPr>
                <w:rFonts w:cs="Calibri"/>
                <w:szCs w:val="24"/>
                <w:lang w:val="it-IT"/>
              </w:rPr>
            </w:pPr>
          </w:p>
        </w:tc>
        <w:tc>
          <w:tcPr>
            <w:tcW w:w="1181" w:type="pct"/>
          </w:tcPr>
          <w:p w:rsidR="00465F4B" w:rsidRPr="00C804C6" w:rsidRDefault="00465F4B" w:rsidP="00465F4B">
            <w:pPr>
              <w:pStyle w:val="Paragrafoelenco"/>
              <w:spacing w:before="60" w:after="60"/>
              <w:ind w:left="0"/>
              <w:rPr>
                <w:rFonts w:cs="Calibri"/>
                <w:szCs w:val="24"/>
                <w:lang w:val="it-IT"/>
              </w:rPr>
            </w:pPr>
          </w:p>
        </w:tc>
        <w:tc>
          <w:tcPr>
            <w:tcW w:w="1013" w:type="pct"/>
          </w:tcPr>
          <w:p w:rsidR="00465F4B" w:rsidRPr="00C804C6" w:rsidRDefault="00465F4B" w:rsidP="00465F4B">
            <w:pPr>
              <w:pStyle w:val="Paragrafoelenco"/>
              <w:spacing w:before="60" w:after="60"/>
              <w:ind w:left="0"/>
              <w:rPr>
                <w:rFonts w:cs="Calibri"/>
                <w:szCs w:val="24"/>
                <w:lang w:val="it-IT"/>
              </w:rPr>
            </w:pPr>
          </w:p>
        </w:tc>
      </w:tr>
      <w:tr w:rsidR="00465F4B" w:rsidRPr="00465F4B" w:rsidTr="00EA1373">
        <w:trPr>
          <w:trHeight w:val="340"/>
        </w:trPr>
        <w:tc>
          <w:tcPr>
            <w:tcW w:w="919" w:type="pct"/>
          </w:tcPr>
          <w:p w:rsidR="00465F4B" w:rsidRPr="00C804C6" w:rsidRDefault="00465F4B" w:rsidP="00465F4B">
            <w:pPr>
              <w:pStyle w:val="Paragrafoelenco"/>
              <w:spacing w:before="60" w:after="60"/>
              <w:ind w:left="0"/>
              <w:rPr>
                <w:rFonts w:cs="Calibri"/>
                <w:szCs w:val="24"/>
                <w:lang w:val="it-IT"/>
              </w:rPr>
            </w:pPr>
          </w:p>
        </w:tc>
        <w:tc>
          <w:tcPr>
            <w:tcW w:w="743" w:type="pct"/>
            <w:vAlign w:val="center"/>
          </w:tcPr>
          <w:p w:rsidR="00465F4B" w:rsidRPr="00C804C6" w:rsidRDefault="00465F4B" w:rsidP="00465F4B">
            <w:pPr>
              <w:pStyle w:val="Paragrafoelenco"/>
              <w:spacing w:before="60" w:after="60"/>
              <w:ind w:left="0"/>
              <w:rPr>
                <w:rFonts w:cs="Calibri"/>
                <w:szCs w:val="24"/>
                <w:lang w:val="it-IT"/>
              </w:rPr>
            </w:pPr>
          </w:p>
        </w:tc>
        <w:tc>
          <w:tcPr>
            <w:tcW w:w="436" w:type="pct"/>
            <w:vAlign w:val="center"/>
          </w:tcPr>
          <w:p w:rsidR="00465F4B" w:rsidRPr="00C804C6" w:rsidRDefault="00465F4B" w:rsidP="00465F4B">
            <w:pPr>
              <w:pStyle w:val="Paragrafoelenco"/>
              <w:spacing w:before="60" w:after="60"/>
              <w:ind w:left="0"/>
              <w:rPr>
                <w:rFonts w:cs="Calibri"/>
                <w:szCs w:val="24"/>
                <w:lang w:val="it-IT"/>
              </w:rPr>
            </w:pPr>
          </w:p>
        </w:tc>
        <w:tc>
          <w:tcPr>
            <w:tcW w:w="708" w:type="pct"/>
          </w:tcPr>
          <w:p w:rsidR="00465F4B" w:rsidRPr="00C804C6" w:rsidRDefault="00465F4B" w:rsidP="00465F4B">
            <w:pPr>
              <w:pStyle w:val="Paragrafoelenco"/>
              <w:spacing w:before="60" w:after="60"/>
              <w:ind w:left="0"/>
              <w:rPr>
                <w:rFonts w:cs="Calibri"/>
                <w:szCs w:val="24"/>
                <w:lang w:val="it-IT"/>
              </w:rPr>
            </w:pPr>
          </w:p>
        </w:tc>
        <w:tc>
          <w:tcPr>
            <w:tcW w:w="1181" w:type="pct"/>
          </w:tcPr>
          <w:p w:rsidR="00465F4B" w:rsidRPr="00C804C6" w:rsidRDefault="00465F4B" w:rsidP="00465F4B">
            <w:pPr>
              <w:pStyle w:val="Paragrafoelenco"/>
              <w:spacing w:before="60" w:after="60"/>
              <w:ind w:left="0"/>
              <w:rPr>
                <w:rFonts w:cs="Calibri"/>
                <w:szCs w:val="24"/>
                <w:lang w:val="it-IT"/>
              </w:rPr>
            </w:pPr>
          </w:p>
        </w:tc>
        <w:tc>
          <w:tcPr>
            <w:tcW w:w="1013" w:type="pct"/>
          </w:tcPr>
          <w:p w:rsidR="00465F4B" w:rsidRPr="00C804C6" w:rsidRDefault="00465F4B" w:rsidP="00465F4B">
            <w:pPr>
              <w:pStyle w:val="Paragrafoelenco"/>
              <w:spacing w:before="60" w:after="60"/>
              <w:ind w:left="0"/>
              <w:rPr>
                <w:rFonts w:cs="Calibri"/>
                <w:szCs w:val="24"/>
                <w:lang w:val="it-IT"/>
              </w:rPr>
            </w:pPr>
          </w:p>
        </w:tc>
      </w:tr>
      <w:tr w:rsidR="00465F4B" w:rsidRPr="00465F4B" w:rsidTr="00EA1373">
        <w:trPr>
          <w:trHeight w:val="340"/>
        </w:trPr>
        <w:tc>
          <w:tcPr>
            <w:tcW w:w="919" w:type="pct"/>
          </w:tcPr>
          <w:p w:rsidR="00465F4B" w:rsidRPr="00C804C6" w:rsidRDefault="00465F4B" w:rsidP="00465F4B">
            <w:pPr>
              <w:pStyle w:val="Paragrafoelenco"/>
              <w:spacing w:before="60" w:after="60"/>
              <w:ind w:left="0"/>
              <w:rPr>
                <w:rFonts w:cs="Calibri"/>
                <w:szCs w:val="24"/>
                <w:lang w:val="it-IT"/>
              </w:rPr>
            </w:pPr>
          </w:p>
        </w:tc>
        <w:tc>
          <w:tcPr>
            <w:tcW w:w="743" w:type="pct"/>
            <w:vAlign w:val="center"/>
          </w:tcPr>
          <w:p w:rsidR="00465F4B" w:rsidRPr="00C804C6" w:rsidRDefault="00465F4B" w:rsidP="00465F4B">
            <w:pPr>
              <w:pStyle w:val="Paragrafoelenco"/>
              <w:spacing w:before="60" w:after="60"/>
              <w:ind w:left="0"/>
              <w:rPr>
                <w:rFonts w:cs="Calibri"/>
                <w:szCs w:val="24"/>
                <w:lang w:val="it-IT"/>
              </w:rPr>
            </w:pPr>
          </w:p>
        </w:tc>
        <w:tc>
          <w:tcPr>
            <w:tcW w:w="436" w:type="pct"/>
            <w:vAlign w:val="center"/>
          </w:tcPr>
          <w:p w:rsidR="00465F4B" w:rsidRPr="00C804C6" w:rsidRDefault="00465F4B" w:rsidP="00465F4B">
            <w:pPr>
              <w:pStyle w:val="Paragrafoelenco"/>
              <w:spacing w:before="60" w:after="60"/>
              <w:ind w:left="0"/>
              <w:rPr>
                <w:rFonts w:cs="Calibri"/>
                <w:szCs w:val="24"/>
                <w:lang w:val="it-IT"/>
              </w:rPr>
            </w:pPr>
          </w:p>
        </w:tc>
        <w:tc>
          <w:tcPr>
            <w:tcW w:w="708" w:type="pct"/>
          </w:tcPr>
          <w:p w:rsidR="00465F4B" w:rsidRPr="00C804C6" w:rsidRDefault="00465F4B" w:rsidP="00465F4B">
            <w:pPr>
              <w:pStyle w:val="Paragrafoelenco"/>
              <w:spacing w:before="60" w:after="60"/>
              <w:ind w:left="0"/>
              <w:rPr>
                <w:rFonts w:cs="Calibri"/>
                <w:szCs w:val="24"/>
                <w:lang w:val="it-IT"/>
              </w:rPr>
            </w:pPr>
          </w:p>
        </w:tc>
        <w:tc>
          <w:tcPr>
            <w:tcW w:w="1181" w:type="pct"/>
          </w:tcPr>
          <w:p w:rsidR="00465F4B" w:rsidRPr="00C804C6" w:rsidRDefault="00465F4B" w:rsidP="00465F4B">
            <w:pPr>
              <w:pStyle w:val="Paragrafoelenco"/>
              <w:spacing w:before="60" w:after="60"/>
              <w:ind w:left="0"/>
              <w:rPr>
                <w:rFonts w:cs="Calibri"/>
                <w:szCs w:val="24"/>
                <w:lang w:val="it-IT"/>
              </w:rPr>
            </w:pPr>
          </w:p>
        </w:tc>
        <w:tc>
          <w:tcPr>
            <w:tcW w:w="1013" w:type="pct"/>
          </w:tcPr>
          <w:p w:rsidR="00465F4B" w:rsidRPr="00C804C6" w:rsidRDefault="00465F4B" w:rsidP="00465F4B">
            <w:pPr>
              <w:pStyle w:val="Paragrafoelenco"/>
              <w:spacing w:before="60" w:after="60"/>
              <w:ind w:left="0"/>
              <w:rPr>
                <w:rFonts w:cs="Calibri"/>
                <w:szCs w:val="24"/>
                <w:lang w:val="it-IT"/>
              </w:rPr>
            </w:pPr>
          </w:p>
        </w:tc>
      </w:tr>
      <w:tr w:rsidR="00465F4B" w:rsidRPr="00465F4B" w:rsidTr="00EA1373">
        <w:trPr>
          <w:trHeight w:val="340"/>
        </w:trPr>
        <w:tc>
          <w:tcPr>
            <w:tcW w:w="919" w:type="pct"/>
          </w:tcPr>
          <w:p w:rsidR="00465F4B" w:rsidRPr="00C804C6" w:rsidRDefault="00465F4B" w:rsidP="00465F4B">
            <w:pPr>
              <w:pStyle w:val="Paragrafoelenco"/>
              <w:spacing w:before="60" w:after="60"/>
              <w:ind w:left="0"/>
              <w:rPr>
                <w:rFonts w:cs="Calibri"/>
                <w:szCs w:val="24"/>
                <w:lang w:val="it-IT"/>
              </w:rPr>
            </w:pPr>
          </w:p>
        </w:tc>
        <w:tc>
          <w:tcPr>
            <w:tcW w:w="743" w:type="pct"/>
            <w:vAlign w:val="center"/>
          </w:tcPr>
          <w:p w:rsidR="00465F4B" w:rsidRPr="00C804C6" w:rsidRDefault="00465F4B" w:rsidP="00465F4B">
            <w:pPr>
              <w:pStyle w:val="Paragrafoelenco"/>
              <w:spacing w:before="60" w:after="60"/>
              <w:ind w:left="0"/>
              <w:rPr>
                <w:rFonts w:cs="Calibri"/>
                <w:szCs w:val="24"/>
                <w:lang w:val="it-IT"/>
              </w:rPr>
            </w:pPr>
          </w:p>
        </w:tc>
        <w:tc>
          <w:tcPr>
            <w:tcW w:w="436" w:type="pct"/>
            <w:vAlign w:val="center"/>
          </w:tcPr>
          <w:p w:rsidR="00465F4B" w:rsidRPr="00C804C6" w:rsidRDefault="00465F4B" w:rsidP="00465F4B">
            <w:pPr>
              <w:pStyle w:val="Paragrafoelenco"/>
              <w:spacing w:before="60" w:after="60"/>
              <w:ind w:left="0"/>
              <w:rPr>
                <w:rFonts w:cs="Calibri"/>
                <w:szCs w:val="24"/>
                <w:lang w:val="it-IT"/>
              </w:rPr>
            </w:pPr>
          </w:p>
        </w:tc>
        <w:tc>
          <w:tcPr>
            <w:tcW w:w="708" w:type="pct"/>
          </w:tcPr>
          <w:p w:rsidR="00465F4B" w:rsidRPr="00C804C6" w:rsidRDefault="00465F4B" w:rsidP="00465F4B">
            <w:pPr>
              <w:pStyle w:val="Paragrafoelenco"/>
              <w:spacing w:before="60" w:after="60"/>
              <w:ind w:left="0"/>
              <w:rPr>
                <w:rFonts w:cs="Calibri"/>
                <w:szCs w:val="24"/>
                <w:lang w:val="it-IT"/>
              </w:rPr>
            </w:pPr>
          </w:p>
        </w:tc>
        <w:tc>
          <w:tcPr>
            <w:tcW w:w="1181" w:type="pct"/>
          </w:tcPr>
          <w:p w:rsidR="00465F4B" w:rsidRPr="00C804C6" w:rsidRDefault="00465F4B" w:rsidP="00465F4B">
            <w:pPr>
              <w:pStyle w:val="Paragrafoelenco"/>
              <w:spacing w:before="60" w:after="60"/>
              <w:ind w:left="0"/>
              <w:rPr>
                <w:rFonts w:cs="Calibri"/>
                <w:szCs w:val="24"/>
                <w:lang w:val="it-IT"/>
              </w:rPr>
            </w:pPr>
          </w:p>
        </w:tc>
        <w:tc>
          <w:tcPr>
            <w:tcW w:w="1013" w:type="pct"/>
          </w:tcPr>
          <w:p w:rsidR="00465F4B" w:rsidRPr="00C804C6" w:rsidRDefault="00465F4B" w:rsidP="00465F4B">
            <w:pPr>
              <w:pStyle w:val="Paragrafoelenco"/>
              <w:spacing w:before="60" w:after="60"/>
              <w:ind w:left="0"/>
              <w:rPr>
                <w:rFonts w:cs="Calibri"/>
                <w:szCs w:val="24"/>
                <w:lang w:val="it-IT"/>
              </w:rPr>
            </w:pPr>
          </w:p>
        </w:tc>
      </w:tr>
      <w:tr w:rsidR="00465F4B" w:rsidRPr="00465F4B" w:rsidTr="00EA1373">
        <w:trPr>
          <w:trHeight w:val="340"/>
        </w:trPr>
        <w:tc>
          <w:tcPr>
            <w:tcW w:w="919" w:type="pct"/>
          </w:tcPr>
          <w:p w:rsidR="00465F4B" w:rsidRPr="00C804C6" w:rsidRDefault="00465F4B" w:rsidP="00465F4B">
            <w:pPr>
              <w:pStyle w:val="Paragrafoelenco"/>
              <w:spacing w:before="60" w:after="60"/>
              <w:ind w:left="0"/>
              <w:rPr>
                <w:rFonts w:cs="Calibri"/>
                <w:szCs w:val="24"/>
                <w:lang w:val="it-IT"/>
              </w:rPr>
            </w:pPr>
          </w:p>
        </w:tc>
        <w:tc>
          <w:tcPr>
            <w:tcW w:w="743" w:type="pct"/>
            <w:vAlign w:val="center"/>
          </w:tcPr>
          <w:p w:rsidR="00465F4B" w:rsidRPr="00C804C6" w:rsidRDefault="00465F4B" w:rsidP="00465F4B">
            <w:pPr>
              <w:pStyle w:val="Paragrafoelenco"/>
              <w:spacing w:before="60" w:after="60"/>
              <w:ind w:left="0"/>
              <w:rPr>
                <w:rFonts w:cs="Calibri"/>
                <w:szCs w:val="24"/>
                <w:lang w:val="it-IT"/>
              </w:rPr>
            </w:pPr>
          </w:p>
        </w:tc>
        <w:tc>
          <w:tcPr>
            <w:tcW w:w="436" w:type="pct"/>
            <w:vAlign w:val="center"/>
          </w:tcPr>
          <w:p w:rsidR="00465F4B" w:rsidRPr="00C804C6" w:rsidRDefault="00465F4B" w:rsidP="00465F4B">
            <w:pPr>
              <w:pStyle w:val="Paragrafoelenco"/>
              <w:spacing w:before="60" w:after="60"/>
              <w:ind w:left="0"/>
              <w:rPr>
                <w:rFonts w:cs="Calibri"/>
                <w:szCs w:val="24"/>
                <w:lang w:val="it-IT"/>
              </w:rPr>
            </w:pPr>
          </w:p>
        </w:tc>
        <w:tc>
          <w:tcPr>
            <w:tcW w:w="708" w:type="pct"/>
          </w:tcPr>
          <w:p w:rsidR="00465F4B" w:rsidRPr="00C804C6" w:rsidRDefault="00465F4B" w:rsidP="00465F4B">
            <w:pPr>
              <w:pStyle w:val="Paragrafoelenco"/>
              <w:spacing w:before="60" w:after="60"/>
              <w:ind w:left="0"/>
              <w:rPr>
                <w:rFonts w:cs="Calibri"/>
                <w:szCs w:val="24"/>
                <w:lang w:val="it-IT"/>
              </w:rPr>
            </w:pPr>
          </w:p>
        </w:tc>
        <w:tc>
          <w:tcPr>
            <w:tcW w:w="1181" w:type="pct"/>
          </w:tcPr>
          <w:p w:rsidR="00465F4B" w:rsidRPr="00C804C6" w:rsidRDefault="00465F4B" w:rsidP="00465F4B">
            <w:pPr>
              <w:pStyle w:val="Paragrafoelenco"/>
              <w:spacing w:before="60" w:after="60"/>
              <w:ind w:left="0"/>
              <w:rPr>
                <w:rFonts w:cs="Calibri"/>
                <w:szCs w:val="24"/>
                <w:lang w:val="it-IT"/>
              </w:rPr>
            </w:pPr>
          </w:p>
        </w:tc>
        <w:tc>
          <w:tcPr>
            <w:tcW w:w="1013" w:type="pct"/>
          </w:tcPr>
          <w:p w:rsidR="00465F4B" w:rsidRPr="00C804C6" w:rsidRDefault="00465F4B" w:rsidP="00465F4B">
            <w:pPr>
              <w:pStyle w:val="Paragrafoelenco"/>
              <w:spacing w:before="60" w:after="60"/>
              <w:ind w:left="0"/>
              <w:rPr>
                <w:rFonts w:cs="Calibri"/>
                <w:szCs w:val="24"/>
                <w:lang w:val="it-IT"/>
              </w:rPr>
            </w:pPr>
          </w:p>
        </w:tc>
      </w:tr>
    </w:tbl>
    <w:p w:rsidR="00D16FCB" w:rsidRDefault="00D16FCB" w:rsidP="00465F4B">
      <w:pPr>
        <w:jc w:val="both"/>
        <w:rPr>
          <w:rFonts w:ascii="Arial" w:hAnsi="Arial" w:cs="Arial"/>
          <w:b/>
          <w:bCs/>
          <w:i/>
          <w:sz w:val="18"/>
          <w:szCs w:val="18"/>
        </w:rPr>
      </w:pPr>
    </w:p>
    <w:p w:rsidR="00D16FCB" w:rsidRPr="00210D41" w:rsidRDefault="00D16FCB" w:rsidP="00E910DC">
      <w:pPr>
        <w:ind w:left="360"/>
        <w:jc w:val="both"/>
        <w:rPr>
          <w:rFonts w:ascii="Arial" w:hAnsi="Arial" w:cs="Arial"/>
          <w:b/>
          <w:bCs/>
          <w:i/>
          <w:sz w:val="18"/>
          <w:szCs w:val="18"/>
        </w:rPr>
      </w:pPr>
    </w:p>
    <w:p w:rsidR="00B6020E" w:rsidRPr="00210D41" w:rsidRDefault="00B6020E" w:rsidP="00B6020E">
      <w:pPr>
        <w:spacing w:before="4"/>
        <w:ind w:right="-43"/>
        <w:jc w:val="both"/>
        <w:rPr>
          <w:rFonts w:ascii="Arial" w:hAnsi="Arial" w:cs="Arial"/>
          <w:sz w:val="18"/>
          <w:szCs w:val="18"/>
        </w:rPr>
      </w:pPr>
      <w:r w:rsidRPr="00210D41">
        <w:rPr>
          <w:rFonts w:ascii="Arial" w:hAnsi="Arial" w:cs="Arial"/>
          <w:sz w:val="18"/>
          <w:szCs w:val="18"/>
        </w:rPr>
        <w:t xml:space="preserve">In caso di raggruppamento temporaneo e di consorzi: </w:t>
      </w:r>
    </w:p>
    <w:p w:rsidR="00D91810" w:rsidRPr="00D91810" w:rsidRDefault="00465F4B" w:rsidP="00D91810">
      <w:pPr>
        <w:numPr>
          <w:ilvl w:val="0"/>
          <w:numId w:val="6"/>
        </w:numPr>
        <w:suppressAutoHyphens w:val="0"/>
        <w:overflowPunct w:val="0"/>
        <w:autoSpaceDE w:val="0"/>
        <w:autoSpaceDN w:val="0"/>
        <w:adjustRightInd w:val="0"/>
        <w:spacing w:before="4"/>
        <w:ind w:right="-43"/>
        <w:jc w:val="both"/>
        <w:textAlignment w:val="baseline"/>
        <w:rPr>
          <w:rFonts w:ascii="Arial" w:hAnsi="Arial" w:cs="Arial"/>
          <w:sz w:val="18"/>
          <w:szCs w:val="18"/>
        </w:rPr>
      </w:pPr>
      <w:r>
        <w:rPr>
          <w:rFonts w:ascii="Arial" w:hAnsi="Arial" w:cs="Arial"/>
          <w:sz w:val="18"/>
          <w:szCs w:val="18"/>
        </w:rPr>
        <w:t xml:space="preserve">il </w:t>
      </w:r>
      <w:r w:rsidRPr="00465F4B">
        <w:rPr>
          <w:rFonts w:ascii="Arial" w:hAnsi="Arial" w:cs="Arial"/>
          <w:sz w:val="18"/>
          <w:szCs w:val="18"/>
        </w:rPr>
        <w:t>requisiti relativi</w:t>
      </w:r>
      <w:r w:rsidR="00E910DC" w:rsidRPr="00465F4B">
        <w:rPr>
          <w:rFonts w:ascii="Arial" w:hAnsi="Arial" w:cs="Arial"/>
          <w:sz w:val="18"/>
          <w:szCs w:val="18"/>
        </w:rPr>
        <w:t xml:space="preserve"> al fatturo minimo </w:t>
      </w:r>
      <w:r w:rsidRPr="00465F4B">
        <w:rPr>
          <w:rFonts w:ascii="Arial" w:hAnsi="Arial" w:cs="Arial"/>
          <w:sz w:val="18"/>
          <w:szCs w:val="18"/>
        </w:rPr>
        <w:t>devono essere posseduti</w:t>
      </w:r>
      <w:r w:rsidR="00E910DC" w:rsidRPr="00465F4B">
        <w:rPr>
          <w:rFonts w:ascii="Arial" w:hAnsi="Arial" w:cs="Arial"/>
          <w:sz w:val="18"/>
          <w:szCs w:val="18"/>
        </w:rPr>
        <w:t xml:space="preserve"> cumulativamente</w:t>
      </w:r>
      <w:r w:rsidR="00D91810" w:rsidRPr="00465F4B">
        <w:rPr>
          <w:rFonts w:ascii="Arial" w:hAnsi="Arial" w:cs="Arial"/>
          <w:sz w:val="18"/>
          <w:szCs w:val="18"/>
        </w:rPr>
        <w:t xml:space="preserve">. Detto requisito deve essere posseduto in misura maggioritaria </w:t>
      </w:r>
      <w:r w:rsidR="00BF27F0">
        <w:rPr>
          <w:rFonts w:ascii="Arial" w:hAnsi="Arial" w:cs="Arial"/>
          <w:sz w:val="18"/>
          <w:szCs w:val="18"/>
        </w:rPr>
        <w:t>dalla capogruppo</w:t>
      </w:r>
    </w:p>
    <w:p w:rsidR="00B6020E" w:rsidRPr="00210D41" w:rsidRDefault="00B6020E" w:rsidP="002C0649">
      <w:pPr>
        <w:pStyle w:val="sche3"/>
        <w:spacing w:line="240" w:lineRule="atLeast"/>
        <w:rPr>
          <w:rFonts w:ascii="Arial" w:hAnsi="Arial" w:cs="Arial"/>
          <w:b/>
          <w:sz w:val="18"/>
          <w:szCs w:val="18"/>
          <w:lang w:val="it-IT"/>
        </w:rPr>
      </w:pPr>
    </w:p>
    <w:p w:rsidR="0002418B" w:rsidRPr="00210D41" w:rsidRDefault="0002418B" w:rsidP="0002418B">
      <w:pPr>
        <w:autoSpaceDE w:val="0"/>
        <w:autoSpaceDN w:val="0"/>
        <w:adjustRightInd w:val="0"/>
        <w:ind w:left="284"/>
        <w:jc w:val="both"/>
        <w:rPr>
          <w:rFonts w:ascii="Arial" w:hAnsi="Arial" w:cs="Arial"/>
          <w:bCs/>
          <w:i/>
          <w:color w:val="000000"/>
          <w:sz w:val="18"/>
          <w:szCs w:val="18"/>
        </w:rPr>
      </w:pPr>
      <w:r w:rsidRPr="00210D41">
        <w:rPr>
          <w:rFonts w:ascii="Arial" w:hAnsi="Arial" w:cs="Arial"/>
          <w:bCs/>
          <w:i/>
          <w:color w:val="000000"/>
          <w:sz w:val="18"/>
          <w:szCs w:val="18"/>
        </w:rPr>
        <w:t xml:space="preserve">N.B.: se lo spazio per scrivere non dovesse essere sufficiente, si prega di predisporre un’apposita dichiarazione  con l’indicazione dei punti che si intendono approfondire, da allegare alla </w:t>
      </w:r>
      <w:r w:rsidRPr="00210D41">
        <w:rPr>
          <w:rFonts w:ascii="Arial" w:hAnsi="Arial" w:cs="Arial"/>
          <w:bCs/>
          <w:i/>
          <w:sz w:val="18"/>
          <w:szCs w:val="18"/>
        </w:rPr>
        <w:t>presente istanza).</w:t>
      </w:r>
    </w:p>
    <w:p w:rsidR="00E451B8" w:rsidRPr="00210D41" w:rsidRDefault="00E451B8" w:rsidP="002F1D88">
      <w:pPr>
        <w:pStyle w:val="Paragrafoelenco1"/>
        <w:tabs>
          <w:tab w:val="left" w:pos="0"/>
          <w:tab w:val="left" w:pos="255"/>
          <w:tab w:val="left" w:pos="8496"/>
        </w:tabs>
        <w:suppressAutoHyphens/>
        <w:spacing w:line="240" w:lineRule="atLeast"/>
        <w:ind w:left="0"/>
        <w:jc w:val="both"/>
        <w:rPr>
          <w:rFonts w:ascii="Arial" w:hAnsi="Arial" w:cs="Arial"/>
          <w:b/>
          <w:sz w:val="18"/>
          <w:szCs w:val="18"/>
        </w:rPr>
      </w:pPr>
    </w:p>
    <w:p w:rsidR="00A326A4" w:rsidRPr="00DD4A22" w:rsidRDefault="00E853DB" w:rsidP="00A326A4">
      <w:pPr>
        <w:pStyle w:val="sche3"/>
        <w:spacing w:line="240" w:lineRule="atLeast"/>
        <w:rPr>
          <w:rFonts w:ascii="Arial" w:hAnsi="Arial" w:cs="Arial"/>
          <w:b/>
          <w:sz w:val="18"/>
          <w:szCs w:val="18"/>
          <w:lang w:val="it-IT"/>
        </w:rPr>
      </w:pPr>
      <w:r w:rsidRPr="00210D41">
        <w:rPr>
          <w:rFonts w:ascii="Arial" w:hAnsi="Arial" w:cs="Arial"/>
          <w:b/>
          <w:sz w:val="18"/>
          <w:szCs w:val="18"/>
        </w:rPr>
        <w:fldChar w:fldCharType="begin">
          <w:ffData>
            <w:name w:val=""/>
            <w:enabled/>
            <w:calcOnExit w:val="0"/>
            <w:checkBox>
              <w:size w:val="24"/>
              <w:default w:val="0"/>
            </w:checkBox>
          </w:ffData>
        </w:fldChar>
      </w:r>
      <w:r w:rsidR="00A326A4" w:rsidRPr="00210D41">
        <w:rPr>
          <w:rFonts w:ascii="Arial" w:hAnsi="Arial" w:cs="Arial"/>
          <w:b/>
          <w:sz w:val="18"/>
          <w:szCs w:val="18"/>
          <w:lang w:val="it-IT"/>
        </w:rPr>
        <w:instrText xml:space="preserve"> FORMCHECKBOX </w:instrText>
      </w:r>
      <w:r w:rsidRPr="00210D41">
        <w:rPr>
          <w:rFonts w:ascii="Arial" w:hAnsi="Arial" w:cs="Arial"/>
          <w:b/>
          <w:sz w:val="18"/>
          <w:szCs w:val="18"/>
        </w:rPr>
      </w:r>
      <w:r w:rsidRPr="00210D41">
        <w:rPr>
          <w:rFonts w:ascii="Arial" w:hAnsi="Arial" w:cs="Arial"/>
          <w:b/>
          <w:sz w:val="18"/>
          <w:szCs w:val="18"/>
        </w:rPr>
        <w:fldChar w:fldCharType="end"/>
      </w:r>
      <w:r w:rsidR="00A326A4" w:rsidRPr="00210D41">
        <w:rPr>
          <w:rFonts w:ascii="Arial" w:hAnsi="Arial" w:cs="Arial"/>
          <w:b/>
          <w:sz w:val="18"/>
          <w:szCs w:val="18"/>
          <w:lang w:val="it-IT"/>
        </w:rPr>
        <w:t xml:space="preserve"> </w:t>
      </w:r>
      <w:r w:rsidR="00C7105E" w:rsidRPr="00210D41">
        <w:rPr>
          <w:rFonts w:ascii="Arial" w:hAnsi="Arial" w:cs="Arial"/>
          <w:b/>
          <w:sz w:val="18"/>
          <w:szCs w:val="18"/>
          <w:lang w:val="it-IT"/>
        </w:rPr>
        <w:t>d</w:t>
      </w:r>
      <w:r w:rsidR="00A326A4" w:rsidRPr="00210D41">
        <w:rPr>
          <w:rFonts w:ascii="Arial" w:hAnsi="Arial" w:cs="Arial"/>
          <w:b/>
          <w:sz w:val="18"/>
          <w:szCs w:val="18"/>
          <w:lang w:val="it-IT"/>
        </w:rPr>
        <w:t xml:space="preserve">i essere in possesso dei requisiti di capacità tecnica-professionale (art. 83 comma 1 </w:t>
      </w:r>
      <w:proofErr w:type="spellStart"/>
      <w:r w:rsidR="00A326A4" w:rsidRPr="00210D41">
        <w:rPr>
          <w:rFonts w:ascii="Arial" w:hAnsi="Arial" w:cs="Arial"/>
          <w:b/>
          <w:sz w:val="18"/>
          <w:szCs w:val="18"/>
          <w:lang w:val="it-IT"/>
        </w:rPr>
        <w:t>lett.c</w:t>
      </w:r>
      <w:proofErr w:type="spellEnd"/>
      <w:r w:rsidR="00A326A4" w:rsidRPr="00210D41">
        <w:rPr>
          <w:rFonts w:ascii="Arial" w:hAnsi="Arial" w:cs="Arial"/>
          <w:b/>
          <w:sz w:val="18"/>
          <w:szCs w:val="18"/>
          <w:lang w:val="it-IT"/>
        </w:rPr>
        <w:t xml:space="preserve"> ed allegato XVII del D. </w:t>
      </w:r>
      <w:proofErr w:type="spellStart"/>
      <w:r w:rsidR="00A326A4" w:rsidRPr="00210D41">
        <w:rPr>
          <w:rFonts w:ascii="Arial" w:hAnsi="Arial" w:cs="Arial"/>
          <w:b/>
          <w:sz w:val="18"/>
          <w:szCs w:val="18"/>
          <w:lang w:val="it-IT"/>
        </w:rPr>
        <w:t>Lgs</w:t>
      </w:r>
      <w:proofErr w:type="spellEnd"/>
      <w:r w:rsidR="00A326A4" w:rsidRPr="00210D41">
        <w:rPr>
          <w:rFonts w:ascii="Arial" w:hAnsi="Arial" w:cs="Arial"/>
          <w:b/>
          <w:sz w:val="18"/>
          <w:szCs w:val="18"/>
          <w:lang w:val="it-IT"/>
        </w:rPr>
        <w:t>. 50/2016), in particolare:</w:t>
      </w:r>
    </w:p>
    <w:p w:rsidR="00CF11B5" w:rsidRDefault="00CF11B5" w:rsidP="00CF11B5">
      <w:pPr>
        <w:ind w:left="720"/>
        <w:jc w:val="both"/>
        <w:rPr>
          <w:rFonts w:ascii="Arial" w:hAnsi="Arial" w:cs="Arial"/>
          <w:bCs/>
          <w:sz w:val="18"/>
          <w:szCs w:val="18"/>
        </w:rPr>
      </w:pPr>
    </w:p>
    <w:p w:rsidR="006616A4" w:rsidRPr="006616A4" w:rsidRDefault="006616A4" w:rsidP="006616A4">
      <w:pPr>
        <w:pStyle w:val="Paragrafoelenco"/>
        <w:numPr>
          <w:ilvl w:val="0"/>
          <w:numId w:val="8"/>
        </w:numPr>
        <w:spacing w:before="60" w:after="60" w:line="276" w:lineRule="auto"/>
        <w:contextualSpacing w:val="0"/>
        <w:jc w:val="both"/>
        <w:rPr>
          <w:rFonts w:ascii="Arial" w:hAnsi="Arial" w:cs="Arial"/>
          <w:sz w:val="18"/>
          <w:szCs w:val="18"/>
        </w:rPr>
      </w:pPr>
      <w:proofErr w:type="spellStart"/>
      <w:r w:rsidRPr="006616A4">
        <w:rPr>
          <w:rFonts w:ascii="Arial" w:hAnsi="Arial" w:cs="Arial"/>
          <w:sz w:val="18"/>
          <w:szCs w:val="18"/>
        </w:rPr>
        <w:t>dichiara</w:t>
      </w:r>
      <w:proofErr w:type="spellEnd"/>
      <w:r w:rsidRPr="006616A4">
        <w:rPr>
          <w:rFonts w:ascii="Arial" w:hAnsi="Arial" w:cs="Arial"/>
          <w:sz w:val="18"/>
          <w:szCs w:val="18"/>
        </w:rPr>
        <w:t xml:space="preserve"> </w:t>
      </w:r>
      <w:proofErr w:type="spellStart"/>
      <w:r w:rsidRPr="006616A4">
        <w:rPr>
          <w:rFonts w:ascii="Arial" w:hAnsi="Arial" w:cs="Arial"/>
          <w:sz w:val="18"/>
          <w:szCs w:val="18"/>
        </w:rPr>
        <w:t>di</w:t>
      </w:r>
      <w:proofErr w:type="spellEnd"/>
      <w:r w:rsidRPr="006616A4">
        <w:rPr>
          <w:rFonts w:ascii="Arial" w:hAnsi="Arial" w:cs="Arial"/>
          <w:sz w:val="18"/>
          <w:szCs w:val="18"/>
        </w:rPr>
        <w:t xml:space="preserve"> </w:t>
      </w:r>
      <w:proofErr w:type="spellStart"/>
      <w:r w:rsidRPr="006616A4">
        <w:rPr>
          <w:rFonts w:ascii="Arial" w:hAnsi="Arial" w:cs="Arial"/>
          <w:sz w:val="18"/>
          <w:szCs w:val="18"/>
        </w:rPr>
        <w:t>avere</w:t>
      </w:r>
      <w:proofErr w:type="spellEnd"/>
      <w:r w:rsidRPr="006616A4">
        <w:rPr>
          <w:rFonts w:ascii="Arial" w:hAnsi="Arial" w:cs="Arial"/>
          <w:sz w:val="18"/>
          <w:szCs w:val="18"/>
        </w:rPr>
        <w:t xml:space="preserve"> </w:t>
      </w:r>
      <w:proofErr w:type="spellStart"/>
      <w:r w:rsidRPr="006616A4">
        <w:rPr>
          <w:rFonts w:ascii="Arial" w:hAnsi="Arial" w:cs="Arial"/>
          <w:sz w:val="18"/>
          <w:szCs w:val="18"/>
        </w:rPr>
        <w:t>una</w:t>
      </w:r>
      <w:proofErr w:type="spellEnd"/>
      <w:r w:rsidRPr="006616A4">
        <w:rPr>
          <w:rFonts w:ascii="Arial" w:hAnsi="Arial" w:cs="Arial"/>
          <w:sz w:val="18"/>
          <w:szCs w:val="18"/>
        </w:rPr>
        <w:t xml:space="preserve"> </w:t>
      </w:r>
      <w:proofErr w:type="spellStart"/>
      <w:r w:rsidRPr="006616A4">
        <w:rPr>
          <w:rFonts w:ascii="Arial" w:hAnsi="Arial" w:cs="Arial"/>
          <w:sz w:val="18"/>
          <w:szCs w:val="18"/>
        </w:rPr>
        <w:t>esperienza</w:t>
      </w:r>
      <w:proofErr w:type="spellEnd"/>
      <w:r w:rsidRPr="006616A4">
        <w:rPr>
          <w:rFonts w:ascii="Arial" w:hAnsi="Arial" w:cs="Arial"/>
          <w:sz w:val="18"/>
          <w:szCs w:val="18"/>
        </w:rPr>
        <w:t xml:space="preserve"> </w:t>
      </w:r>
      <w:proofErr w:type="spellStart"/>
      <w:r w:rsidRPr="006616A4">
        <w:rPr>
          <w:rFonts w:ascii="Arial" w:hAnsi="Arial" w:cs="Arial"/>
          <w:sz w:val="18"/>
          <w:szCs w:val="18"/>
        </w:rPr>
        <w:t>almeno</w:t>
      </w:r>
      <w:proofErr w:type="spellEnd"/>
      <w:r w:rsidRPr="006616A4">
        <w:rPr>
          <w:rFonts w:ascii="Arial" w:hAnsi="Arial" w:cs="Arial"/>
          <w:sz w:val="18"/>
          <w:szCs w:val="18"/>
        </w:rPr>
        <w:t xml:space="preserve"> biennale e </w:t>
      </w:r>
      <w:proofErr w:type="spellStart"/>
      <w:r w:rsidRPr="006616A4">
        <w:rPr>
          <w:rFonts w:ascii="Arial" w:hAnsi="Arial" w:cs="Arial"/>
          <w:sz w:val="18"/>
          <w:szCs w:val="18"/>
        </w:rPr>
        <w:t>consecutiva</w:t>
      </w:r>
      <w:proofErr w:type="spellEnd"/>
      <w:r w:rsidRPr="006616A4">
        <w:rPr>
          <w:rFonts w:ascii="Arial" w:hAnsi="Arial" w:cs="Arial"/>
          <w:sz w:val="18"/>
          <w:szCs w:val="18"/>
        </w:rPr>
        <w:t xml:space="preserve"> </w:t>
      </w:r>
      <w:proofErr w:type="spellStart"/>
      <w:r w:rsidRPr="006616A4">
        <w:rPr>
          <w:rFonts w:ascii="Arial" w:hAnsi="Arial" w:cs="Arial"/>
          <w:sz w:val="18"/>
          <w:szCs w:val="18"/>
        </w:rPr>
        <w:t>negli</w:t>
      </w:r>
      <w:proofErr w:type="spellEnd"/>
      <w:r w:rsidRPr="006616A4">
        <w:rPr>
          <w:rFonts w:ascii="Arial" w:hAnsi="Arial" w:cs="Arial"/>
          <w:sz w:val="18"/>
          <w:szCs w:val="18"/>
        </w:rPr>
        <w:t xml:space="preserve"> </w:t>
      </w:r>
      <w:proofErr w:type="spellStart"/>
      <w:r w:rsidRPr="006616A4">
        <w:rPr>
          <w:rFonts w:ascii="Arial" w:hAnsi="Arial" w:cs="Arial"/>
          <w:sz w:val="18"/>
          <w:szCs w:val="18"/>
        </w:rPr>
        <w:t>ultimi</w:t>
      </w:r>
      <w:proofErr w:type="spellEnd"/>
      <w:r w:rsidRPr="006616A4">
        <w:rPr>
          <w:rFonts w:ascii="Arial" w:hAnsi="Arial" w:cs="Arial"/>
          <w:sz w:val="18"/>
          <w:szCs w:val="18"/>
        </w:rPr>
        <w:t xml:space="preserve"> </w:t>
      </w:r>
      <w:proofErr w:type="spellStart"/>
      <w:r w:rsidRPr="006616A4">
        <w:rPr>
          <w:rFonts w:ascii="Arial" w:hAnsi="Arial" w:cs="Arial"/>
          <w:sz w:val="18"/>
          <w:szCs w:val="18"/>
        </w:rPr>
        <w:t>cinque</w:t>
      </w:r>
      <w:proofErr w:type="spellEnd"/>
      <w:r w:rsidRPr="006616A4">
        <w:rPr>
          <w:rFonts w:ascii="Arial" w:hAnsi="Arial" w:cs="Arial"/>
          <w:sz w:val="18"/>
          <w:szCs w:val="18"/>
        </w:rPr>
        <w:t xml:space="preserve"> </w:t>
      </w:r>
      <w:proofErr w:type="spellStart"/>
      <w:r w:rsidRPr="006616A4">
        <w:rPr>
          <w:rFonts w:ascii="Arial" w:hAnsi="Arial" w:cs="Arial"/>
          <w:sz w:val="18"/>
          <w:szCs w:val="18"/>
        </w:rPr>
        <w:t>anni</w:t>
      </w:r>
      <w:proofErr w:type="spellEnd"/>
      <w:r w:rsidRPr="006616A4">
        <w:rPr>
          <w:rFonts w:ascii="Arial" w:hAnsi="Arial" w:cs="Arial"/>
          <w:sz w:val="18"/>
          <w:szCs w:val="18"/>
        </w:rPr>
        <w:t xml:space="preserve"> </w:t>
      </w:r>
      <w:proofErr w:type="spellStart"/>
      <w:r w:rsidRPr="006616A4">
        <w:rPr>
          <w:rFonts w:ascii="Arial" w:hAnsi="Arial" w:cs="Arial"/>
          <w:sz w:val="18"/>
          <w:szCs w:val="18"/>
        </w:rPr>
        <w:t>nei</w:t>
      </w:r>
      <w:proofErr w:type="spellEnd"/>
      <w:r w:rsidRPr="006616A4">
        <w:rPr>
          <w:rFonts w:ascii="Arial" w:hAnsi="Arial" w:cs="Arial"/>
          <w:sz w:val="18"/>
          <w:szCs w:val="18"/>
        </w:rPr>
        <w:t xml:space="preserve"> </w:t>
      </w:r>
      <w:proofErr w:type="spellStart"/>
      <w:r w:rsidRPr="006616A4">
        <w:rPr>
          <w:rFonts w:ascii="Arial" w:hAnsi="Arial" w:cs="Arial"/>
          <w:sz w:val="18"/>
          <w:szCs w:val="18"/>
        </w:rPr>
        <w:t>servizi</w:t>
      </w:r>
      <w:proofErr w:type="spellEnd"/>
      <w:r w:rsidRPr="006616A4">
        <w:rPr>
          <w:rFonts w:ascii="Arial" w:hAnsi="Arial" w:cs="Arial"/>
          <w:sz w:val="18"/>
          <w:szCs w:val="18"/>
        </w:rPr>
        <w:t xml:space="preserve"> </w:t>
      </w:r>
      <w:proofErr w:type="spellStart"/>
      <w:r w:rsidRPr="006616A4">
        <w:rPr>
          <w:rFonts w:ascii="Arial" w:hAnsi="Arial" w:cs="Arial"/>
          <w:sz w:val="18"/>
          <w:szCs w:val="18"/>
        </w:rPr>
        <w:t>analoghi</w:t>
      </w:r>
      <w:proofErr w:type="spellEnd"/>
      <w:r w:rsidRPr="006616A4">
        <w:rPr>
          <w:rFonts w:ascii="Arial" w:hAnsi="Arial" w:cs="Arial"/>
          <w:sz w:val="18"/>
          <w:szCs w:val="18"/>
        </w:rPr>
        <w:t xml:space="preserve">  a </w:t>
      </w:r>
      <w:proofErr w:type="spellStart"/>
      <w:r w:rsidRPr="006616A4">
        <w:rPr>
          <w:rFonts w:ascii="Arial" w:hAnsi="Arial" w:cs="Arial"/>
          <w:sz w:val="18"/>
          <w:szCs w:val="18"/>
        </w:rPr>
        <w:t>quello</w:t>
      </w:r>
      <w:proofErr w:type="spellEnd"/>
      <w:r w:rsidRPr="006616A4">
        <w:rPr>
          <w:rFonts w:ascii="Arial" w:hAnsi="Arial" w:cs="Arial"/>
          <w:sz w:val="18"/>
          <w:szCs w:val="18"/>
        </w:rPr>
        <w:t xml:space="preserve"> </w:t>
      </w:r>
      <w:proofErr w:type="spellStart"/>
      <w:r w:rsidRPr="006616A4">
        <w:rPr>
          <w:rFonts w:ascii="Arial" w:hAnsi="Arial" w:cs="Arial"/>
          <w:sz w:val="18"/>
          <w:szCs w:val="18"/>
        </w:rPr>
        <w:t>oggetto</w:t>
      </w:r>
      <w:proofErr w:type="spellEnd"/>
      <w:r w:rsidRPr="006616A4">
        <w:rPr>
          <w:rFonts w:ascii="Arial" w:hAnsi="Arial" w:cs="Arial"/>
          <w:sz w:val="18"/>
          <w:szCs w:val="18"/>
        </w:rPr>
        <w:t xml:space="preserve"> </w:t>
      </w:r>
      <w:proofErr w:type="spellStart"/>
      <w:r w:rsidRPr="006616A4">
        <w:rPr>
          <w:rFonts w:ascii="Arial" w:hAnsi="Arial" w:cs="Arial"/>
          <w:sz w:val="18"/>
          <w:szCs w:val="18"/>
        </w:rPr>
        <w:t>dell'appalto</w:t>
      </w:r>
      <w:proofErr w:type="spellEnd"/>
      <w:r w:rsidRPr="006616A4">
        <w:rPr>
          <w:rFonts w:ascii="Arial" w:hAnsi="Arial" w:cs="Arial"/>
          <w:sz w:val="18"/>
          <w:szCs w:val="18"/>
        </w:rPr>
        <w:t xml:space="preserve"> (</w:t>
      </w:r>
      <w:proofErr w:type="spellStart"/>
      <w:r w:rsidRPr="006616A4">
        <w:rPr>
          <w:rFonts w:ascii="Arial" w:hAnsi="Arial" w:cs="Arial"/>
          <w:sz w:val="18"/>
          <w:szCs w:val="18"/>
        </w:rPr>
        <w:t>accoglienza</w:t>
      </w:r>
      <w:proofErr w:type="spellEnd"/>
      <w:r w:rsidRPr="006616A4">
        <w:rPr>
          <w:rFonts w:ascii="Arial" w:hAnsi="Arial" w:cs="Arial"/>
          <w:sz w:val="18"/>
          <w:szCs w:val="18"/>
        </w:rPr>
        <w:t xml:space="preserve"> </w:t>
      </w:r>
      <w:proofErr w:type="spellStart"/>
      <w:r w:rsidRPr="006616A4">
        <w:rPr>
          <w:rFonts w:ascii="Arial" w:hAnsi="Arial" w:cs="Arial"/>
          <w:sz w:val="18"/>
          <w:szCs w:val="18"/>
        </w:rPr>
        <w:t>agli</w:t>
      </w:r>
      <w:proofErr w:type="spellEnd"/>
      <w:r w:rsidRPr="006616A4">
        <w:rPr>
          <w:rFonts w:ascii="Arial" w:hAnsi="Arial" w:cs="Arial"/>
          <w:sz w:val="18"/>
          <w:szCs w:val="18"/>
        </w:rPr>
        <w:t xml:space="preserve"> </w:t>
      </w:r>
      <w:proofErr w:type="spellStart"/>
      <w:r w:rsidRPr="006616A4">
        <w:rPr>
          <w:rFonts w:ascii="Arial" w:hAnsi="Arial" w:cs="Arial"/>
          <w:sz w:val="18"/>
          <w:szCs w:val="18"/>
        </w:rPr>
        <w:t>stranieri</w:t>
      </w:r>
      <w:proofErr w:type="spellEnd"/>
      <w:r w:rsidRPr="006616A4">
        <w:rPr>
          <w:rFonts w:ascii="Arial" w:hAnsi="Arial" w:cs="Arial"/>
          <w:sz w:val="18"/>
          <w:szCs w:val="18"/>
        </w:rPr>
        <w:t xml:space="preserve">) </w:t>
      </w:r>
      <w:proofErr w:type="spellStart"/>
      <w:r w:rsidRPr="006616A4">
        <w:rPr>
          <w:rFonts w:ascii="Arial" w:hAnsi="Arial" w:cs="Arial"/>
          <w:sz w:val="18"/>
          <w:szCs w:val="18"/>
        </w:rPr>
        <w:t>comprovata</w:t>
      </w:r>
      <w:proofErr w:type="spellEnd"/>
      <w:r w:rsidRPr="006616A4">
        <w:rPr>
          <w:rFonts w:ascii="Arial" w:hAnsi="Arial" w:cs="Arial"/>
          <w:sz w:val="18"/>
          <w:szCs w:val="18"/>
        </w:rPr>
        <w:t xml:space="preserve"> </w:t>
      </w:r>
      <w:proofErr w:type="spellStart"/>
      <w:r w:rsidRPr="006616A4">
        <w:rPr>
          <w:rFonts w:ascii="Arial" w:hAnsi="Arial" w:cs="Arial"/>
          <w:sz w:val="18"/>
          <w:szCs w:val="18"/>
        </w:rPr>
        <w:t>da</w:t>
      </w:r>
      <w:proofErr w:type="spellEnd"/>
      <w:r w:rsidRPr="006616A4">
        <w:rPr>
          <w:rFonts w:ascii="Arial" w:hAnsi="Arial" w:cs="Arial"/>
          <w:sz w:val="18"/>
          <w:szCs w:val="18"/>
        </w:rPr>
        <w:t xml:space="preserve"> </w:t>
      </w:r>
      <w:proofErr w:type="spellStart"/>
      <w:r w:rsidRPr="006616A4">
        <w:rPr>
          <w:rFonts w:ascii="Arial" w:hAnsi="Arial" w:cs="Arial"/>
          <w:sz w:val="18"/>
          <w:szCs w:val="18"/>
        </w:rPr>
        <w:t>attività</w:t>
      </w:r>
      <w:proofErr w:type="spellEnd"/>
      <w:r w:rsidRPr="006616A4">
        <w:rPr>
          <w:rFonts w:ascii="Arial" w:hAnsi="Arial" w:cs="Arial"/>
          <w:sz w:val="18"/>
          <w:szCs w:val="18"/>
        </w:rPr>
        <w:t xml:space="preserve"> e </w:t>
      </w:r>
      <w:proofErr w:type="spellStart"/>
      <w:r w:rsidRPr="006616A4">
        <w:rPr>
          <w:rFonts w:ascii="Arial" w:hAnsi="Arial" w:cs="Arial"/>
          <w:sz w:val="18"/>
          <w:szCs w:val="18"/>
        </w:rPr>
        <w:t>servizi</w:t>
      </w:r>
      <w:proofErr w:type="spellEnd"/>
      <w:r w:rsidRPr="006616A4">
        <w:rPr>
          <w:rFonts w:ascii="Arial" w:hAnsi="Arial" w:cs="Arial"/>
          <w:sz w:val="18"/>
          <w:szCs w:val="18"/>
        </w:rPr>
        <w:t xml:space="preserve"> </w:t>
      </w:r>
      <w:proofErr w:type="spellStart"/>
      <w:r w:rsidRPr="006616A4">
        <w:rPr>
          <w:rFonts w:ascii="Arial" w:hAnsi="Arial" w:cs="Arial"/>
          <w:sz w:val="18"/>
          <w:szCs w:val="18"/>
        </w:rPr>
        <w:t>svolti</w:t>
      </w:r>
      <w:proofErr w:type="spellEnd"/>
      <w:r w:rsidRPr="006616A4">
        <w:rPr>
          <w:rFonts w:ascii="Arial" w:hAnsi="Arial" w:cs="Arial"/>
          <w:sz w:val="18"/>
          <w:szCs w:val="18"/>
        </w:rPr>
        <w:t xml:space="preserve"> per la </w:t>
      </w:r>
      <w:proofErr w:type="spellStart"/>
      <w:r w:rsidRPr="006616A4">
        <w:rPr>
          <w:rFonts w:ascii="Arial" w:hAnsi="Arial" w:cs="Arial"/>
          <w:sz w:val="18"/>
          <w:szCs w:val="18"/>
        </w:rPr>
        <w:t>pubblica</w:t>
      </w:r>
      <w:proofErr w:type="spellEnd"/>
      <w:r w:rsidRPr="006616A4">
        <w:rPr>
          <w:rFonts w:ascii="Arial" w:hAnsi="Arial" w:cs="Arial"/>
          <w:sz w:val="18"/>
          <w:szCs w:val="18"/>
        </w:rPr>
        <w:t xml:space="preserve"> </w:t>
      </w:r>
      <w:proofErr w:type="spellStart"/>
      <w:r w:rsidRPr="006616A4">
        <w:rPr>
          <w:rFonts w:ascii="Arial" w:hAnsi="Arial" w:cs="Arial"/>
          <w:sz w:val="18"/>
          <w:szCs w:val="18"/>
        </w:rPr>
        <w:t>amministrazione</w:t>
      </w:r>
      <w:proofErr w:type="spellEnd"/>
      <w:r w:rsidRPr="006616A4">
        <w:rPr>
          <w:rFonts w:ascii="Arial" w:hAnsi="Arial" w:cs="Arial"/>
          <w:sz w:val="18"/>
          <w:szCs w:val="18"/>
        </w:rPr>
        <w:t xml:space="preserve"> (</w:t>
      </w:r>
      <w:proofErr w:type="spellStart"/>
      <w:r w:rsidRPr="006616A4">
        <w:rPr>
          <w:rFonts w:ascii="Arial" w:hAnsi="Arial" w:cs="Arial"/>
          <w:sz w:val="18"/>
          <w:szCs w:val="18"/>
        </w:rPr>
        <w:t>requisito</w:t>
      </w:r>
      <w:proofErr w:type="spellEnd"/>
      <w:r w:rsidRPr="006616A4">
        <w:rPr>
          <w:rFonts w:ascii="Arial" w:hAnsi="Arial" w:cs="Arial"/>
          <w:sz w:val="18"/>
          <w:szCs w:val="18"/>
        </w:rPr>
        <w:t xml:space="preserve"> </w:t>
      </w:r>
      <w:proofErr w:type="spellStart"/>
      <w:r w:rsidRPr="006616A4">
        <w:rPr>
          <w:rFonts w:ascii="Arial" w:hAnsi="Arial" w:cs="Arial"/>
          <w:sz w:val="18"/>
          <w:szCs w:val="18"/>
        </w:rPr>
        <w:t>previsto</w:t>
      </w:r>
      <w:proofErr w:type="spellEnd"/>
      <w:r w:rsidRPr="006616A4">
        <w:rPr>
          <w:rFonts w:ascii="Arial" w:hAnsi="Arial" w:cs="Arial"/>
          <w:sz w:val="18"/>
          <w:szCs w:val="18"/>
        </w:rPr>
        <w:t xml:space="preserve"> </w:t>
      </w:r>
      <w:proofErr w:type="spellStart"/>
      <w:r w:rsidRPr="006616A4">
        <w:rPr>
          <w:rFonts w:ascii="Arial" w:hAnsi="Arial" w:cs="Arial"/>
          <w:sz w:val="18"/>
          <w:szCs w:val="18"/>
        </w:rPr>
        <w:t>all’art</w:t>
      </w:r>
      <w:proofErr w:type="spellEnd"/>
      <w:r w:rsidRPr="006616A4">
        <w:rPr>
          <w:rFonts w:ascii="Arial" w:hAnsi="Arial" w:cs="Arial"/>
          <w:sz w:val="18"/>
          <w:szCs w:val="18"/>
        </w:rPr>
        <w:t xml:space="preserve">. 10 comma 2 </w:t>
      </w:r>
      <w:proofErr w:type="spellStart"/>
      <w:r w:rsidRPr="006616A4">
        <w:rPr>
          <w:rFonts w:ascii="Arial" w:hAnsi="Arial" w:cs="Arial"/>
          <w:sz w:val="18"/>
          <w:szCs w:val="18"/>
        </w:rPr>
        <w:t>delle</w:t>
      </w:r>
      <w:proofErr w:type="spellEnd"/>
      <w:r w:rsidRPr="006616A4">
        <w:rPr>
          <w:rFonts w:ascii="Arial" w:hAnsi="Arial" w:cs="Arial"/>
          <w:sz w:val="18"/>
          <w:szCs w:val="18"/>
        </w:rPr>
        <w:t xml:space="preserve"> </w:t>
      </w:r>
      <w:proofErr w:type="spellStart"/>
      <w:r w:rsidRPr="006616A4">
        <w:rPr>
          <w:rFonts w:ascii="Arial" w:hAnsi="Arial" w:cs="Arial"/>
          <w:sz w:val="18"/>
          <w:szCs w:val="18"/>
        </w:rPr>
        <w:t>Linee</w:t>
      </w:r>
      <w:proofErr w:type="spellEnd"/>
      <w:r w:rsidRPr="006616A4">
        <w:rPr>
          <w:rFonts w:ascii="Arial" w:hAnsi="Arial" w:cs="Arial"/>
          <w:sz w:val="18"/>
          <w:szCs w:val="18"/>
        </w:rPr>
        <w:t xml:space="preserve"> </w:t>
      </w:r>
      <w:proofErr w:type="spellStart"/>
      <w:r w:rsidRPr="006616A4">
        <w:rPr>
          <w:rFonts w:ascii="Arial" w:hAnsi="Arial" w:cs="Arial"/>
          <w:sz w:val="18"/>
          <w:szCs w:val="18"/>
        </w:rPr>
        <w:t>guiga</w:t>
      </w:r>
      <w:proofErr w:type="spellEnd"/>
      <w:r w:rsidRPr="006616A4">
        <w:rPr>
          <w:rFonts w:ascii="Arial" w:hAnsi="Arial" w:cs="Arial"/>
          <w:sz w:val="18"/>
          <w:szCs w:val="18"/>
        </w:rPr>
        <w:t xml:space="preserve"> </w:t>
      </w:r>
      <w:proofErr w:type="spellStart"/>
      <w:r w:rsidRPr="006616A4">
        <w:rPr>
          <w:rFonts w:ascii="Arial" w:hAnsi="Arial" w:cs="Arial"/>
          <w:sz w:val="18"/>
          <w:szCs w:val="18"/>
        </w:rPr>
        <w:t>allegate</w:t>
      </w:r>
      <w:proofErr w:type="spellEnd"/>
      <w:r w:rsidRPr="006616A4">
        <w:rPr>
          <w:rFonts w:ascii="Arial" w:hAnsi="Arial" w:cs="Arial"/>
          <w:sz w:val="18"/>
          <w:szCs w:val="18"/>
        </w:rPr>
        <w:t xml:space="preserve"> al DM </w:t>
      </w:r>
      <w:proofErr w:type="spellStart"/>
      <w:r w:rsidRPr="006616A4">
        <w:rPr>
          <w:rFonts w:ascii="Arial" w:hAnsi="Arial" w:cs="Arial"/>
          <w:sz w:val="18"/>
          <w:szCs w:val="18"/>
        </w:rPr>
        <w:t>dell’Interno</w:t>
      </w:r>
      <w:proofErr w:type="spellEnd"/>
      <w:r w:rsidRPr="006616A4">
        <w:rPr>
          <w:rFonts w:ascii="Arial" w:hAnsi="Arial" w:cs="Arial"/>
          <w:sz w:val="18"/>
          <w:szCs w:val="18"/>
        </w:rPr>
        <w:t xml:space="preserve"> del 18 </w:t>
      </w:r>
      <w:proofErr w:type="spellStart"/>
      <w:r w:rsidRPr="006616A4">
        <w:rPr>
          <w:rFonts w:ascii="Arial" w:hAnsi="Arial" w:cs="Arial"/>
          <w:sz w:val="18"/>
          <w:szCs w:val="18"/>
        </w:rPr>
        <w:t>Novembre</w:t>
      </w:r>
      <w:proofErr w:type="spellEnd"/>
      <w:r w:rsidRPr="006616A4">
        <w:rPr>
          <w:rFonts w:ascii="Arial" w:hAnsi="Arial" w:cs="Arial"/>
          <w:sz w:val="18"/>
          <w:szCs w:val="18"/>
        </w:rPr>
        <w:t xml:space="preserve"> 2019)</w:t>
      </w:r>
    </w:p>
    <w:p w:rsidR="006616A4" w:rsidRPr="006616A4" w:rsidRDefault="006616A4" w:rsidP="006616A4">
      <w:pPr>
        <w:pStyle w:val="Paragrafoelenco"/>
        <w:spacing w:before="60" w:after="60"/>
        <w:ind w:left="360"/>
        <w:jc w:val="both"/>
        <w:rPr>
          <w:rFonts w:ascii="Arial" w:hAnsi="Arial" w:cs="Arial"/>
          <w:sz w:val="18"/>
          <w:szCs w:val="18"/>
        </w:rPr>
      </w:pPr>
      <w:proofErr w:type="spellStart"/>
      <w:r w:rsidRPr="006616A4">
        <w:rPr>
          <w:rFonts w:ascii="Arial" w:hAnsi="Arial" w:cs="Arial"/>
          <w:sz w:val="18"/>
          <w:szCs w:val="18"/>
        </w:rPr>
        <w:t>Dovranno</w:t>
      </w:r>
      <w:proofErr w:type="spellEnd"/>
      <w:r w:rsidRPr="006616A4">
        <w:rPr>
          <w:rFonts w:ascii="Arial" w:hAnsi="Arial" w:cs="Arial"/>
          <w:sz w:val="18"/>
          <w:szCs w:val="18"/>
        </w:rPr>
        <w:t xml:space="preserve"> </w:t>
      </w:r>
      <w:proofErr w:type="spellStart"/>
      <w:r w:rsidRPr="006616A4">
        <w:rPr>
          <w:rFonts w:ascii="Arial" w:hAnsi="Arial" w:cs="Arial"/>
          <w:sz w:val="18"/>
          <w:szCs w:val="18"/>
        </w:rPr>
        <w:t>essere</w:t>
      </w:r>
      <w:proofErr w:type="spellEnd"/>
      <w:r w:rsidRPr="006616A4">
        <w:rPr>
          <w:rFonts w:ascii="Arial" w:hAnsi="Arial" w:cs="Arial"/>
          <w:sz w:val="18"/>
          <w:szCs w:val="18"/>
        </w:rPr>
        <w:t xml:space="preserve"> </w:t>
      </w:r>
      <w:proofErr w:type="spellStart"/>
      <w:r w:rsidRPr="006616A4">
        <w:rPr>
          <w:rFonts w:ascii="Arial" w:hAnsi="Arial" w:cs="Arial"/>
          <w:sz w:val="18"/>
          <w:szCs w:val="18"/>
        </w:rPr>
        <w:t>indicati</w:t>
      </w:r>
      <w:proofErr w:type="spellEnd"/>
      <w:r w:rsidRPr="006616A4">
        <w:rPr>
          <w:rFonts w:ascii="Arial" w:hAnsi="Arial" w:cs="Arial"/>
          <w:sz w:val="18"/>
          <w:szCs w:val="18"/>
        </w:rPr>
        <w:t xml:space="preserve">: </w:t>
      </w:r>
      <w:proofErr w:type="spellStart"/>
      <w:r w:rsidRPr="006616A4">
        <w:rPr>
          <w:rFonts w:ascii="Arial" w:hAnsi="Arial" w:cs="Arial"/>
          <w:sz w:val="18"/>
          <w:szCs w:val="18"/>
        </w:rPr>
        <w:t>gli</w:t>
      </w:r>
      <w:proofErr w:type="spellEnd"/>
      <w:r w:rsidRPr="006616A4">
        <w:rPr>
          <w:rFonts w:ascii="Arial" w:hAnsi="Arial" w:cs="Arial"/>
          <w:sz w:val="18"/>
          <w:szCs w:val="18"/>
        </w:rPr>
        <w:t xml:space="preserve"> </w:t>
      </w:r>
      <w:proofErr w:type="spellStart"/>
      <w:r w:rsidRPr="006616A4">
        <w:rPr>
          <w:rFonts w:ascii="Arial" w:hAnsi="Arial" w:cs="Arial"/>
          <w:sz w:val="18"/>
          <w:szCs w:val="18"/>
        </w:rPr>
        <w:t>importi</w:t>
      </w:r>
      <w:proofErr w:type="spellEnd"/>
      <w:r w:rsidRPr="006616A4">
        <w:rPr>
          <w:rFonts w:ascii="Arial" w:hAnsi="Arial" w:cs="Arial"/>
          <w:sz w:val="18"/>
          <w:szCs w:val="18"/>
        </w:rPr>
        <w:t xml:space="preserve">, le date e </w:t>
      </w:r>
      <w:proofErr w:type="spellStart"/>
      <w:r w:rsidRPr="006616A4">
        <w:rPr>
          <w:rFonts w:ascii="Arial" w:hAnsi="Arial" w:cs="Arial"/>
          <w:sz w:val="18"/>
          <w:szCs w:val="18"/>
        </w:rPr>
        <w:t>i</w:t>
      </w:r>
      <w:proofErr w:type="spellEnd"/>
      <w:r w:rsidRPr="006616A4">
        <w:rPr>
          <w:rFonts w:ascii="Arial" w:hAnsi="Arial" w:cs="Arial"/>
          <w:sz w:val="18"/>
          <w:szCs w:val="18"/>
        </w:rPr>
        <w:t xml:space="preserve"> </w:t>
      </w:r>
      <w:proofErr w:type="spellStart"/>
      <w:r w:rsidRPr="006616A4">
        <w:rPr>
          <w:rFonts w:ascii="Arial" w:hAnsi="Arial" w:cs="Arial"/>
          <w:sz w:val="18"/>
          <w:szCs w:val="18"/>
        </w:rPr>
        <w:t>destinatari</w:t>
      </w:r>
      <w:proofErr w:type="spellEnd"/>
      <w:r w:rsidRPr="006616A4">
        <w:rPr>
          <w:rFonts w:ascii="Arial" w:hAnsi="Arial" w:cs="Arial"/>
          <w:sz w:val="18"/>
          <w:szCs w:val="18"/>
        </w:rPr>
        <w:t xml:space="preserve">, </w:t>
      </w:r>
      <w:proofErr w:type="spellStart"/>
      <w:r w:rsidRPr="006616A4">
        <w:rPr>
          <w:rFonts w:ascii="Arial" w:hAnsi="Arial" w:cs="Arial"/>
          <w:sz w:val="18"/>
          <w:szCs w:val="18"/>
        </w:rPr>
        <w:t>pubblici</w:t>
      </w:r>
      <w:proofErr w:type="spellEnd"/>
      <w:r w:rsidRPr="006616A4">
        <w:rPr>
          <w:rFonts w:ascii="Arial" w:hAnsi="Arial" w:cs="Arial"/>
          <w:sz w:val="18"/>
          <w:szCs w:val="18"/>
        </w:rPr>
        <w:t xml:space="preserve"> o </w:t>
      </w:r>
      <w:proofErr w:type="spellStart"/>
      <w:r w:rsidRPr="006616A4">
        <w:rPr>
          <w:rFonts w:ascii="Arial" w:hAnsi="Arial" w:cs="Arial"/>
          <w:sz w:val="18"/>
          <w:szCs w:val="18"/>
        </w:rPr>
        <w:t>privati</w:t>
      </w:r>
      <w:proofErr w:type="spellEnd"/>
      <w:r w:rsidRPr="006616A4">
        <w:rPr>
          <w:rFonts w:ascii="Arial" w:hAnsi="Arial" w:cs="Arial"/>
          <w:sz w:val="18"/>
          <w:szCs w:val="18"/>
        </w:rPr>
        <w:t xml:space="preserve">, </w:t>
      </w:r>
      <w:proofErr w:type="spellStart"/>
      <w:r w:rsidRPr="006616A4">
        <w:rPr>
          <w:rFonts w:ascii="Arial" w:hAnsi="Arial" w:cs="Arial"/>
          <w:sz w:val="18"/>
          <w:szCs w:val="18"/>
        </w:rPr>
        <w:t>dei</w:t>
      </w:r>
      <w:proofErr w:type="spellEnd"/>
      <w:r w:rsidRPr="006616A4">
        <w:rPr>
          <w:rFonts w:ascii="Arial" w:hAnsi="Arial" w:cs="Arial"/>
          <w:sz w:val="18"/>
          <w:szCs w:val="18"/>
        </w:rPr>
        <w:t xml:space="preserve"> </w:t>
      </w:r>
      <w:proofErr w:type="spellStart"/>
      <w:r w:rsidRPr="006616A4">
        <w:rPr>
          <w:rFonts w:ascii="Arial" w:hAnsi="Arial" w:cs="Arial"/>
          <w:sz w:val="18"/>
          <w:szCs w:val="18"/>
        </w:rPr>
        <w:t>servizi</w:t>
      </w:r>
      <w:proofErr w:type="spellEnd"/>
      <w:r w:rsidRPr="006616A4">
        <w:rPr>
          <w:rFonts w:ascii="Arial" w:hAnsi="Arial" w:cs="Arial"/>
          <w:sz w:val="18"/>
          <w:szCs w:val="18"/>
        </w:rPr>
        <w:t xml:space="preserve"> o </w:t>
      </w:r>
      <w:proofErr w:type="spellStart"/>
      <w:r w:rsidRPr="006616A4">
        <w:rPr>
          <w:rFonts w:ascii="Arial" w:hAnsi="Arial" w:cs="Arial"/>
          <w:sz w:val="18"/>
          <w:szCs w:val="18"/>
        </w:rPr>
        <w:t>forniture</w:t>
      </w:r>
      <w:proofErr w:type="spellEnd"/>
      <w:r w:rsidRPr="006616A4">
        <w:rPr>
          <w:rFonts w:ascii="Arial" w:hAnsi="Arial" w:cs="Arial"/>
          <w:sz w:val="18"/>
          <w:szCs w:val="18"/>
        </w:rPr>
        <w:t xml:space="preserve"> </w:t>
      </w:r>
      <w:proofErr w:type="spellStart"/>
      <w:r w:rsidRPr="006616A4">
        <w:rPr>
          <w:rFonts w:ascii="Arial" w:hAnsi="Arial" w:cs="Arial"/>
          <w:sz w:val="18"/>
          <w:szCs w:val="18"/>
        </w:rPr>
        <w:t>stessi</w:t>
      </w:r>
      <w:proofErr w:type="spellEnd"/>
      <w:r w:rsidRPr="006616A4">
        <w:rPr>
          <w:rFonts w:ascii="Arial" w:hAnsi="Arial" w:cs="Arial"/>
          <w:sz w:val="18"/>
          <w:szCs w:val="18"/>
        </w:rPr>
        <w:t xml:space="preserve">; se </w:t>
      </w:r>
      <w:proofErr w:type="spellStart"/>
      <w:r w:rsidRPr="006616A4">
        <w:rPr>
          <w:rFonts w:ascii="Arial" w:hAnsi="Arial" w:cs="Arial"/>
          <w:sz w:val="18"/>
          <w:szCs w:val="18"/>
        </w:rPr>
        <w:t>trattasi</w:t>
      </w:r>
      <w:proofErr w:type="spellEnd"/>
      <w:r w:rsidRPr="006616A4">
        <w:rPr>
          <w:rFonts w:ascii="Arial" w:hAnsi="Arial" w:cs="Arial"/>
          <w:sz w:val="18"/>
          <w:szCs w:val="18"/>
        </w:rPr>
        <w:t xml:space="preserve"> </w:t>
      </w:r>
      <w:proofErr w:type="spellStart"/>
      <w:r w:rsidRPr="006616A4">
        <w:rPr>
          <w:rFonts w:ascii="Arial" w:hAnsi="Arial" w:cs="Arial"/>
          <w:sz w:val="18"/>
          <w:szCs w:val="18"/>
        </w:rPr>
        <w:t>di</w:t>
      </w:r>
      <w:proofErr w:type="spellEnd"/>
      <w:r w:rsidRPr="006616A4">
        <w:rPr>
          <w:rFonts w:ascii="Arial" w:hAnsi="Arial" w:cs="Arial"/>
          <w:sz w:val="18"/>
          <w:szCs w:val="18"/>
        </w:rPr>
        <w:t xml:space="preserve"> </w:t>
      </w:r>
      <w:proofErr w:type="spellStart"/>
      <w:r w:rsidRPr="006616A4">
        <w:rPr>
          <w:rFonts w:ascii="Arial" w:hAnsi="Arial" w:cs="Arial"/>
          <w:sz w:val="18"/>
          <w:szCs w:val="18"/>
        </w:rPr>
        <w:t>servizi</w:t>
      </w:r>
      <w:proofErr w:type="spellEnd"/>
      <w:r w:rsidRPr="006616A4">
        <w:rPr>
          <w:rFonts w:ascii="Arial" w:hAnsi="Arial" w:cs="Arial"/>
          <w:sz w:val="18"/>
          <w:szCs w:val="18"/>
        </w:rPr>
        <w:t xml:space="preserve"> e </w:t>
      </w:r>
      <w:proofErr w:type="spellStart"/>
      <w:r w:rsidRPr="006616A4">
        <w:rPr>
          <w:rFonts w:ascii="Arial" w:hAnsi="Arial" w:cs="Arial"/>
          <w:sz w:val="18"/>
          <w:szCs w:val="18"/>
        </w:rPr>
        <w:t>forniture</w:t>
      </w:r>
      <w:proofErr w:type="spellEnd"/>
      <w:r w:rsidRPr="006616A4">
        <w:rPr>
          <w:rFonts w:ascii="Arial" w:hAnsi="Arial" w:cs="Arial"/>
          <w:sz w:val="18"/>
          <w:szCs w:val="18"/>
        </w:rPr>
        <w:t xml:space="preserve"> </w:t>
      </w:r>
      <w:proofErr w:type="spellStart"/>
      <w:r w:rsidRPr="006616A4">
        <w:rPr>
          <w:rFonts w:ascii="Arial" w:hAnsi="Arial" w:cs="Arial"/>
          <w:sz w:val="18"/>
          <w:szCs w:val="18"/>
        </w:rPr>
        <w:t>prestati</w:t>
      </w:r>
      <w:proofErr w:type="spellEnd"/>
      <w:r w:rsidRPr="006616A4">
        <w:rPr>
          <w:rFonts w:ascii="Arial" w:hAnsi="Arial" w:cs="Arial"/>
          <w:sz w:val="18"/>
          <w:szCs w:val="18"/>
        </w:rPr>
        <w:t xml:space="preserve"> a </w:t>
      </w:r>
      <w:proofErr w:type="spellStart"/>
      <w:r w:rsidRPr="006616A4">
        <w:rPr>
          <w:rFonts w:ascii="Arial" w:hAnsi="Arial" w:cs="Arial"/>
          <w:sz w:val="18"/>
          <w:szCs w:val="18"/>
        </w:rPr>
        <w:t>favore</w:t>
      </w:r>
      <w:proofErr w:type="spellEnd"/>
      <w:r w:rsidRPr="006616A4">
        <w:rPr>
          <w:rFonts w:ascii="Arial" w:hAnsi="Arial" w:cs="Arial"/>
          <w:sz w:val="18"/>
          <w:szCs w:val="18"/>
        </w:rPr>
        <w:t xml:space="preserve"> </w:t>
      </w:r>
      <w:proofErr w:type="spellStart"/>
      <w:r w:rsidRPr="006616A4">
        <w:rPr>
          <w:rFonts w:ascii="Arial" w:hAnsi="Arial" w:cs="Arial"/>
          <w:sz w:val="18"/>
          <w:szCs w:val="18"/>
        </w:rPr>
        <w:t>di</w:t>
      </w:r>
      <w:proofErr w:type="spellEnd"/>
      <w:r w:rsidRPr="006616A4">
        <w:rPr>
          <w:rFonts w:ascii="Arial" w:hAnsi="Arial" w:cs="Arial"/>
          <w:sz w:val="18"/>
          <w:szCs w:val="18"/>
        </w:rPr>
        <w:t xml:space="preserve"> </w:t>
      </w:r>
      <w:proofErr w:type="spellStart"/>
      <w:r w:rsidRPr="006616A4">
        <w:rPr>
          <w:rFonts w:ascii="Arial" w:hAnsi="Arial" w:cs="Arial"/>
          <w:sz w:val="18"/>
          <w:szCs w:val="18"/>
        </w:rPr>
        <w:t>amministrazioni</w:t>
      </w:r>
      <w:proofErr w:type="spellEnd"/>
      <w:r w:rsidRPr="006616A4">
        <w:rPr>
          <w:rFonts w:ascii="Arial" w:hAnsi="Arial" w:cs="Arial"/>
          <w:sz w:val="18"/>
          <w:szCs w:val="18"/>
        </w:rPr>
        <w:t xml:space="preserve"> o </w:t>
      </w:r>
      <w:proofErr w:type="spellStart"/>
      <w:r w:rsidRPr="006616A4">
        <w:rPr>
          <w:rFonts w:ascii="Arial" w:hAnsi="Arial" w:cs="Arial"/>
          <w:sz w:val="18"/>
          <w:szCs w:val="18"/>
        </w:rPr>
        <w:t>enti</w:t>
      </w:r>
      <w:proofErr w:type="spellEnd"/>
      <w:r w:rsidRPr="006616A4">
        <w:rPr>
          <w:rFonts w:ascii="Arial" w:hAnsi="Arial" w:cs="Arial"/>
          <w:sz w:val="18"/>
          <w:szCs w:val="18"/>
        </w:rPr>
        <w:t xml:space="preserve"> </w:t>
      </w:r>
      <w:proofErr w:type="spellStart"/>
      <w:r w:rsidRPr="006616A4">
        <w:rPr>
          <w:rFonts w:ascii="Arial" w:hAnsi="Arial" w:cs="Arial"/>
          <w:sz w:val="18"/>
          <w:szCs w:val="18"/>
        </w:rPr>
        <w:t>pubblici</w:t>
      </w:r>
      <w:proofErr w:type="spellEnd"/>
      <w:r w:rsidRPr="006616A4">
        <w:rPr>
          <w:rFonts w:ascii="Arial" w:hAnsi="Arial" w:cs="Arial"/>
          <w:sz w:val="18"/>
          <w:szCs w:val="18"/>
        </w:rPr>
        <w:t xml:space="preserve">, </w:t>
      </w:r>
      <w:proofErr w:type="spellStart"/>
      <w:r w:rsidRPr="006616A4">
        <w:rPr>
          <w:rFonts w:ascii="Arial" w:hAnsi="Arial" w:cs="Arial"/>
          <w:sz w:val="18"/>
          <w:szCs w:val="18"/>
        </w:rPr>
        <w:t>esse</w:t>
      </w:r>
      <w:proofErr w:type="spellEnd"/>
      <w:r w:rsidRPr="006616A4">
        <w:rPr>
          <w:rFonts w:ascii="Arial" w:hAnsi="Arial" w:cs="Arial"/>
          <w:sz w:val="18"/>
          <w:szCs w:val="18"/>
        </w:rPr>
        <w:t xml:space="preserve"> </w:t>
      </w:r>
      <w:proofErr w:type="spellStart"/>
      <w:r w:rsidRPr="006616A4">
        <w:rPr>
          <w:rFonts w:ascii="Arial" w:hAnsi="Arial" w:cs="Arial"/>
          <w:sz w:val="18"/>
          <w:szCs w:val="18"/>
        </w:rPr>
        <w:t>sono</w:t>
      </w:r>
      <w:proofErr w:type="spellEnd"/>
      <w:r w:rsidRPr="006616A4">
        <w:rPr>
          <w:rFonts w:ascii="Arial" w:hAnsi="Arial" w:cs="Arial"/>
          <w:sz w:val="18"/>
          <w:szCs w:val="18"/>
        </w:rPr>
        <w:t xml:space="preserve"> </w:t>
      </w:r>
      <w:proofErr w:type="spellStart"/>
      <w:r w:rsidRPr="006616A4">
        <w:rPr>
          <w:rFonts w:ascii="Arial" w:hAnsi="Arial" w:cs="Arial"/>
          <w:sz w:val="18"/>
          <w:szCs w:val="18"/>
        </w:rPr>
        <w:t>provate</w:t>
      </w:r>
      <w:proofErr w:type="spellEnd"/>
      <w:r w:rsidRPr="006616A4">
        <w:rPr>
          <w:rFonts w:ascii="Arial" w:hAnsi="Arial" w:cs="Arial"/>
          <w:sz w:val="18"/>
          <w:szCs w:val="18"/>
        </w:rPr>
        <w:t xml:space="preserve"> </w:t>
      </w:r>
      <w:proofErr w:type="spellStart"/>
      <w:r w:rsidRPr="006616A4">
        <w:rPr>
          <w:rFonts w:ascii="Arial" w:hAnsi="Arial" w:cs="Arial"/>
          <w:sz w:val="18"/>
          <w:szCs w:val="18"/>
        </w:rPr>
        <w:t>da</w:t>
      </w:r>
      <w:proofErr w:type="spellEnd"/>
      <w:r w:rsidRPr="006616A4">
        <w:rPr>
          <w:rFonts w:ascii="Arial" w:hAnsi="Arial" w:cs="Arial"/>
          <w:sz w:val="18"/>
          <w:szCs w:val="18"/>
        </w:rPr>
        <w:t xml:space="preserve"> </w:t>
      </w:r>
      <w:proofErr w:type="spellStart"/>
      <w:r w:rsidRPr="006616A4">
        <w:rPr>
          <w:rFonts w:ascii="Arial" w:hAnsi="Arial" w:cs="Arial"/>
          <w:sz w:val="18"/>
          <w:szCs w:val="18"/>
        </w:rPr>
        <w:t>certificati</w:t>
      </w:r>
      <w:proofErr w:type="spellEnd"/>
      <w:r w:rsidRPr="006616A4">
        <w:rPr>
          <w:rFonts w:ascii="Arial" w:hAnsi="Arial" w:cs="Arial"/>
          <w:sz w:val="18"/>
          <w:szCs w:val="18"/>
        </w:rPr>
        <w:t xml:space="preserve"> </w:t>
      </w:r>
      <w:proofErr w:type="spellStart"/>
      <w:r w:rsidRPr="006616A4">
        <w:rPr>
          <w:rFonts w:ascii="Arial" w:hAnsi="Arial" w:cs="Arial"/>
          <w:sz w:val="18"/>
          <w:szCs w:val="18"/>
        </w:rPr>
        <w:t>rilasciati</w:t>
      </w:r>
      <w:proofErr w:type="spellEnd"/>
      <w:r w:rsidRPr="006616A4">
        <w:rPr>
          <w:rFonts w:ascii="Arial" w:hAnsi="Arial" w:cs="Arial"/>
          <w:sz w:val="18"/>
          <w:szCs w:val="18"/>
        </w:rPr>
        <w:t xml:space="preserve"> e </w:t>
      </w:r>
      <w:proofErr w:type="spellStart"/>
      <w:r w:rsidRPr="006616A4">
        <w:rPr>
          <w:rFonts w:ascii="Arial" w:hAnsi="Arial" w:cs="Arial"/>
          <w:sz w:val="18"/>
          <w:szCs w:val="18"/>
        </w:rPr>
        <w:t>vistati</w:t>
      </w:r>
      <w:proofErr w:type="spellEnd"/>
      <w:r w:rsidRPr="006616A4">
        <w:rPr>
          <w:rFonts w:ascii="Arial" w:hAnsi="Arial" w:cs="Arial"/>
          <w:sz w:val="18"/>
          <w:szCs w:val="18"/>
        </w:rPr>
        <w:t xml:space="preserve"> </w:t>
      </w:r>
      <w:proofErr w:type="spellStart"/>
      <w:r w:rsidRPr="006616A4">
        <w:rPr>
          <w:rFonts w:ascii="Arial" w:hAnsi="Arial" w:cs="Arial"/>
          <w:sz w:val="18"/>
          <w:szCs w:val="18"/>
        </w:rPr>
        <w:t>dalle</w:t>
      </w:r>
      <w:proofErr w:type="spellEnd"/>
      <w:r w:rsidRPr="006616A4">
        <w:rPr>
          <w:rFonts w:ascii="Arial" w:hAnsi="Arial" w:cs="Arial"/>
          <w:sz w:val="18"/>
          <w:szCs w:val="18"/>
        </w:rPr>
        <w:t xml:space="preserve"> </w:t>
      </w:r>
      <w:proofErr w:type="spellStart"/>
      <w:r w:rsidRPr="006616A4">
        <w:rPr>
          <w:rFonts w:ascii="Arial" w:hAnsi="Arial" w:cs="Arial"/>
          <w:sz w:val="18"/>
          <w:szCs w:val="18"/>
        </w:rPr>
        <w:t>amministrazioni</w:t>
      </w:r>
      <w:proofErr w:type="spellEnd"/>
      <w:r w:rsidRPr="006616A4">
        <w:rPr>
          <w:rFonts w:ascii="Arial" w:hAnsi="Arial" w:cs="Arial"/>
          <w:sz w:val="18"/>
          <w:szCs w:val="18"/>
        </w:rPr>
        <w:t xml:space="preserve"> o </w:t>
      </w:r>
      <w:proofErr w:type="spellStart"/>
      <w:r w:rsidRPr="006616A4">
        <w:rPr>
          <w:rFonts w:ascii="Arial" w:hAnsi="Arial" w:cs="Arial"/>
          <w:sz w:val="18"/>
          <w:szCs w:val="18"/>
        </w:rPr>
        <w:t>dagli</w:t>
      </w:r>
      <w:proofErr w:type="spellEnd"/>
      <w:r w:rsidRPr="006616A4">
        <w:rPr>
          <w:rFonts w:ascii="Arial" w:hAnsi="Arial" w:cs="Arial"/>
          <w:sz w:val="18"/>
          <w:szCs w:val="18"/>
        </w:rPr>
        <w:t xml:space="preserve"> </w:t>
      </w:r>
      <w:proofErr w:type="spellStart"/>
      <w:r w:rsidRPr="006616A4">
        <w:rPr>
          <w:rFonts w:ascii="Arial" w:hAnsi="Arial" w:cs="Arial"/>
          <w:sz w:val="18"/>
          <w:szCs w:val="18"/>
        </w:rPr>
        <w:t>enti</w:t>
      </w:r>
      <w:proofErr w:type="spellEnd"/>
      <w:r w:rsidRPr="006616A4">
        <w:rPr>
          <w:rFonts w:ascii="Arial" w:hAnsi="Arial" w:cs="Arial"/>
          <w:sz w:val="18"/>
          <w:szCs w:val="18"/>
        </w:rPr>
        <w:t xml:space="preserve"> </w:t>
      </w:r>
      <w:proofErr w:type="spellStart"/>
      <w:r w:rsidRPr="006616A4">
        <w:rPr>
          <w:rFonts w:ascii="Arial" w:hAnsi="Arial" w:cs="Arial"/>
          <w:sz w:val="18"/>
          <w:szCs w:val="18"/>
        </w:rPr>
        <w:t>medesimi</w:t>
      </w:r>
      <w:proofErr w:type="spellEnd"/>
      <w:r w:rsidRPr="006616A4">
        <w:rPr>
          <w:rFonts w:ascii="Arial" w:hAnsi="Arial" w:cs="Arial"/>
          <w:sz w:val="18"/>
          <w:szCs w:val="18"/>
        </w:rPr>
        <w:t xml:space="preserve"> (</w:t>
      </w:r>
      <w:proofErr w:type="spellStart"/>
      <w:r w:rsidRPr="006616A4">
        <w:rPr>
          <w:rFonts w:ascii="Arial" w:hAnsi="Arial" w:cs="Arial"/>
          <w:sz w:val="18"/>
          <w:szCs w:val="18"/>
        </w:rPr>
        <w:t>preferibilmente</w:t>
      </w:r>
      <w:proofErr w:type="spellEnd"/>
      <w:r w:rsidRPr="006616A4">
        <w:rPr>
          <w:rFonts w:ascii="Arial" w:hAnsi="Arial" w:cs="Arial"/>
          <w:sz w:val="18"/>
          <w:szCs w:val="18"/>
        </w:rPr>
        <w:t xml:space="preserve"> </w:t>
      </w:r>
      <w:proofErr w:type="spellStart"/>
      <w:r w:rsidRPr="006616A4">
        <w:rPr>
          <w:rFonts w:ascii="Arial" w:hAnsi="Arial" w:cs="Arial"/>
          <w:sz w:val="18"/>
          <w:szCs w:val="18"/>
        </w:rPr>
        <w:t>allegati</w:t>
      </w:r>
      <w:proofErr w:type="spellEnd"/>
      <w:r w:rsidRPr="006616A4">
        <w:rPr>
          <w:rFonts w:ascii="Arial" w:hAnsi="Arial" w:cs="Arial"/>
          <w:sz w:val="18"/>
          <w:szCs w:val="18"/>
        </w:rPr>
        <w:t xml:space="preserve"> </w:t>
      </w:r>
      <w:proofErr w:type="spellStart"/>
      <w:r w:rsidRPr="006616A4">
        <w:rPr>
          <w:rFonts w:ascii="Arial" w:hAnsi="Arial" w:cs="Arial"/>
          <w:sz w:val="18"/>
          <w:szCs w:val="18"/>
        </w:rPr>
        <w:t>all’istanza</w:t>
      </w:r>
      <w:proofErr w:type="spellEnd"/>
      <w:r w:rsidRPr="006616A4">
        <w:rPr>
          <w:rFonts w:ascii="Arial" w:hAnsi="Arial" w:cs="Arial"/>
          <w:sz w:val="18"/>
          <w:szCs w:val="18"/>
        </w:rPr>
        <w:t xml:space="preserve"> </w:t>
      </w:r>
      <w:proofErr w:type="spellStart"/>
      <w:r w:rsidRPr="006616A4">
        <w:rPr>
          <w:rFonts w:ascii="Arial" w:hAnsi="Arial" w:cs="Arial"/>
          <w:sz w:val="18"/>
          <w:szCs w:val="18"/>
        </w:rPr>
        <w:t>di</w:t>
      </w:r>
      <w:proofErr w:type="spellEnd"/>
      <w:r w:rsidRPr="006616A4">
        <w:rPr>
          <w:rFonts w:ascii="Arial" w:hAnsi="Arial" w:cs="Arial"/>
          <w:sz w:val="18"/>
          <w:szCs w:val="18"/>
        </w:rPr>
        <w:t xml:space="preserve"> </w:t>
      </w:r>
      <w:proofErr w:type="spellStart"/>
      <w:r w:rsidRPr="006616A4">
        <w:rPr>
          <w:rFonts w:ascii="Arial" w:hAnsi="Arial" w:cs="Arial"/>
          <w:sz w:val="18"/>
          <w:szCs w:val="18"/>
        </w:rPr>
        <w:t>partecipazione</w:t>
      </w:r>
      <w:proofErr w:type="spellEnd"/>
      <w:r w:rsidRPr="006616A4">
        <w:rPr>
          <w:rFonts w:ascii="Arial" w:hAnsi="Arial" w:cs="Arial"/>
          <w:sz w:val="18"/>
          <w:szCs w:val="18"/>
        </w:rPr>
        <w:t xml:space="preserve">); se </w:t>
      </w:r>
      <w:proofErr w:type="spellStart"/>
      <w:r w:rsidRPr="006616A4">
        <w:rPr>
          <w:rFonts w:ascii="Arial" w:hAnsi="Arial" w:cs="Arial"/>
          <w:sz w:val="18"/>
          <w:szCs w:val="18"/>
        </w:rPr>
        <w:t>trattasi</w:t>
      </w:r>
      <w:proofErr w:type="spellEnd"/>
      <w:r w:rsidRPr="006616A4">
        <w:rPr>
          <w:rFonts w:ascii="Arial" w:hAnsi="Arial" w:cs="Arial"/>
          <w:sz w:val="18"/>
          <w:szCs w:val="18"/>
        </w:rPr>
        <w:t xml:space="preserve"> </w:t>
      </w:r>
      <w:proofErr w:type="spellStart"/>
      <w:r w:rsidRPr="006616A4">
        <w:rPr>
          <w:rFonts w:ascii="Arial" w:hAnsi="Arial" w:cs="Arial"/>
          <w:sz w:val="18"/>
          <w:szCs w:val="18"/>
        </w:rPr>
        <w:t>di</w:t>
      </w:r>
      <w:proofErr w:type="spellEnd"/>
      <w:r w:rsidRPr="006616A4">
        <w:rPr>
          <w:rFonts w:ascii="Arial" w:hAnsi="Arial" w:cs="Arial"/>
          <w:sz w:val="18"/>
          <w:szCs w:val="18"/>
        </w:rPr>
        <w:t xml:space="preserve"> </w:t>
      </w:r>
      <w:proofErr w:type="spellStart"/>
      <w:r w:rsidRPr="006616A4">
        <w:rPr>
          <w:rFonts w:ascii="Arial" w:hAnsi="Arial" w:cs="Arial"/>
          <w:sz w:val="18"/>
          <w:szCs w:val="18"/>
        </w:rPr>
        <w:t>servizi</w:t>
      </w:r>
      <w:proofErr w:type="spellEnd"/>
      <w:r w:rsidRPr="006616A4">
        <w:rPr>
          <w:rFonts w:ascii="Arial" w:hAnsi="Arial" w:cs="Arial"/>
          <w:sz w:val="18"/>
          <w:szCs w:val="18"/>
        </w:rPr>
        <w:t xml:space="preserve"> e </w:t>
      </w:r>
      <w:proofErr w:type="spellStart"/>
      <w:r w:rsidRPr="006616A4">
        <w:rPr>
          <w:rFonts w:ascii="Arial" w:hAnsi="Arial" w:cs="Arial"/>
          <w:sz w:val="18"/>
          <w:szCs w:val="18"/>
        </w:rPr>
        <w:t>forniture</w:t>
      </w:r>
      <w:proofErr w:type="spellEnd"/>
      <w:r w:rsidRPr="006616A4">
        <w:rPr>
          <w:rFonts w:ascii="Arial" w:hAnsi="Arial" w:cs="Arial"/>
          <w:sz w:val="18"/>
          <w:szCs w:val="18"/>
        </w:rPr>
        <w:t xml:space="preserve"> </w:t>
      </w:r>
      <w:proofErr w:type="spellStart"/>
      <w:r w:rsidRPr="006616A4">
        <w:rPr>
          <w:rFonts w:ascii="Arial" w:hAnsi="Arial" w:cs="Arial"/>
          <w:sz w:val="18"/>
          <w:szCs w:val="18"/>
        </w:rPr>
        <w:t>prestati</w:t>
      </w:r>
      <w:proofErr w:type="spellEnd"/>
      <w:r w:rsidRPr="006616A4">
        <w:rPr>
          <w:rFonts w:ascii="Arial" w:hAnsi="Arial" w:cs="Arial"/>
          <w:sz w:val="18"/>
          <w:szCs w:val="18"/>
        </w:rPr>
        <w:t xml:space="preserve"> a </w:t>
      </w:r>
      <w:proofErr w:type="spellStart"/>
      <w:r w:rsidRPr="006616A4">
        <w:rPr>
          <w:rFonts w:ascii="Arial" w:hAnsi="Arial" w:cs="Arial"/>
          <w:sz w:val="18"/>
          <w:szCs w:val="18"/>
        </w:rPr>
        <w:t>privati</w:t>
      </w:r>
      <w:proofErr w:type="spellEnd"/>
      <w:r w:rsidRPr="006616A4">
        <w:rPr>
          <w:rFonts w:ascii="Arial" w:hAnsi="Arial" w:cs="Arial"/>
          <w:sz w:val="18"/>
          <w:szCs w:val="18"/>
        </w:rPr>
        <w:t xml:space="preserve">, </w:t>
      </w:r>
      <w:proofErr w:type="spellStart"/>
      <w:r w:rsidRPr="006616A4">
        <w:rPr>
          <w:rFonts w:ascii="Arial" w:hAnsi="Arial" w:cs="Arial"/>
          <w:sz w:val="18"/>
          <w:szCs w:val="18"/>
        </w:rPr>
        <w:t>l'effettuazione</w:t>
      </w:r>
      <w:proofErr w:type="spellEnd"/>
      <w:r w:rsidRPr="006616A4">
        <w:rPr>
          <w:rFonts w:ascii="Arial" w:hAnsi="Arial" w:cs="Arial"/>
          <w:sz w:val="18"/>
          <w:szCs w:val="18"/>
        </w:rPr>
        <w:t xml:space="preserve"> </w:t>
      </w:r>
      <w:proofErr w:type="spellStart"/>
      <w:r w:rsidRPr="006616A4">
        <w:rPr>
          <w:rFonts w:ascii="Arial" w:hAnsi="Arial" w:cs="Arial"/>
          <w:sz w:val="18"/>
          <w:szCs w:val="18"/>
        </w:rPr>
        <w:t>effettiva</w:t>
      </w:r>
      <w:proofErr w:type="spellEnd"/>
      <w:r w:rsidRPr="006616A4">
        <w:rPr>
          <w:rFonts w:ascii="Arial" w:hAnsi="Arial" w:cs="Arial"/>
          <w:sz w:val="18"/>
          <w:szCs w:val="18"/>
        </w:rPr>
        <w:t xml:space="preserve"> </w:t>
      </w:r>
      <w:proofErr w:type="spellStart"/>
      <w:r w:rsidRPr="006616A4">
        <w:rPr>
          <w:rFonts w:ascii="Arial" w:hAnsi="Arial" w:cs="Arial"/>
          <w:sz w:val="18"/>
          <w:szCs w:val="18"/>
        </w:rPr>
        <w:t>della</w:t>
      </w:r>
      <w:proofErr w:type="spellEnd"/>
      <w:r w:rsidRPr="006616A4">
        <w:rPr>
          <w:rFonts w:ascii="Arial" w:hAnsi="Arial" w:cs="Arial"/>
          <w:sz w:val="18"/>
          <w:szCs w:val="18"/>
        </w:rPr>
        <w:t xml:space="preserve"> </w:t>
      </w:r>
      <w:proofErr w:type="spellStart"/>
      <w:r w:rsidRPr="006616A4">
        <w:rPr>
          <w:rFonts w:ascii="Arial" w:hAnsi="Arial" w:cs="Arial"/>
          <w:sz w:val="18"/>
          <w:szCs w:val="18"/>
        </w:rPr>
        <w:t>prestazione</w:t>
      </w:r>
      <w:proofErr w:type="spellEnd"/>
      <w:r w:rsidRPr="006616A4">
        <w:rPr>
          <w:rFonts w:ascii="Arial" w:hAnsi="Arial" w:cs="Arial"/>
          <w:sz w:val="18"/>
          <w:szCs w:val="18"/>
        </w:rPr>
        <w:t xml:space="preserve"> è </w:t>
      </w:r>
      <w:proofErr w:type="spellStart"/>
      <w:r w:rsidRPr="006616A4">
        <w:rPr>
          <w:rFonts w:ascii="Arial" w:hAnsi="Arial" w:cs="Arial"/>
          <w:sz w:val="18"/>
          <w:szCs w:val="18"/>
        </w:rPr>
        <w:t>dichiarata</w:t>
      </w:r>
      <w:proofErr w:type="spellEnd"/>
      <w:r w:rsidRPr="006616A4">
        <w:rPr>
          <w:rFonts w:ascii="Arial" w:hAnsi="Arial" w:cs="Arial"/>
          <w:sz w:val="18"/>
          <w:szCs w:val="18"/>
        </w:rPr>
        <w:t xml:space="preserve"> </w:t>
      </w:r>
      <w:proofErr w:type="spellStart"/>
      <w:r w:rsidRPr="006616A4">
        <w:rPr>
          <w:rFonts w:ascii="Arial" w:hAnsi="Arial" w:cs="Arial"/>
          <w:sz w:val="18"/>
          <w:szCs w:val="18"/>
        </w:rPr>
        <w:t>da</w:t>
      </w:r>
      <w:proofErr w:type="spellEnd"/>
      <w:r w:rsidRPr="006616A4">
        <w:rPr>
          <w:rFonts w:ascii="Arial" w:hAnsi="Arial" w:cs="Arial"/>
          <w:sz w:val="18"/>
          <w:szCs w:val="18"/>
        </w:rPr>
        <w:t xml:space="preserve"> </w:t>
      </w:r>
      <w:proofErr w:type="spellStart"/>
      <w:r w:rsidRPr="006616A4">
        <w:rPr>
          <w:rFonts w:ascii="Arial" w:hAnsi="Arial" w:cs="Arial"/>
          <w:sz w:val="18"/>
          <w:szCs w:val="18"/>
        </w:rPr>
        <w:t>questi</w:t>
      </w:r>
      <w:proofErr w:type="spellEnd"/>
      <w:r w:rsidRPr="006616A4">
        <w:rPr>
          <w:rFonts w:ascii="Arial" w:hAnsi="Arial" w:cs="Arial"/>
          <w:sz w:val="18"/>
          <w:szCs w:val="18"/>
        </w:rPr>
        <w:t xml:space="preserve"> o, in </w:t>
      </w:r>
      <w:proofErr w:type="spellStart"/>
      <w:r w:rsidRPr="006616A4">
        <w:rPr>
          <w:rFonts w:ascii="Arial" w:hAnsi="Arial" w:cs="Arial"/>
          <w:sz w:val="18"/>
          <w:szCs w:val="18"/>
        </w:rPr>
        <w:t>mancanza</w:t>
      </w:r>
      <w:proofErr w:type="spellEnd"/>
      <w:r w:rsidRPr="006616A4">
        <w:rPr>
          <w:rFonts w:ascii="Arial" w:hAnsi="Arial" w:cs="Arial"/>
          <w:sz w:val="18"/>
          <w:szCs w:val="18"/>
        </w:rPr>
        <w:t xml:space="preserve">, </w:t>
      </w:r>
      <w:proofErr w:type="spellStart"/>
      <w:r w:rsidRPr="006616A4">
        <w:rPr>
          <w:rFonts w:ascii="Arial" w:hAnsi="Arial" w:cs="Arial"/>
          <w:sz w:val="18"/>
          <w:szCs w:val="18"/>
        </w:rPr>
        <w:t>dallo</w:t>
      </w:r>
      <w:proofErr w:type="spellEnd"/>
      <w:r w:rsidRPr="006616A4">
        <w:rPr>
          <w:rFonts w:ascii="Arial" w:hAnsi="Arial" w:cs="Arial"/>
          <w:sz w:val="18"/>
          <w:szCs w:val="18"/>
        </w:rPr>
        <w:t xml:space="preserve"> </w:t>
      </w:r>
      <w:proofErr w:type="spellStart"/>
      <w:r w:rsidRPr="006616A4">
        <w:rPr>
          <w:rFonts w:ascii="Arial" w:hAnsi="Arial" w:cs="Arial"/>
          <w:sz w:val="18"/>
          <w:szCs w:val="18"/>
        </w:rPr>
        <w:t>stesso</w:t>
      </w:r>
      <w:proofErr w:type="spellEnd"/>
      <w:r w:rsidRPr="006616A4">
        <w:rPr>
          <w:rFonts w:ascii="Arial" w:hAnsi="Arial" w:cs="Arial"/>
          <w:sz w:val="18"/>
          <w:szCs w:val="18"/>
        </w:rPr>
        <w:t xml:space="preserve"> </w:t>
      </w:r>
      <w:proofErr w:type="spellStart"/>
      <w:r w:rsidRPr="006616A4">
        <w:rPr>
          <w:rFonts w:ascii="Arial" w:hAnsi="Arial" w:cs="Arial"/>
          <w:sz w:val="18"/>
          <w:szCs w:val="18"/>
        </w:rPr>
        <w:t>concorrente</w:t>
      </w:r>
      <w:proofErr w:type="spellEnd"/>
      <w:r w:rsidRPr="006616A4">
        <w:rPr>
          <w:rFonts w:ascii="Arial" w:hAnsi="Arial" w:cs="Arial"/>
          <w:sz w:val="18"/>
          <w:szCs w:val="18"/>
        </w:rPr>
        <w:t xml:space="preserve"> (</w:t>
      </w:r>
      <w:proofErr w:type="spellStart"/>
      <w:r w:rsidRPr="006616A4">
        <w:rPr>
          <w:rFonts w:ascii="Arial" w:hAnsi="Arial" w:cs="Arial"/>
          <w:sz w:val="18"/>
          <w:szCs w:val="18"/>
        </w:rPr>
        <w:t>preferibilmente</w:t>
      </w:r>
      <w:proofErr w:type="spellEnd"/>
      <w:r w:rsidRPr="006616A4">
        <w:rPr>
          <w:rFonts w:ascii="Arial" w:hAnsi="Arial" w:cs="Arial"/>
          <w:sz w:val="18"/>
          <w:szCs w:val="18"/>
        </w:rPr>
        <w:t xml:space="preserve"> </w:t>
      </w:r>
      <w:proofErr w:type="spellStart"/>
      <w:r w:rsidRPr="006616A4">
        <w:rPr>
          <w:rFonts w:ascii="Arial" w:hAnsi="Arial" w:cs="Arial"/>
          <w:sz w:val="18"/>
          <w:szCs w:val="18"/>
        </w:rPr>
        <w:t>allegati</w:t>
      </w:r>
      <w:proofErr w:type="spellEnd"/>
      <w:r w:rsidRPr="006616A4">
        <w:rPr>
          <w:rFonts w:ascii="Arial" w:hAnsi="Arial" w:cs="Arial"/>
          <w:sz w:val="18"/>
          <w:szCs w:val="18"/>
        </w:rPr>
        <w:t xml:space="preserve"> </w:t>
      </w:r>
      <w:proofErr w:type="spellStart"/>
      <w:r w:rsidRPr="006616A4">
        <w:rPr>
          <w:rFonts w:ascii="Arial" w:hAnsi="Arial" w:cs="Arial"/>
          <w:sz w:val="18"/>
          <w:szCs w:val="18"/>
        </w:rPr>
        <w:t>all’istanza</w:t>
      </w:r>
      <w:proofErr w:type="spellEnd"/>
      <w:r w:rsidRPr="006616A4">
        <w:rPr>
          <w:rFonts w:ascii="Arial" w:hAnsi="Arial" w:cs="Arial"/>
          <w:sz w:val="18"/>
          <w:szCs w:val="18"/>
        </w:rPr>
        <w:t xml:space="preserve"> </w:t>
      </w:r>
      <w:proofErr w:type="spellStart"/>
      <w:r w:rsidRPr="006616A4">
        <w:rPr>
          <w:rFonts w:ascii="Arial" w:hAnsi="Arial" w:cs="Arial"/>
          <w:sz w:val="18"/>
          <w:szCs w:val="18"/>
        </w:rPr>
        <w:t>di</w:t>
      </w:r>
      <w:proofErr w:type="spellEnd"/>
      <w:r w:rsidRPr="006616A4">
        <w:rPr>
          <w:rFonts w:ascii="Arial" w:hAnsi="Arial" w:cs="Arial"/>
          <w:sz w:val="18"/>
          <w:szCs w:val="18"/>
        </w:rPr>
        <w:t xml:space="preserve"> </w:t>
      </w:r>
      <w:proofErr w:type="spellStart"/>
      <w:r w:rsidRPr="006616A4">
        <w:rPr>
          <w:rFonts w:ascii="Arial" w:hAnsi="Arial" w:cs="Arial"/>
          <w:sz w:val="18"/>
          <w:szCs w:val="18"/>
        </w:rPr>
        <w:t>partecipazione</w:t>
      </w:r>
      <w:proofErr w:type="spellEnd"/>
      <w:r w:rsidRPr="006616A4">
        <w:rPr>
          <w:rFonts w:ascii="Arial" w:hAnsi="Arial" w:cs="Arial"/>
          <w:sz w:val="18"/>
          <w:szCs w:val="18"/>
        </w:rPr>
        <w:t>):</w:t>
      </w:r>
    </w:p>
    <w:p w:rsidR="00210D41" w:rsidRDefault="00210D41" w:rsidP="00A326A4">
      <w:pPr>
        <w:ind w:left="720"/>
        <w:jc w:val="both"/>
        <w:rPr>
          <w:rFonts w:ascii="Arial" w:hAnsi="Arial" w:cs="Arial"/>
          <w:bCs/>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10"/>
        <w:gridCol w:w="1464"/>
        <w:gridCol w:w="867"/>
        <w:gridCol w:w="1474"/>
        <w:gridCol w:w="2385"/>
        <w:gridCol w:w="2054"/>
      </w:tblGrid>
      <w:tr w:rsidR="00210D41" w:rsidRPr="001C479A" w:rsidTr="00210D41">
        <w:tc>
          <w:tcPr>
            <w:tcW w:w="817" w:type="pct"/>
            <w:vAlign w:val="center"/>
          </w:tcPr>
          <w:p w:rsidR="00210D41" w:rsidRPr="0034507D" w:rsidRDefault="00210D41" w:rsidP="00DC34E7">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DESCRIZIONE DEL SERVIZIO</w:t>
            </w:r>
          </w:p>
        </w:tc>
        <w:tc>
          <w:tcPr>
            <w:tcW w:w="743" w:type="pct"/>
            <w:vAlign w:val="center"/>
          </w:tcPr>
          <w:p w:rsidR="00210D41" w:rsidRPr="00217DA8" w:rsidRDefault="00210D41" w:rsidP="00DC34E7">
            <w:pPr>
              <w:autoSpaceDE w:val="0"/>
              <w:autoSpaceDN w:val="0"/>
              <w:adjustRightInd w:val="0"/>
              <w:jc w:val="center"/>
              <w:rPr>
                <w:rFonts w:ascii="Arial" w:hAnsi="Arial" w:cs="Arial"/>
                <w:b/>
                <w:color w:val="000000"/>
                <w:sz w:val="18"/>
                <w:szCs w:val="18"/>
              </w:rPr>
            </w:pPr>
            <w:r w:rsidRPr="0034507D">
              <w:rPr>
                <w:rFonts w:ascii="Arial" w:hAnsi="Arial" w:cs="Arial"/>
                <w:b/>
                <w:color w:val="000000"/>
                <w:sz w:val="18"/>
                <w:szCs w:val="18"/>
              </w:rPr>
              <w:t>Ente Committente</w:t>
            </w:r>
          </w:p>
        </w:tc>
        <w:tc>
          <w:tcPr>
            <w:tcW w:w="440" w:type="pct"/>
            <w:vAlign w:val="center"/>
          </w:tcPr>
          <w:p w:rsidR="00210D41" w:rsidRPr="00946189" w:rsidRDefault="00210D41" w:rsidP="00DC34E7">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DATE</w:t>
            </w:r>
          </w:p>
        </w:tc>
        <w:tc>
          <w:tcPr>
            <w:tcW w:w="748" w:type="pct"/>
            <w:vAlign w:val="center"/>
          </w:tcPr>
          <w:p w:rsidR="00210D41" w:rsidRPr="0034507D" w:rsidRDefault="00210D41" w:rsidP="00DC34E7">
            <w:pPr>
              <w:autoSpaceDE w:val="0"/>
              <w:autoSpaceDN w:val="0"/>
              <w:adjustRightInd w:val="0"/>
              <w:jc w:val="center"/>
              <w:rPr>
                <w:rFonts w:ascii="Arial" w:hAnsi="Arial" w:cs="Arial"/>
                <w:b/>
                <w:color w:val="000000"/>
                <w:sz w:val="18"/>
                <w:szCs w:val="18"/>
              </w:rPr>
            </w:pPr>
            <w:r w:rsidRPr="0034507D">
              <w:rPr>
                <w:rFonts w:ascii="Arial" w:hAnsi="Arial" w:cs="Arial"/>
                <w:b/>
                <w:color w:val="000000"/>
                <w:sz w:val="18"/>
                <w:szCs w:val="18"/>
              </w:rPr>
              <w:t xml:space="preserve">importo della prestazione </w:t>
            </w:r>
            <w:r w:rsidRPr="0034507D">
              <w:rPr>
                <w:rFonts w:ascii="Arial" w:hAnsi="Arial" w:cs="Arial"/>
                <w:b/>
                <w:color w:val="000000"/>
                <w:sz w:val="18"/>
                <w:szCs w:val="18"/>
              </w:rPr>
              <w:lastRenderedPageBreak/>
              <w:t>eseguita e liquidata</w:t>
            </w:r>
          </w:p>
        </w:tc>
        <w:tc>
          <w:tcPr>
            <w:tcW w:w="1210" w:type="pct"/>
            <w:vAlign w:val="center"/>
          </w:tcPr>
          <w:p w:rsidR="00210D41" w:rsidRPr="0034507D" w:rsidRDefault="00210D41" w:rsidP="00DC34E7">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lastRenderedPageBreak/>
              <w:t xml:space="preserve">Certificato della corretta esecuzione della </w:t>
            </w:r>
            <w:r>
              <w:rPr>
                <w:rFonts w:ascii="Arial" w:hAnsi="Arial" w:cs="Arial"/>
                <w:b/>
                <w:color w:val="000000"/>
                <w:sz w:val="18"/>
                <w:szCs w:val="18"/>
              </w:rPr>
              <w:lastRenderedPageBreak/>
              <w:t xml:space="preserve">prestazione Si / No (se allegato scrivere si – se non allegato scrivere i riferimenti a cui richiederlo: nome del responsabile, pec e </w:t>
            </w:r>
            <w:proofErr w:type="spellStart"/>
            <w:r>
              <w:rPr>
                <w:rFonts w:ascii="Arial" w:hAnsi="Arial" w:cs="Arial"/>
                <w:b/>
                <w:color w:val="000000"/>
                <w:sz w:val="18"/>
                <w:szCs w:val="18"/>
              </w:rPr>
              <w:t>n°</w:t>
            </w:r>
            <w:proofErr w:type="spellEnd"/>
            <w:r>
              <w:rPr>
                <w:rFonts w:ascii="Arial" w:hAnsi="Arial" w:cs="Arial"/>
                <w:b/>
                <w:color w:val="000000"/>
                <w:sz w:val="18"/>
                <w:szCs w:val="18"/>
              </w:rPr>
              <w:t xml:space="preserve"> telefono)</w:t>
            </w:r>
          </w:p>
        </w:tc>
        <w:tc>
          <w:tcPr>
            <w:tcW w:w="1042" w:type="pct"/>
            <w:vAlign w:val="center"/>
          </w:tcPr>
          <w:p w:rsidR="00210D41" w:rsidRDefault="00210D41" w:rsidP="00DC34E7">
            <w:pPr>
              <w:autoSpaceDE w:val="0"/>
              <w:autoSpaceDN w:val="0"/>
              <w:adjustRightInd w:val="0"/>
              <w:jc w:val="center"/>
              <w:rPr>
                <w:rFonts w:ascii="Arial" w:hAnsi="Arial" w:cs="Arial"/>
                <w:b/>
                <w:color w:val="000000"/>
                <w:sz w:val="18"/>
                <w:szCs w:val="18"/>
              </w:rPr>
            </w:pPr>
            <w:r w:rsidRPr="00184C3C">
              <w:rPr>
                <w:rFonts w:ascii="Arial" w:hAnsi="Arial" w:cs="Arial"/>
                <w:b/>
                <w:color w:val="000000"/>
                <w:sz w:val="18"/>
                <w:szCs w:val="18"/>
              </w:rPr>
              <w:lastRenderedPageBreak/>
              <w:t>In caso di RTP</w:t>
            </w:r>
            <w:r>
              <w:rPr>
                <w:rFonts w:ascii="Arial" w:hAnsi="Arial" w:cs="Arial"/>
                <w:b/>
                <w:color w:val="000000"/>
                <w:sz w:val="18"/>
                <w:szCs w:val="18"/>
              </w:rPr>
              <w:t xml:space="preserve"> indicare l’operatore </w:t>
            </w:r>
            <w:r>
              <w:rPr>
                <w:rFonts w:ascii="Arial" w:hAnsi="Arial" w:cs="Arial"/>
                <w:b/>
                <w:color w:val="000000"/>
                <w:sz w:val="18"/>
                <w:szCs w:val="18"/>
              </w:rPr>
              <w:lastRenderedPageBreak/>
              <w:t>economico</w:t>
            </w:r>
            <w:r>
              <w:t xml:space="preserve"> </w:t>
            </w:r>
            <w:r w:rsidRPr="009E33F1">
              <w:rPr>
                <w:rFonts w:ascii="Arial" w:hAnsi="Arial" w:cs="Arial"/>
                <w:b/>
                <w:color w:val="000000"/>
                <w:sz w:val="18"/>
                <w:szCs w:val="18"/>
              </w:rPr>
              <w:t>in possesso del requisito dichiarato</w:t>
            </w:r>
          </w:p>
        </w:tc>
      </w:tr>
      <w:tr w:rsidR="00210D41" w:rsidRPr="001C479A" w:rsidTr="00210D41">
        <w:trPr>
          <w:trHeight w:val="340"/>
        </w:trPr>
        <w:tc>
          <w:tcPr>
            <w:tcW w:w="817" w:type="pct"/>
          </w:tcPr>
          <w:p w:rsidR="00210D41" w:rsidRPr="00946189" w:rsidRDefault="00210D41" w:rsidP="00DC34E7">
            <w:pPr>
              <w:autoSpaceDE w:val="0"/>
              <w:autoSpaceDN w:val="0"/>
              <w:adjustRightInd w:val="0"/>
              <w:jc w:val="center"/>
              <w:rPr>
                <w:rFonts w:ascii="Arial" w:hAnsi="Arial" w:cs="Arial"/>
                <w:color w:val="000000"/>
                <w:sz w:val="18"/>
                <w:szCs w:val="18"/>
              </w:rPr>
            </w:pPr>
          </w:p>
        </w:tc>
        <w:tc>
          <w:tcPr>
            <w:tcW w:w="743" w:type="pct"/>
            <w:vAlign w:val="center"/>
          </w:tcPr>
          <w:p w:rsidR="00210D41" w:rsidRPr="00946189" w:rsidRDefault="00210D41" w:rsidP="00DC34E7">
            <w:pPr>
              <w:autoSpaceDE w:val="0"/>
              <w:autoSpaceDN w:val="0"/>
              <w:adjustRightInd w:val="0"/>
              <w:jc w:val="center"/>
              <w:rPr>
                <w:rFonts w:ascii="Arial" w:hAnsi="Arial" w:cs="Arial"/>
                <w:color w:val="000000"/>
                <w:sz w:val="18"/>
                <w:szCs w:val="18"/>
              </w:rPr>
            </w:pPr>
          </w:p>
        </w:tc>
        <w:tc>
          <w:tcPr>
            <w:tcW w:w="440" w:type="pct"/>
            <w:vAlign w:val="center"/>
          </w:tcPr>
          <w:p w:rsidR="00210D41" w:rsidRPr="00946189" w:rsidRDefault="00210D41" w:rsidP="00DC34E7">
            <w:pPr>
              <w:autoSpaceDE w:val="0"/>
              <w:autoSpaceDN w:val="0"/>
              <w:adjustRightInd w:val="0"/>
              <w:jc w:val="center"/>
              <w:rPr>
                <w:rFonts w:ascii="Arial" w:hAnsi="Arial" w:cs="Arial"/>
                <w:color w:val="000000"/>
                <w:sz w:val="18"/>
                <w:szCs w:val="18"/>
              </w:rPr>
            </w:pPr>
          </w:p>
        </w:tc>
        <w:tc>
          <w:tcPr>
            <w:tcW w:w="748" w:type="pct"/>
          </w:tcPr>
          <w:p w:rsidR="00210D41" w:rsidRPr="00946189" w:rsidRDefault="00210D41" w:rsidP="00DC34E7">
            <w:pPr>
              <w:autoSpaceDE w:val="0"/>
              <w:autoSpaceDN w:val="0"/>
              <w:adjustRightInd w:val="0"/>
              <w:jc w:val="center"/>
              <w:rPr>
                <w:rFonts w:ascii="Arial" w:hAnsi="Arial" w:cs="Arial"/>
                <w:color w:val="000000"/>
                <w:sz w:val="18"/>
                <w:szCs w:val="18"/>
              </w:rPr>
            </w:pPr>
          </w:p>
        </w:tc>
        <w:tc>
          <w:tcPr>
            <w:tcW w:w="1210" w:type="pct"/>
          </w:tcPr>
          <w:p w:rsidR="00210D41" w:rsidRPr="00946189" w:rsidRDefault="00210D41" w:rsidP="00DC34E7">
            <w:pPr>
              <w:autoSpaceDE w:val="0"/>
              <w:autoSpaceDN w:val="0"/>
              <w:adjustRightInd w:val="0"/>
              <w:jc w:val="center"/>
              <w:rPr>
                <w:rFonts w:ascii="Arial" w:hAnsi="Arial" w:cs="Arial"/>
                <w:color w:val="000000"/>
                <w:sz w:val="18"/>
                <w:szCs w:val="18"/>
              </w:rPr>
            </w:pPr>
          </w:p>
        </w:tc>
        <w:tc>
          <w:tcPr>
            <w:tcW w:w="1042" w:type="pct"/>
          </w:tcPr>
          <w:p w:rsidR="00210D41" w:rsidRPr="00946189" w:rsidRDefault="00210D41" w:rsidP="00DC34E7">
            <w:pPr>
              <w:autoSpaceDE w:val="0"/>
              <w:autoSpaceDN w:val="0"/>
              <w:adjustRightInd w:val="0"/>
              <w:jc w:val="center"/>
              <w:rPr>
                <w:rFonts w:ascii="Arial" w:hAnsi="Arial" w:cs="Arial"/>
                <w:color w:val="000000"/>
                <w:sz w:val="18"/>
                <w:szCs w:val="18"/>
              </w:rPr>
            </w:pPr>
          </w:p>
        </w:tc>
      </w:tr>
      <w:tr w:rsidR="00210D41" w:rsidRPr="001C479A" w:rsidTr="00210D41">
        <w:trPr>
          <w:trHeight w:val="340"/>
        </w:trPr>
        <w:tc>
          <w:tcPr>
            <w:tcW w:w="817" w:type="pct"/>
          </w:tcPr>
          <w:p w:rsidR="00210D41" w:rsidRPr="00946189" w:rsidRDefault="00210D41" w:rsidP="00DC34E7">
            <w:pPr>
              <w:autoSpaceDE w:val="0"/>
              <w:autoSpaceDN w:val="0"/>
              <w:adjustRightInd w:val="0"/>
              <w:jc w:val="center"/>
              <w:rPr>
                <w:rFonts w:ascii="Arial" w:hAnsi="Arial" w:cs="Arial"/>
                <w:color w:val="000000"/>
                <w:sz w:val="18"/>
                <w:szCs w:val="18"/>
              </w:rPr>
            </w:pPr>
          </w:p>
        </w:tc>
        <w:tc>
          <w:tcPr>
            <w:tcW w:w="743" w:type="pct"/>
            <w:vAlign w:val="center"/>
          </w:tcPr>
          <w:p w:rsidR="00210D41" w:rsidRPr="00946189" w:rsidRDefault="00210D41" w:rsidP="00DC34E7">
            <w:pPr>
              <w:autoSpaceDE w:val="0"/>
              <w:autoSpaceDN w:val="0"/>
              <w:adjustRightInd w:val="0"/>
              <w:jc w:val="center"/>
              <w:rPr>
                <w:rFonts w:ascii="Arial" w:hAnsi="Arial" w:cs="Arial"/>
                <w:color w:val="000000"/>
                <w:sz w:val="18"/>
                <w:szCs w:val="18"/>
              </w:rPr>
            </w:pPr>
          </w:p>
        </w:tc>
        <w:tc>
          <w:tcPr>
            <w:tcW w:w="440" w:type="pct"/>
            <w:vAlign w:val="center"/>
          </w:tcPr>
          <w:p w:rsidR="00210D41" w:rsidRPr="00946189" w:rsidRDefault="00210D41" w:rsidP="00DC34E7">
            <w:pPr>
              <w:autoSpaceDE w:val="0"/>
              <w:autoSpaceDN w:val="0"/>
              <w:adjustRightInd w:val="0"/>
              <w:jc w:val="center"/>
              <w:rPr>
                <w:rFonts w:ascii="Arial" w:hAnsi="Arial" w:cs="Arial"/>
                <w:color w:val="000000"/>
                <w:sz w:val="18"/>
                <w:szCs w:val="18"/>
              </w:rPr>
            </w:pPr>
          </w:p>
        </w:tc>
        <w:tc>
          <w:tcPr>
            <w:tcW w:w="748" w:type="pct"/>
          </w:tcPr>
          <w:p w:rsidR="00210D41" w:rsidRPr="00946189" w:rsidRDefault="00210D41" w:rsidP="00DC34E7">
            <w:pPr>
              <w:autoSpaceDE w:val="0"/>
              <w:autoSpaceDN w:val="0"/>
              <w:adjustRightInd w:val="0"/>
              <w:jc w:val="center"/>
              <w:rPr>
                <w:rFonts w:ascii="Arial" w:hAnsi="Arial" w:cs="Arial"/>
                <w:color w:val="000000"/>
                <w:sz w:val="18"/>
                <w:szCs w:val="18"/>
              </w:rPr>
            </w:pPr>
          </w:p>
        </w:tc>
        <w:tc>
          <w:tcPr>
            <w:tcW w:w="1210" w:type="pct"/>
          </w:tcPr>
          <w:p w:rsidR="00210D41" w:rsidRPr="00946189" w:rsidRDefault="00210D41" w:rsidP="00DC34E7">
            <w:pPr>
              <w:autoSpaceDE w:val="0"/>
              <w:autoSpaceDN w:val="0"/>
              <w:adjustRightInd w:val="0"/>
              <w:jc w:val="center"/>
              <w:rPr>
                <w:rFonts w:ascii="Arial" w:hAnsi="Arial" w:cs="Arial"/>
                <w:color w:val="000000"/>
                <w:sz w:val="18"/>
                <w:szCs w:val="18"/>
              </w:rPr>
            </w:pPr>
          </w:p>
        </w:tc>
        <w:tc>
          <w:tcPr>
            <w:tcW w:w="1042" w:type="pct"/>
          </w:tcPr>
          <w:p w:rsidR="00210D41" w:rsidRPr="00946189" w:rsidRDefault="00210D41" w:rsidP="00DC34E7">
            <w:pPr>
              <w:autoSpaceDE w:val="0"/>
              <w:autoSpaceDN w:val="0"/>
              <w:adjustRightInd w:val="0"/>
              <w:jc w:val="center"/>
              <w:rPr>
                <w:rFonts w:ascii="Arial" w:hAnsi="Arial" w:cs="Arial"/>
                <w:color w:val="000000"/>
                <w:sz w:val="18"/>
                <w:szCs w:val="18"/>
              </w:rPr>
            </w:pPr>
          </w:p>
        </w:tc>
      </w:tr>
      <w:tr w:rsidR="00210D41" w:rsidRPr="001C479A" w:rsidTr="00210D41">
        <w:trPr>
          <w:trHeight w:val="340"/>
        </w:trPr>
        <w:tc>
          <w:tcPr>
            <w:tcW w:w="817" w:type="pct"/>
          </w:tcPr>
          <w:p w:rsidR="00210D41" w:rsidRPr="00946189" w:rsidRDefault="00210D41" w:rsidP="00DC34E7">
            <w:pPr>
              <w:autoSpaceDE w:val="0"/>
              <w:autoSpaceDN w:val="0"/>
              <w:adjustRightInd w:val="0"/>
              <w:jc w:val="center"/>
              <w:rPr>
                <w:rFonts w:ascii="Arial" w:hAnsi="Arial" w:cs="Arial"/>
                <w:color w:val="000000"/>
                <w:sz w:val="18"/>
                <w:szCs w:val="18"/>
              </w:rPr>
            </w:pPr>
          </w:p>
        </w:tc>
        <w:tc>
          <w:tcPr>
            <w:tcW w:w="743" w:type="pct"/>
            <w:vAlign w:val="center"/>
          </w:tcPr>
          <w:p w:rsidR="00210D41" w:rsidRPr="00946189" w:rsidRDefault="00210D41" w:rsidP="00DC34E7">
            <w:pPr>
              <w:autoSpaceDE w:val="0"/>
              <w:autoSpaceDN w:val="0"/>
              <w:adjustRightInd w:val="0"/>
              <w:jc w:val="center"/>
              <w:rPr>
                <w:rFonts w:ascii="Arial" w:hAnsi="Arial" w:cs="Arial"/>
                <w:color w:val="000000"/>
                <w:sz w:val="18"/>
                <w:szCs w:val="18"/>
              </w:rPr>
            </w:pPr>
          </w:p>
        </w:tc>
        <w:tc>
          <w:tcPr>
            <w:tcW w:w="440" w:type="pct"/>
            <w:vAlign w:val="center"/>
          </w:tcPr>
          <w:p w:rsidR="00210D41" w:rsidRPr="00946189" w:rsidRDefault="00210D41" w:rsidP="00DC34E7">
            <w:pPr>
              <w:autoSpaceDE w:val="0"/>
              <w:autoSpaceDN w:val="0"/>
              <w:adjustRightInd w:val="0"/>
              <w:jc w:val="center"/>
              <w:rPr>
                <w:rFonts w:ascii="Arial" w:hAnsi="Arial" w:cs="Arial"/>
                <w:color w:val="000000"/>
                <w:sz w:val="18"/>
                <w:szCs w:val="18"/>
              </w:rPr>
            </w:pPr>
          </w:p>
        </w:tc>
        <w:tc>
          <w:tcPr>
            <w:tcW w:w="748" w:type="pct"/>
          </w:tcPr>
          <w:p w:rsidR="00210D41" w:rsidRPr="00946189" w:rsidRDefault="00210D41" w:rsidP="00DC34E7">
            <w:pPr>
              <w:autoSpaceDE w:val="0"/>
              <w:autoSpaceDN w:val="0"/>
              <w:adjustRightInd w:val="0"/>
              <w:jc w:val="center"/>
              <w:rPr>
                <w:rFonts w:ascii="Arial" w:hAnsi="Arial" w:cs="Arial"/>
                <w:color w:val="000000"/>
                <w:sz w:val="18"/>
                <w:szCs w:val="18"/>
              </w:rPr>
            </w:pPr>
          </w:p>
        </w:tc>
        <w:tc>
          <w:tcPr>
            <w:tcW w:w="1210" w:type="pct"/>
          </w:tcPr>
          <w:p w:rsidR="00210D41" w:rsidRPr="00946189" w:rsidRDefault="00210D41" w:rsidP="00DC34E7">
            <w:pPr>
              <w:autoSpaceDE w:val="0"/>
              <w:autoSpaceDN w:val="0"/>
              <w:adjustRightInd w:val="0"/>
              <w:jc w:val="center"/>
              <w:rPr>
                <w:rFonts w:ascii="Arial" w:hAnsi="Arial" w:cs="Arial"/>
                <w:color w:val="000000"/>
                <w:sz w:val="18"/>
                <w:szCs w:val="18"/>
              </w:rPr>
            </w:pPr>
          </w:p>
        </w:tc>
        <w:tc>
          <w:tcPr>
            <w:tcW w:w="1042" w:type="pct"/>
          </w:tcPr>
          <w:p w:rsidR="00210D41" w:rsidRPr="00946189" w:rsidRDefault="00210D41" w:rsidP="00DC34E7">
            <w:pPr>
              <w:autoSpaceDE w:val="0"/>
              <w:autoSpaceDN w:val="0"/>
              <w:adjustRightInd w:val="0"/>
              <w:jc w:val="center"/>
              <w:rPr>
                <w:rFonts w:ascii="Arial" w:hAnsi="Arial" w:cs="Arial"/>
                <w:color w:val="000000"/>
                <w:sz w:val="18"/>
                <w:szCs w:val="18"/>
              </w:rPr>
            </w:pPr>
          </w:p>
        </w:tc>
      </w:tr>
      <w:tr w:rsidR="00210D41" w:rsidRPr="001C479A" w:rsidTr="00210D41">
        <w:trPr>
          <w:trHeight w:val="340"/>
        </w:trPr>
        <w:tc>
          <w:tcPr>
            <w:tcW w:w="817" w:type="pct"/>
          </w:tcPr>
          <w:p w:rsidR="00210D41" w:rsidRPr="00946189" w:rsidRDefault="00210D41" w:rsidP="00DC34E7">
            <w:pPr>
              <w:autoSpaceDE w:val="0"/>
              <w:autoSpaceDN w:val="0"/>
              <w:adjustRightInd w:val="0"/>
              <w:jc w:val="center"/>
              <w:rPr>
                <w:rFonts w:ascii="Arial" w:hAnsi="Arial" w:cs="Arial"/>
                <w:color w:val="000000"/>
                <w:sz w:val="18"/>
                <w:szCs w:val="18"/>
              </w:rPr>
            </w:pPr>
          </w:p>
        </w:tc>
        <w:tc>
          <w:tcPr>
            <w:tcW w:w="743" w:type="pct"/>
            <w:vAlign w:val="center"/>
          </w:tcPr>
          <w:p w:rsidR="00210D41" w:rsidRPr="00946189" w:rsidRDefault="00210D41" w:rsidP="00DC34E7">
            <w:pPr>
              <w:autoSpaceDE w:val="0"/>
              <w:autoSpaceDN w:val="0"/>
              <w:adjustRightInd w:val="0"/>
              <w:jc w:val="center"/>
              <w:rPr>
                <w:rFonts w:ascii="Arial" w:hAnsi="Arial" w:cs="Arial"/>
                <w:color w:val="000000"/>
                <w:sz w:val="18"/>
                <w:szCs w:val="18"/>
              </w:rPr>
            </w:pPr>
          </w:p>
        </w:tc>
        <w:tc>
          <w:tcPr>
            <w:tcW w:w="440" w:type="pct"/>
            <w:vAlign w:val="center"/>
          </w:tcPr>
          <w:p w:rsidR="00210D41" w:rsidRPr="00946189" w:rsidRDefault="00210D41" w:rsidP="00DC34E7">
            <w:pPr>
              <w:autoSpaceDE w:val="0"/>
              <w:autoSpaceDN w:val="0"/>
              <w:adjustRightInd w:val="0"/>
              <w:jc w:val="center"/>
              <w:rPr>
                <w:rFonts w:ascii="Arial" w:hAnsi="Arial" w:cs="Arial"/>
                <w:color w:val="000000"/>
                <w:sz w:val="18"/>
                <w:szCs w:val="18"/>
              </w:rPr>
            </w:pPr>
          </w:p>
        </w:tc>
        <w:tc>
          <w:tcPr>
            <w:tcW w:w="748" w:type="pct"/>
          </w:tcPr>
          <w:p w:rsidR="00210D41" w:rsidRPr="00946189" w:rsidRDefault="00210D41" w:rsidP="00DC34E7">
            <w:pPr>
              <w:autoSpaceDE w:val="0"/>
              <w:autoSpaceDN w:val="0"/>
              <w:adjustRightInd w:val="0"/>
              <w:jc w:val="center"/>
              <w:rPr>
                <w:rFonts w:ascii="Arial" w:hAnsi="Arial" w:cs="Arial"/>
                <w:color w:val="000000"/>
                <w:sz w:val="18"/>
                <w:szCs w:val="18"/>
              </w:rPr>
            </w:pPr>
          </w:p>
        </w:tc>
        <w:tc>
          <w:tcPr>
            <w:tcW w:w="1210" w:type="pct"/>
          </w:tcPr>
          <w:p w:rsidR="00210D41" w:rsidRPr="00946189" w:rsidRDefault="00210D41" w:rsidP="00DC34E7">
            <w:pPr>
              <w:autoSpaceDE w:val="0"/>
              <w:autoSpaceDN w:val="0"/>
              <w:adjustRightInd w:val="0"/>
              <w:jc w:val="center"/>
              <w:rPr>
                <w:rFonts w:ascii="Arial" w:hAnsi="Arial" w:cs="Arial"/>
                <w:color w:val="000000"/>
                <w:sz w:val="18"/>
                <w:szCs w:val="18"/>
              </w:rPr>
            </w:pPr>
          </w:p>
        </w:tc>
        <w:tc>
          <w:tcPr>
            <w:tcW w:w="1042" w:type="pct"/>
          </w:tcPr>
          <w:p w:rsidR="00210D41" w:rsidRPr="00946189" w:rsidRDefault="00210D41" w:rsidP="00DC34E7">
            <w:pPr>
              <w:autoSpaceDE w:val="0"/>
              <w:autoSpaceDN w:val="0"/>
              <w:adjustRightInd w:val="0"/>
              <w:jc w:val="center"/>
              <w:rPr>
                <w:rFonts w:ascii="Arial" w:hAnsi="Arial" w:cs="Arial"/>
                <w:color w:val="000000"/>
                <w:sz w:val="18"/>
                <w:szCs w:val="18"/>
              </w:rPr>
            </w:pPr>
          </w:p>
        </w:tc>
      </w:tr>
      <w:tr w:rsidR="00210D41" w:rsidRPr="001C479A" w:rsidTr="00210D41">
        <w:trPr>
          <w:trHeight w:val="340"/>
        </w:trPr>
        <w:tc>
          <w:tcPr>
            <w:tcW w:w="817" w:type="pct"/>
          </w:tcPr>
          <w:p w:rsidR="00210D41" w:rsidRPr="00946189" w:rsidRDefault="00210D41" w:rsidP="00DC34E7">
            <w:pPr>
              <w:autoSpaceDE w:val="0"/>
              <w:autoSpaceDN w:val="0"/>
              <w:adjustRightInd w:val="0"/>
              <w:jc w:val="center"/>
              <w:rPr>
                <w:rFonts w:ascii="Arial" w:hAnsi="Arial" w:cs="Arial"/>
                <w:color w:val="000000"/>
                <w:sz w:val="18"/>
                <w:szCs w:val="18"/>
              </w:rPr>
            </w:pPr>
          </w:p>
        </w:tc>
        <w:tc>
          <w:tcPr>
            <w:tcW w:w="743" w:type="pct"/>
            <w:vAlign w:val="center"/>
          </w:tcPr>
          <w:p w:rsidR="00210D41" w:rsidRPr="00946189" w:rsidRDefault="00210D41" w:rsidP="00DC34E7">
            <w:pPr>
              <w:autoSpaceDE w:val="0"/>
              <w:autoSpaceDN w:val="0"/>
              <w:adjustRightInd w:val="0"/>
              <w:jc w:val="center"/>
              <w:rPr>
                <w:rFonts w:ascii="Arial" w:hAnsi="Arial" w:cs="Arial"/>
                <w:color w:val="000000"/>
                <w:sz w:val="18"/>
                <w:szCs w:val="18"/>
              </w:rPr>
            </w:pPr>
          </w:p>
        </w:tc>
        <w:tc>
          <w:tcPr>
            <w:tcW w:w="440" w:type="pct"/>
            <w:vAlign w:val="center"/>
          </w:tcPr>
          <w:p w:rsidR="00210D41" w:rsidRPr="00946189" w:rsidRDefault="00210D41" w:rsidP="00DC34E7">
            <w:pPr>
              <w:autoSpaceDE w:val="0"/>
              <w:autoSpaceDN w:val="0"/>
              <w:adjustRightInd w:val="0"/>
              <w:jc w:val="center"/>
              <w:rPr>
                <w:rFonts w:ascii="Arial" w:hAnsi="Arial" w:cs="Arial"/>
                <w:color w:val="000000"/>
                <w:sz w:val="18"/>
                <w:szCs w:val="18"/>
              </w:rPr>
            </w:pPr>
          </w:p>
        </w:tc>
        <w:tc>
          <w:tcPr>
            <w:tcW w:w="748" w:type="pct"/>
          </w:tcPr>
          <w:p w:rsidR="00210D41" w:rsidRPr="00946189" w:rsidRDefault="00210D41" w:rsidP="00DC34E7">
            <w:pPr>
              <w:autoSpaceDE w:val="0"/>
              <w:autoSpaceDN w:val="0"/>
              <w:adjustRightInd w:val="0"/>
              <w:jc w:val="center"/>
              <w:rPr>
                <w:rFonts w:ascii="Arial" w:hAnsi="Arial" w:cs="Arial"/>
                <w:color w:val="000000"/>
                <w:sz w:val="18"/>
                <w:szCs w:val="18"/>
              </w:rPr>
            </w:pPr>
          </w:p>
        </w:tc>
        <w:tc>
          <w:tcPr>
            <w:tcW w:w="1210" w:type="pct"/>
          </w:tcPr>
          <w:p w:rsidR="00210D41" w:rsidRPr="00946189" w:rsidRDefault="00210D41" w:rsidP="00DC34E7">
            <w:pPr>
              <w:autoSpaceDE w:val="0"/>
              <w:autoSpaceDN w:val="0"/>
              <w:adjustRightInd w:val="0"/>
              <w:jc w:val="center"/>
              <w:rPr>
                <w:rFonts w:ascii="Arial" w:hAnsi="Arial" w:cs="Arial"/>
                <w:color w:val="000000"/>
                <w:sz w:val="18"/>
                <w:szCs w:val="18"/>
              </w:rPr>
            </w:pPr>
          </w:p>
        </w:tc>
        <w:tc>
          <w:tcPr>
            <w:tcW w:w="1042" w:type="pct"/>
          </w:tcPr>
          <w:p w:rsidR="00210D41" w:rsidRPr="00946189" w:rsidRDefault="00210D41" w:rsidP="00DC34E7">
            <w:pPr>
              <w:autoSpaceDE w:val="0"/>
              <w:autoSpaceDN w:val="0"/>
              <w:adjustRightInd w:val="0"/>
              <w:jc w:val="center"/>
              <w:rPr>
                <w:rFonts w:ascii="Arial" w:hAnsi="Arial" w:cs="Arial"/>
                <w:color w:val="000000"/>
                <w:sz w:val="18"/>
                <w:szCs w:val="18"/>
              </w:rPr>
            </w:pPr>
          </w:p>
        </w:tc>
      </w:tr>
      <w:tr w:rsidR="00210D41" w:rsidRPr="001C479A" w:rsidTr="00210D41">
        <w:trPr>
          <w:trHeight w:val="340"/>
        </w:trPr>
        <w:tc>
          <w:tcPr>
            <w:tcW w:w="817" w:type="pct"/>
          </w:tcPr>
          <w:p w:rsidR="00210D41" w:rsidRPr="00946189" w:rsidRDefault="00210D41" w:rsidP="00DC34E7">
            <w:pPr>
              <w:autoSpaceDE w:val="0"/>
              <w:autoSpaceDN w:val="0"/>
              <w:adjustRightInd w:val="0"/>
              <w:jc w:val="center"/>
              <w:rPr>
                <w:rFonts w:ascii="Arial" w:hAnsi="Arial" w:cs="Arial"/>
                <w:color w:val="000000"/>
                <w:sz w:val="18"/>
                <w:szCs w:val="18"/>
              </w:rPr>
            </w:pPr>
          </w:p>
        </w:tc>
        <w:tc>
          <w:tcPr>
            <w:tcW w:w="743" w:type="pct"/>
            <w:vAlign w:val="center"/>
          </w:tcPr>
          <w:p w:rsidR="00210D41" w:rsidRPr="00946189" w:rsidRDefault="00210D41" w:rsidP="00DC34E7">
            <w:pPr>
              <w:autoSpaceDE w:val="0"/>
              <w:autoSpaceDN w:val="0"/>
              <w:adjustRightInd w:val="0"/>
              <w:jc w:val="center"/>
              <w:rPr>
                <w:rFonts w:ascii="Arial" w:hAnsi="Arial" w:cs="Arial"/>
                <w:color w:val="000000"/>
                <w:sz w:val="18"/>
                <w:szCs w:val="18"/>
              </w:rPr>
            </w:pPr>
          </w:p>
        </w:tc>
        <w:tc>
          <w:tcPr>
            <w:tcW w:w="440" w:type="pct"/>
            <w:vAlign w:val="center"/>
          </w:tcPr>
          <w:p w:rsidR="00210D41" w:rsidRPr="00946189" w:rsidRDefault="00210D41" w:rsidP="00DC34E7">
            <w:pPr>
              <w:autoSpaceDE w:val="0"/>
              <w:autoSpaceDN w:val="0"/>
              <w:adjustRightInd w:val="0"/>
              <w:jc w:val="center"/>
              <w:rPr>
                <w:rFonts w:ascii="Arial" w:hAnsi="Arial" w:cs="Arial"/>
                <w:color w:val="000000"/>
                <w:sz w:val="18"/>
                <w:szCs w:val="18"/>
              </w:rPr>
            </w:pPr>
          </w:p>
        </w:tc>
        <w:tc>
          <w:tcPr>
            <w:tcW w:w="748" w:type="pct"/>
          </w:tcPr>
          <w:p w:rsidR="00210D41" w:rsidRPr="00946189" w:rsidRDefault="00210D41" w:rsidP="00DC34E7">
            <w:pPr>
              <w:autoSpaceDE w:val="0"/>
              <w:autoSpaceDN w:val="0"/>
              <w:adjustRightInd w:val="0"/>
              <w:jc w:val="center"/>
              <w:rPr>
                <w:rFonts w:ascii="Arial" w:hAnsi="Arial" w:cs="Arial"/>
                <w:color w:val="000000"/>
                <w:sz w:val="18"/>
                <w:szCs w:val="18"/>
              </w:rPr>
            </w:pPr>
          </w:p>
        </w:tc>
        <w:tc>
          <w:tcPr>
            <w:tcW w:w="1210" w:type="pct"/>
          </w:tcPr>
          <w:p w:rsidR="00210D41" w:rsidRPr="00946189" w:rsidRDefault="00210D41" w:rsidP="00DC34E7">
            <w:pPr>
              <w:autoSpaceDE w:val="0"/>
              <w:autoSpaceDN w:val="0"/>
              <w:adjustRightInd w:val="0"/>
              <w:jc w:val="center"/>
              <w:rPr>
                <w:rFonts w:ascii="Arial" w:hAnsi="Arial" w:cs="Arial"/>
                <w:color w:val="000000"/>
                <w:sz w:val="18"/>
                <w:szCs w:val="18"/>
              </w:rPr>
            </w:pPr>
          </w:p>
        </w:tc>
        <w:tc>
          <w:tcPr>
            <w:tcW w:w="1042" w:type="pct"/>
          </w:tcPr>
          <w:p w:rsidR="00210D41" w:rsidRPr="00946189" w:rsidRDefault="00210D41" w:rsidP="00DC34E7">
            <w:pPr>
              <w:autoSpaceDE w:val="0"/>
              <w:autoSpaceDN w:val="0"/>
              <w:adjustRightInd w:val="0"/>
              <w:jc w:val="center"/>
              <w:rPr>
                <w:rFonts w:ascii="Arial" w:hAnsi="Arial" w:cs="Arial"/>
                <w:color w:val="000000"/>
                <w:sz w:val="18"/>
                <w:szCs w:val="18"/>
              </w:rPr>
            </w:pPr>
          </w:p>
        </w:tc>
      </w:tr>
    </w:tbl>
    <w:p w:rsidR="00A326A4" w:rsidRDefault="00A326A4" w:rsidP="00A326A4">
      <w:pPr>
        <w:ind w:left="720"/>
        <w:jc w:val="both"/>
        <w:rPr>
          <w:rFonts w:ascii="Arial" w:hAnsi="Arial" w:cs="Arial"/>
          <w:bCs/>
          <w:sz w:val="18"/>
          <w:szCs w:val="18"/>
        </w:rPr>
      </w:pPr>
    </w:p>
    <w:p w:rsidR="0036760D" w:rsidRPr="0036760D" w:rsidRDefault="00A326A4" w:rsidP="0036760D">
      <w:pPr>
        <w:spacing w:before="4"/>
        <w:ind w:right="-43"/>
        <w:jc w:val="both"/>
        <w:rPr>
          <w:rFonts w:ascii="Arial" w:hAnsi="Arial" w:cs="Arial"/>
          <w:bCs/>
          <w:sz w:val="18"/>
          <w:szCs w:val="18"/>
        </w:rPr>
      </w:pPr>
      <w:r w:rsidRPr="00B02880">
        <w:rPr>
          <w:rFonts w:ascii="Arial" w:hAnsi="Arial" w:cs="Arial"/>
          <w:bCs/>
          <w:sz w:val="18"/>
          <w:szCs w:val="18"/>
        </w:rPr>
        <w:t xml:space="preserve">In caso di raggruppamento temporaneo e di consorzi: </w:t>
      </w:r>
      <w:r w:rsidR="0036760D" w:rsidRPr="0036760D">
        <w:rPr>
          <w:rFonts w:ascii="Arial" w:hAnsi="Arial" w:cs="Arial"/>
          <w:bCs/>
          <w:sz w:val="18"/>
          <w:szCs w:val="18"/>
        </w:rPr>
        <w:t>In caso di partecipazione di ATI/ATS/RTI vale quanto disposto dall’art. 10 comma 4 del Decreto 10 18 novembre 2019 del Ministero dell’Interno;</w:t>
      </w:r>
    </w:p>
    <w:p w:rsidR="00496518" w:rsidRDefault="00496518" w:rsidP="00A16BB6">
      <w:pPr>
        <w:pStyle w:val="sche3"/>
        <w:spacing w:line="240" w:lineRule="atLeast"/>
        <w:rPr>
          <w:rFonts w:ascii="Arial" w:hAnsi="Arial" w:cs="Arial"/>
          <w:bCs/>
          <w:sz w:val="18"/>
          <w:szCs w:val="18"/>
          <w:lang w:val="it-IT"/>
        </w:rPr>
      </w:pPr>
    </w:p>
    <w:p w:rsidR="001B27B8" w:rsidRDefault="001B27B8" w:rsidP="00FE6C3F">
      <w:pPr>
        <w:jc w:val="both"/>
        <w:rPr>
          <w:rFonts w:ascii="Arial" w:hAnsi="Arial" w:cs="Arial"/>
          <w:bCs/>
          <w:sz w:val="18"/>
          <w:szCs w:val="18"/>
        </w:rPr>
      </w:pPr>
    </w:p>
    <w:p w:rsidR="00217DA8" w:rsidRPr="00674611" w:rsidRDefault="00E853DB" w:rsidP="002C0649">
      <w:pPr>
        <w:pStyle w:val="sche3"/>
        <w:spacing w:line="240" w:lineRule="atLeast"/>
        <w:rPr>
          <w:rFonts w:ascii="Arial" w:hAnsi="Arial" w:cs="Arial"/>
          <w:b/>
          <w:sz w:val="18"/>
          <w:szCs w:val="18"/>
          <w:lang w:val="it-IT"/>
        </w:rPr>
      </w:pPr>
      <w:r w:rsidRPr="002C0649">
        <w:rPr>
          <w:rFonts w:ascii="Arial" w:hAnsi="Arial" w:cs="Arial"/>
          <w:b/>
          <w:sz w:val="18"/>
          <w:szCs w:val="18"/>
        </w:rPr>
        <w:fldChar w:fldCharType="begin">
          <w:ffData>
            <w:name w:val=""/>
            <w:enabled/>
            <w:calcOnExit w:val="0"/>
            <w:checkBox>
              <w:size w:val="24"/>
              <w:default w:val="0"/>
            </w:checkBox>
          </w:ffData>
        </w:fldChar>
      </w:r>
      <w:r w:rsidR="001C6198" w:rsidRPr="00674611">
        <w:rPr>
          <w:rFonts w:ascii="Arial" w:hAnsi="Arial" w:cs="Arial"/>
          <w:b/>
          <w:sz w:val="18"/>
          <w:szCs w:val="18"/>
          <w:lang w:val="it-IT"/>
        </w:rPr>
        <w:instrText xml:space="preserve"> FORMCHECKBOX </w:instrText>
      </w:r>
      <w:r w:rsidRPr="002C0649">
        <w:rPr>
          <w:rFonts w:ascii="Arial" w:hAnsi="Arial" w:cs="Arial"/>
          <w:b/>
          <w:sz w:val="18"/>
          <w:szCs w:val="18"/>
        </w:rPr>
      </w:r>
      <w:r w:rsidRPr="002C0649">
        <w:rPr>
          <w:rFonts w:ascii="Arial" w:hAnsi="Arial" w:cs="Arial"/>
          <w:b/>
          <w:sz w:val="18"/>
          <w:szCs w:val="18"/>
        </w:rPr>
        <w:fldChar w:fldCharType="end"/>
      </w:r>
      <w:r w:rsidR="001C6198" w:rsidRPr="001C6198">
        <w:rPr>
          <w:rFonts w:ascii="Arial" w:hAnsi="Arial" w:cs="Arial"/>
          <w:b/>
          <w:sz w:val="18"/>
          <w:szCs w:val="18"/>
          <w:lang w:val="it-IT"/>
        </w:rPr>
        <w:t xml:space="preserve"> </w:t>
      </w:r>
      <w:r w:rsidR="00217DA8" w:rsidRPr="00674611">
        <w:rPr>
          <w:rFonts w:ascii="Arial" w:hAnsi="Arial" w:cs="Arial"/>
          <w:b/>
          <w:sz w:val="18"/>
          <w:szCs w:val="18"/>
          <w:lang w:val="it-IT"/>
        </w:rPr>
        <w:t>di essere consapevole che in caso di presentazione di falsa dichiarazione o documentazione, la S.A. ne dà segnalazione all’Autorità che, se ritiene che siano state rese con dolo o colpa grave dispone l’iscrizione al casellario informatico ai fini dell’esclusione dalle procedure di gara fino a due anni;</w:t>
      </w:r>
    </w:p>
    <w:p w:rsidR="005A510F" w:rsidRPr="00674611" w:rsidRDefault="005A510F" w:rsidP="002C0649">
      <w:pPr>
        <w:pStyle w:val="sche3"/>
        <w:spacing w:line="240" w:lineRule="atLeast"/>
        <w:rPr>
          <w:rFonts w:ascii="Arial" w:hAnsi="Arial" w:cs="Arial"/>
          <w:b/>
          <w:sz w:val="18"/>
          <w:szCs w:val="18"/>
          <w:lang w:val="it-IT"/>
        </w:rPr>
      </w:pPr>
    </w:p>
    <w:p w:rsidR="003450CA" w:rsidRPr="00674611" w:rsidRDefault="00E853DB" w:rsidP="002C0649">
      <w:pPr>
        <w:pStyle w:val="sche3"/>
        <w:spacing w:line="240" w:lineRule="atLeast"/>
        <w:rPr>
          <w:rFonts w:ascii="Arial" w:hAnsi="Arial" w:cs="Arial"/>
          <w:b/>
          <w:sz w:val="18"/>
          <w:szCs w:val="18"/>
          <w:lang w:val="it-IT"/>
        </w:rPr>
      </w:pPr>
      <w:r w:rsidRPr="002C0649">
        <w:rPr>
          <w:rFonts w:ascii="Arial" w:hAnsi="Arial" w:cs="Arial"/>
          <w:b/>
          <w:sz w:val="18"/>
          <w:szCs w:val="18"/>
        </w:rPr>
        <w:fldChar w:fldCharType="begin">
          <w:ffData>
            <w:name w:val=""/>
            <w:enabled/>
            <w:calcOnExit w:val="0"/>
            <w:checkBox>
              <w:size w:val="24"/>
              <w:default w:val="0"/>
            </w:checkBox>
          </w:ffData>
        </w:fldChar>
      </w:r>
      <w:r w:rsidR="003450CA" w:rsidRPr="00674611">
        <w:rPr>
          <w:rFonts w:ascii="Arial" w:hAnsi="Arial" w:cs="Arial"/>
          <w:b/>
          <w:sz w:val="18"/>
          <w:szCs w:val="18"/>
          <w:lang w:val="it-IT"/>
        </w:rPr>
        <w:instrText xml:space="preserve"> FORMCHECKBOX </w:instrText>
      </w:r>
      <w:r w:rsidRPr="002C0649">
        <w:rPr>
          <w:rFonts w:ascii="Arial" w:hAnsi="Arial" w:cs="Arial"/>
          <w:b/>
          <w:sz w:val="18"/>
          <w:szCs w:val="18"/>
        </w:rPr>
      </w:r>
      <w:r w:rsidRPr="002C0649">
        <w:rPr>
          <w:rFonts w:ascii="Arial" w:hAnsi="Arial" w:cs="Arial"/>
          <w:b/>
          <w:sz w:val="18"/>
          <w:szCs w:val="18"/>
        </w:rPr>
        <w:fldChar w:fldCharType="end"/>
      </w:r>
      <w:r w:rsidR="003450CA" w:rsidRPr="00674611">
        <w:rPr>
          <w:rFonts w:ascii="Arial" w:hAnsi="Arial" w:cs="Arial"/>
          <w:b/>
          <w:sz w:val="18"/>
          <w:szCs w:val="18"/>
          <w:lang w:val="it-IT"/>
        </w:rPr>
        <w:t xml:space="preserve"> di aver provveduto a registrarsi al sistema </w:t>
      </w:r>
      <w:r w:rsidR="006616A4">
        <w:rPr>
          <w:rFonts w:ascii="Arial" w:hAnsi="Arial" w:cs="Arial"/>
          <w:b/>
          <w:sz w:val="18"/>
          <w:szCs w:val="18"/>
          <w:lang w:val="it-IT"/>
        </w:rPr>
        <w:t>FVOE</w:t>
      </w:r>
      <w:r w:rsidR="003450CA" w:rsidRPr="00674611">
        <w:rPr>
          <w:rFonts w:ascii="Arial" w:hAnsi="Arial" w:cs="Arial"/>
          <w:b/>
          <w:sz w:val="18"/>
          <w:szCs w:val="18"/>
          <w:lang w:val="it-IT"/>
        </w:rPr>
        <w:t xml:space="preserve"> dell'ANAC, per la verifica dei requisiti di carattere generale, tecnico-organizzativi ed economico-finanziari e di aver allegato il PASSOE;</w:t>
      </w:r>
    </w:p>
    <w:p w:rsidR="005A510F" w:rsidRPr="00674611" w:rsidRDefault="005A510F" w:rsidP="002C0649">
      <w:pPr>
        <w:pStyle w:val="sche3"/>
        <w:spacing w:line="240" w:lineRule="atLeast"/>
        <w:rPr>
          <w:rFonts w:ascii="Arial" w:hAnsi="Arial" w:cs="Arial"/>
          <w:b/>
          <w:sz w:val="18"/>
          <w:szCs w:val="18"/>
          <w:lang w:val="it-IT"/>
        </w:rPr>
      </w:pPr>
    </w:p>
    <w:p w:rsidR="003450CA" w:rsidRDefault="00E853DB" w:rsidP="002C0649">
      <w:pPr>
        <w:pStyle w:val="sche3"/>
        <w:spacing w:line="240" w:lineRule="atLeast"/>
        <w:rPr>
          <w:rFonts w:ascii="Arial" w:hAnsi="Arial" w:cs="Arial"/>
          <w:b/>
          <w:sz w:val="18"/>
          <w:szCs w:val="18"/>
          <w:lang w:val="it-IT"/>
        </w:rPr>
      </w:pPr>
      <w:r w:rsidRPr="002C0649">
        <w:rPr>
          <w:rFonts w:ascii="Arial" w:hAnsi="Arial" w:cs="Arial"/>
          <w:b/>
          <w:sz w:val="18"/>
          <w:szCs w:val="18"/>
        </w:rPr>
        <w:fldChar w:fldCharType="begin">
          <w:ffData>
            <w:name w:val=""/>
            <w:enabled/>
            <w:calcOnExit w:val="0"/>
            <w:checkBox>
              <w:size w:val="24"/>
              <w:default w:val="0"/>
            </w:checkBox>
          </w:ffData>
        </w:fldChar>
      </w:r>
      <w:r w:rsidR="003450CA" w:rsidRPr="00674611">
        <w:rPr>
          <w:rFonts w:ascii="Arial" w:hAnsi="Arial" w:cs="Arial"/>
          <w:b/>
          <w:sz w:val="18"/>
          <w:szCs w:val="18"/>
          <w:lang w:val="it-IT"/>
        </w:rPr>
        <w:instrText xml:space="preserve"> FORMCHECKBOX </w:instrText>
      </w:r>
      <w:r w:rsidRPr="002C0649">
        <w:rPr>
          <w:rFonts w:ascii="Arial" w:hAnsi="Arial" w:cs="Arial"/>
          <w:b/>
          <w:sz w:val="18"/>
          <w:szCs w:val="18"/>
        </w:rPr>
      </w:r>
      <w:r w:rsidRPr="002C0649">
        <w:rPr>
          <w:rFonts w:ascii="Arial" w:hAnsi="Arial" w:cs="Arial"/>
          <w:b/>
          <w:sz w:val="18"/>
          <w:szCs w:val="18"/>
        </w:rPr>
        <w:fldChar w:fldCharType="end"/>
      </w:r>
      <w:r w:rsidR="003450CA" w:rsidRPr="00674611">
        <w:rPr>
          <w:rFonts w:ascii="Arial" w:hAnsi="Arial" w:cs="Arial"/>
          <w:b/>
          <w:sz w:val="18"/>
          <w:szCs w:val="18"/>
          <w:lang w:val="it-IT"/>
        </w:rPr>
        <w:t xml:space="preserve"> che non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9E33F1" w:rsidRPr="00674611" w:rsidRDefault="009E33F1" w:rsidP="002C0649">
      <w:pPr>
        <w:pStyle w:val="sche3"/>
        <w:spacing w:line="240" w:lineRule="atLeast"/>
        <w:rPr>
          <w:rFonts w:ascii="Arial" w:hAnsi="Arial" w:cs="Arial"/>
          <w:b/>
          <w:sz w:val="18"/>
          <w:szCs w:val="18"/>
          <w:lang w:val="it-IT"/>
        </w:rPr>
      </w:pPr>
    </w:p>
    <w:p w:rsidR="003450CA" w:rsidRPr="00674611" w:rsidRDefault="00E853DB" w:rsidP="002C0649">
      <w:pPr>
        <w:pStyle w:val="sche3"/>
        <w:spacing w:line="240" w:lineRule="atLeast"/>
        <w:rPr>
          <w:rFonts w:ascii="Arial" w:hAnsi="Arial" w:cs="Arial"/>
          <w:b/>
          <w:sz w:val="18"/>
          <w:szCs w:val="18"/>
          <w:lang w:val="it-IT"/>
        </w:rPr>
      </w:pPr>
      <w:r w:rsidRPr="002C0649">
        <w:rPr>
          <w:rFonts w:ascii="Arial" w:hAnsi="Arial" w:cs="Arial"/>
          <w:b/>
          <w:sz w:val="18"/>
          <w:szCs w:val="18"/>
        </w:rPr>
        <w:fldChar w:fldCharType="begin">
          <w:ffData>
            <w:name w:val=""/>
            <w:enabled/>
            <w:calcOnExit w:val="0"/>
            <w:checkBox>
              <w:size w:val="24"/>
              <w:default w:val="0"/>
            </w:checkBox>
          </w:ffData>
        </w:fldChar>
      </w:r>
      <w:r w:rsidR="003450CA" w:rsidRPr="00674611">
        <w:rPr>
          <w:rFonts w:ascii="Arial" w:hAnsi="Arial" w:cs="Arial"/>
          <w:b/>
          <w:sz w:val="18"/>
          <w:szCs w:val="18"/>
          <w:lang w:val="it-IT"/>
        </w:rPr>
        <w:instrText xml:space="preserve"> FORMCHECKBOX </w:instrText>
      </w:r>
      <w:r w:rsidRPr="002C0649">
        <w:rPr>
          <w:rFonts w:ascii="Arial" w:hAnsi="Arial" w:cs="Arial"/>
          <w:b/>
          <w:sz w:val="18"/>
          <w:szCs w:val="18"/>
        </w:rPr>
      </w:r>
      <w:r w:rsidRPr="002C0649">
        <w:rPr>
          <w:rFonts w:ascii="Arial" w:hAnsi="Arial" w:cs="Arial"/>
          <w:b/>
          <w:sz w:val="18"/>
          <w:szCs w:val="18"/>
        </w:rPr>
        <w:fldChar w:fldCharType="end"/>
      </w:r>
      <w:r w:rsidR="003450CA" w:rsidRPr="00674611">
        <w:rPr>
          <w:rFonts w:ascii="Arial" w:hAnsi="Arial" w:cs="Arial"/>
          <w:b/>
          <w:sz w:val="18"/>
          <w:szCs w:val="18"/>
          <w:lang w:val="it-IT"/>
        </w:rPr>
        <w:t xml:space="preserve"> di non partecipare alla gara in più di un raggruppamento temporaneo o consorzio, neppure in forma individuale, qualora abbia partecipato alla gara in associazione o consorzio (art. 48 </w:t>
      </w:r>
      <w:proofErr w:type="spellStart"/>
      <w:r w:rsidR="003450CA" w:rsidRPr="00674611">
        <w:rPr>
          <w:rFonts w:ascii="Arial" w:hAnsi="Arial" w:cs="Arial"/>
          <w:b/>
          <w:sz w:val="18"/>
          <w:szCs w:val="18"/>
          <w:lang w:val="it-IT"/>
        </w:rPr>
        <w:t>D.Lgs.</w:t>
      </w:r>
      <w:proofErr w:type="spellEnd"/>
      <w:r w:rsidR="003450CA" w:rsidRPr="00674611">
        <w:rPr>
          <w:rFonts w:ascii="Arial" w:hAnsi="Arial" w:cs="Arial"/>
          <w:b/>
          <w:sz w:val="18"/>
          <w:szCs w:val="18"/>
          <w:lang w:val="it-IT"/>
        </w:rPr>
        <w:t xml:space="preserve"> 50/2016);</w:t>
      </w:r>
    </w:p>
    <w:p w:rsidR="00C00BE2" w:rsidRPr="00674611" w:rsidRDefault="00C00BE2" w:rsidP="002C0649">
      <w:pPr>
        <w:pStyle w:val="sche3"/>
        <w:spacing w:line="240" w:lineRule="atLeast"/>
        <w:rPr>
          <w:rFonts w:ascii="Arial" w:hAnsi="Arial" w:cs="Arial"/>
          <w:b/>
          <w:sz w:val="18"/>
          <w:szCs w:val="18"/>
          <w:lang w:val="it-IT"/>
        </w:rPr>
      </w:pPr>
    </w:p>
    <w:p w:rsidR="00C00BE2" w:rsidRPr="00674611" w:rsidRDefault="00E853DB" w:rsidP="00C00BE2">
      <w:pPr>
        <w:pStyle w:val="sche3"/>
        <w:spacing w:line="240" w:lineRule="atLeast"/>
        <w:rPr>
          <w:rFonts w:ascii="Arial" w:hAnsi="Arial" w:cs="Arial"/>
          <w:b/>
          <w:sz w:val="18"/>
          <w:szCs w:val="18"/>
          <w:lang w:val="it-IT"/>
        </w:rPr>
      </w:pPr>
      <w:r w:rsidRPr="00C00BE2">
        <w:rPr>
          <w:rFonts w:ascii="Arial" w:hAnsi="Arial" w:cs="Arial"/>
          <w:b/>
          <w:sz w:val="18"/>
          <w:szCs w:val="18"/>
        </w:rPr>
        <w:fldChar w:fldCharType="begin">
          <w:ffData>
            <w:name w:val=""/>
            <w:enabled/>
            <w:calcOnExit w:val="0"/>
            <w:checkBox>
              <w:size w:val="24"/>
              <w:default w:val="0"/>
            </w:checkBox>
          </w:ffData>
        </w:fldChar>
      </w:r>
      <w:r w:rsidR="00C00BE2" w:rsidRPr="00674611">
        <w:rPr>
          <w:rFonts w:ascii="Arial" w:hAnsi="Arial" w:cs="Arial"/>
          <w:b/>
          <w:sz w:val="18"/>
          <w:szCs w:val="18"/>
          <w:lang w:val="it-IT"/>
        </w:rPr>
        <w:instrText xml:space="preserve"> FORMCHECKBOX </w:instrText>
      </w:r>
      <w:r w:rsidRPr="00C00BE2">
        <w:rPr>
          <w:rFonts w:ascii="Arial" w:hAnsi="Arial" w:cs="Arial"/>
          <w:b/>
          <w:sz w:val="18"/>
          <w:szCs w:val="18"/>
        </w:rPr>
      </w:r>
      <w:r w:rsidRPr="00C00BE2">
        <w:rPr>
          <w:rFonts w:ascii="Arial" w:hAnsi="Arial" w:cs="Arial"/>
          <w:b/>
          <w:sz w:val="18"/>
          <w:szCs w:val="18"/>
        </w:rPr>
        <w:fldChar w:fldCharType="end"/>
      </w:r>
      <w:r w:rsidR="00C00BE2" w:rsidRPr="00674611">
        <w:rPr>
          <w:rFonts w:ascii="Arial" w:hAnsi="Arial" w:cs="Arial"/>
          <w:b/>
          <w:sz w:val="18"/>
          <w:szCs w:val="18"/>
          <w:lang w:val="it-IT"/>
        </w:rPr>
        <w:t xml:space="preserve"> (solo in caso di un’aggregazione di imprese aderenti ad un contratto di rete di cui all’art. 45, comma 1 lett. f), </w:t>
      </w:r>
      <w:proofErr w:type="spellStart"/>
      <w:r w:rsidR="00C00BE2" w:rsidRPr="00674611">
        <w:rPr>
          <w:rFonts w:ascii="Arial" w:hAnsi="Arial" w:cs="Arial"/>
          <w:b/>
          <w:sz w:val="18"/>
          <w:szCs w:val="18"/>
          <w:lang w:val="it-IT"/>
        </w:rPr>
        <w:t>D.Lgs.</w:t>
      </w:r>
      <w:proofErr w:type="spellEnd"/>
      <w:r w:rsidR="00C00BE2" w:rsidRPr="00674611">
        <w:rPr>
          <w:rFonts w:ascii="Arial" w:hAnsi="Arial" w:cs="Arial"/>
          <w:b/>
          <w:sz w:val="18"/>
          <w:szCs w:val="18"/>
          <w:lang w:val="it-IT"/>
        </w:rPr>
        <w:t xml:space="preserve"> 50/2016) che ai sensi dell’art. 48, del </w:t>
      </w:r>
      <w:proofErr w:type="spellStart"/>
      <w:r w:rsidR="00C00BE2" w:rsidRPr="00674611">
        <w:rPr>
          <w:rFonts w:ascii="Arial" w:hAnsi="Arial" w:cs="Arial"/>
          <w:b/>
          <w:sz w:val="18"/>
          <w:szCs w:val="18"/>
          <w:lang w:val="it-IT"/>
        </w:rPr>
        <w:t>D.Lgs.</w:t>
      </w:r>
      <w:proofErr w:type="spellEnd"/>
      <w:r w:rsidR="00C00BE2" w:rsidRPr="00674611">
        <w:rPr>
          <w:rFonts w:ascii="Arial" w:hAnsi="Arial" w:cs="Arial"/>
          <w:b/>
          <w:sz w:val="18"/>
          <w:szCs w:val="18"/>
          <w:lang w:val="it-IT"/>
        </w:rPr>
        <w:t xml:space="preserve"> 50/2016, in qualità di impresa </w:t>
      </w:r>
      <w:proofErr w:type="spellStart"/>
      <w:r w:rsidR="00C00BE2" w:rsidRPr="00674611">
        <w:rPr>
          <w:rFonts w:ascii="Arial" w:hAnsi="Arial" w:cs="Arial"/>
          <w:b/>
          <w:sz w:val="18"/>
          <w:szCs w:val="18"/>
          <w:lang w:val="it-IT"/>
        </w:rPr>
        <w:t>retista</w:t>
      </w:r>
      <w:proofErr w:type="spellEnd"/>
      <w:r w:rsidR="00C00BE2" w:rsidRPr="00674611">
        <w:rPr>
          <w:rFonts w:ascii="Arial" w:hAnsi="Arial" w:cs="Arial"/>
          <w:b/>
          <w:sz w:val="18"/>
          <w:szCs w:val="18"/>
          <w:lang w:val="it-IT"/>
        </w:rPr>
        <w:t xml:space="preserve"> indicata/mandataria/mandante, di non partecipare alla presente gara in qualsiasi altra forma prevista dal medesimo Decreto (cfr. Determinazione AVCP  n. 3/2013);</w:t>
      </w:r>
    </w:p>
    <w:p w:rsidR="00C00BE2" w:rsidRPr="00674611" w:rsidRDefault="00C00BE2" w:rsidP="002C0649">
      <w:pPr>
        <w:pStyle w:val="sche3"/>
        <w:spacing w:line="240" w:lineRule="atLeast"/>
        <w:rPr>
          <w:rFonts w:ascii="Arial" w:hAnsi="Arial" w:cs="Arial"/>
          <w:b/>
          <w:sz w:val="18"/>
          <w:szCs w:val="18"/>
          <w:lang w:val="it-IT"/>
        </w:rPr>
      </w:pPr>
    </w:p>
    <w:p w:rsidR="00C00BE2" w:rsidRPr="00674611" w:rsidRDefault="00E853DB" w:rsidP="00C00BE2">
      <w:pPr>
        <w:pStyle w:val="sche3"/>
        <w:spacing w:line="240" w:lineRule="atLeast"/>
        <w:rPr>
          <w:rFonts w:ascii="Arial" w:hAnsi="Arial" w:cs="Arial"/>
          <w:b/>
          <w:sz w:val="18"/>
          <w:szCs w:val="18"/>
          <w:lang w:val="it-IT"/>
        </w:rPr>
      </w:pPr>
      <w:r w:rsidRPr="00C00BE2">
        <w:rPr>
          <w:rFonts w:ascii="Arial" w:hAnsi="Arial" w:cs="Arial"/>
          <w:b/>
          <w:sz w:val="18"/>
          <w:szCs w:val="18"/>
        </w:rPr>
        <w:fldChar w:fldCharType="begin">
          <w:ffData>
            <w:name w:val=""/>
            <w:enabled/>
            <w:calcOnExit w:val="0"/>
            <w:checkBox>
              <w:size w:val="24"/>
              <w:default w:val="0"/>
            </w:checkBox>
          </w:ffData>
        </w:fldChar>
      </w:r>
      <w:r w:rsidR="00C00BE2" w:rsidRPr="00674611">
        <w:rPr>
          <w:rFonts w:ascii="Arial" w:hAnsi="Arial" w:cs="Arial"/>
          <w:b/>
          <w:sz w:val="18"/>
          <w:szCs w:val="18"/>
          <w:lang w:val="it-IT"/>
        </w:rPr>
        <w:instrText xml:space="preserve"> FORMCHECKBOX </w:instrText>
      </w:r>
      <w:r w:rsidRPr="00C00BE2">
        <w:rPr>
          <w:rFonts w:ascii="Arial" w:hAnsi="Arial" w:cs="Arial"/>
          <w:b/>
          <w:sz w:val="18"/>
          <w:szCs w:val="18"/>
        </w:rPr>
      </w:r>
      <w:r w:rsidRPr="00C00BE2">
        <w:rPr>
          <w:rFonts w:ascii="Arial" w:hAnsi="Arial" w:cs="Arial"/>
          <w:b/>
          <w:sz w:val="18"/>
          <w:szCs w:val="18"/>
        </w:rPr>
        <w:fldChar w:fldCharType="end"/>
      </w:r>
      <w:r w:rsidR="00C00BE2" w:rsidRPr="00674611">
        <w:rPr>
          <w:rFonts w:ascii="Arial" w:hAnsi="Arial" w:cs="Arial"/>
          <w:b/>
          <w:sz w:val="18"/>
          <w:szCs w:val="18"/>
          <w:lang w:val="it-IT"/>
        </w:rPr>
        <w:t xml:space="preserve"> (solo in caso di rete d’impresa con organo comune e soggettività giuridica) che in qualità di organo comune,</w:t>
      </w:r>
    </w:p>
    <w:p w:rsidR="00C00BE2" w:rsidRPr="00674611" w:rsidRDefault="00C00BE2" w:rsidP="00C00BE2">
      <w:pPr>
        <w:pStyle w:val="sche3"/>
        <w:spacing w:line="240" w:lineRule="atLeast"/>
        <w:rPr>
          <w:rFonts w:ascii="Arial" w:hAnsi="Arial" w:cs="Arial"/>
          <w:b/>
          <w:sz w:val="18"/>
          <w:szCs w:val="18"/>
          <w:lang w:val="it-IT"/>
        </w:rPr>
      </w:pPr>
      <w:r w:rsidRPr="00674611">
        <w:rPr>
          <w:rFonts w:ascii="Arial" w:hAnsi="Arial" w:cs="Arial"/>
          <w:b/>
          <w:sz w:val="18"/>
          <w:szCs w:val="18"/>
          <w:lang w:val="it-IT"/>
        </w:rPr>
        <w:t xml:space="preserve">• impegna tutte le imprese </w:t>
      </w:r>
      <w:proofErr w:type="spellStart"/>
      <w:r w:rsidRPr="00674611">
        <w:rPr>
          <w:rFonts w:ascii="Arial" w:hAnsi="Arial" w:cs="Arial"/>
          <w:b/>
          <w:sz w:val="18"/>
          <w:szCs w:val="18"/>
          <w:lang w:val="it-IT"/>
        </w:rPr>
        <w:t>retiste</w:t>
      </w:r>
      <w:proofErr w:type="spellEnd"/>
      <w:r w:rsidRPr="00674611">
        <w:rPr>
          <w:rFonts w:ascii="Arial" w:hAnsi="Arial" w:cs="Arial"/>
          <w:b/>
          <w:sz w:val="18"/>
          <w:szCs w:val="18"/>
          <w:lang w:val="it-IT"/>
        </w:rPr>
        <w:t xml:space="preserve"> aderenti al medesimo contratto, presentando la copia autentica del contratto di rete, </w:t>
      </w:r>
    </w:p>
    <w:p w:rsidR="00C00BE2" w:rsidRPr="00674611" w:rsidRDefault="00C00BE2" w:rsidP="00C00BE2">
      <w:pPr>
        <w:pStyle w:val="sche3"/>
        <w:spacing w:line="240" w:lineRule="atLeast"/>
        <w:rPr>
          <w:rFonts w:ascii="Arial" w:hAnsi="Arial" w:cs="Arial"/>
          <w:b/>
          <w:sz w:val="18"/>
          <w:szCs w:val="18"/>
          <w:lang w:val="it-IT"/>
        </w:rPr>
      </w:pPr>
      <w:r w:rsidRPr="00674611">
        <w:rPr>
          <w:rFonts w:ascii="Arial" w:hAnsi="Arial" w:cs="Arial"/>
          <w:b/>
          <w:sz w:val="18"/>
          <w:szCs w:val="18"/>
          <w:lang w:val="it-IT"/>
        </w:rPr>
        <w:t>ovvero</w:t>
      </w:r>
    </w:p>
    <w:p w:rsidR="00C00BE2" w:rsidRPr="00674611" w:rsidRDefault="00C00BE2" w:rsidP="00C00BE2">
      <w:pPr>
        <w:pStyle w:val="sche3"/>
        <w:spacing w:line="240" w:lineRule="atLeast"/>
        <w:rPr>
          <w:rFonts w:ascii="Arial" w:hAnsi="Arial" w:cs="Arial"/>
          <w:b/>
          <w:sz w:val="18"/>
          <w:szCs w:val="18"/>
          <w:lang w:val="it-IT"/>
        </w:rPr>
      </w:pPr>
      <w:r w:rsidRPr="00674611">
        <w:rPr>
          <w:rFonts w:ascii="Arial" w:hAnsi="Arial" w:cs="Arial"/>
          <w:b/>
          <w:sz w:val="18"/>
          <w:szCs w:val="18"/>
          <w:lang w:val="it-IT"/>
        </w:rPr>
        <w:t xml:space="preserve">• fermo restando la presentazione della copia autentica del contratto di rete, NON impegna tutte le imprese </w:t>
      </w:r>
      <w:proofErr w:type="spellStart"/>
      <w:r w:rsidRPr="00674611">
        <w:rPr>
          <w:rFonts w:ascii="Arial" w:hAnsi="Arial" w:cs="Arial"/>
          <w:b/>
          <w:sz w:val="18"/>
          <w:szCs w:val="18"/>
          <w:lang w:val="it-IT"/>
        </w:rPr>
        <w:t>retiste</w:t>
      </w:r>
      <w:proofErr w:type="spellEnd"/>
      <w:r w:rsidRPr="00674611">
        <w:rPr>
          <w:rFonts w:ascii="Arial" w:hAnsi="Arial" w:cs="Arial"/>
          <w:b/>
          <w:sz w:val="18"/>
          <w:szCs w:val="18"/>
          <w:lang w:val="it-IT"/>
        </w:rPr>
        <w:t xml:space="preserve"> aderenti al medesimo contratto ed INDICA, pertanto, la denominazione ed il codice fiscale delle sole imprese </w:t>
      </w:r>
      <w:proofErr w:type="spellStart"/>
      <w:r w:rsidRPr="00674611">
        <w:rPr>
          <w:rFonts w:ascii="Arial" w:hAnsi="Arial" w:cs="Arial"/>
          <w:b/>
          <w:sz w:val="18"/>
          <w:szCs w:val="18"/>
          <w:lang w:val="it-IT"/>
        </w:rPr>
        <w:t>retiste</w:t>
      </w:r>
      <w:proofErr w:type="spellEnd"/>
      <w:r w:rsidRPr="00674611">
        <w:rPr>
          <w:rFonts w:ascii="Arial" w:hAnsi="Arial" w:cs="Arial"/>
          <w:b/>
          <w:sz w:val="18"/>
          <w:szCs w:val="18"/>
          <w:lang w:val="it-IT"/>
        </w:rPr>
        <w:t xml:space="preserve"> con le quali concorre _______________________________________________________________;</w:t>
      </w:r>
    </w:p>
    <w:p w:rsidR="005A510F" w:rsidRDefault="005A510F" w:rsidP="002C0649">
      <w:pPr>
        <w:pStyle w:val="sche3"/>
        <w:spacing w:line="240" w:lineRule="atLeast"/>
        <w:rPr>
          <w:rFonts w:ascii="Arial" w:hAnsi="Arial" w:cs="Arial"/>
          <w:b/>
          <w:sz w:val="18"/>
          <w:szCs w:val="18"/>
          <w:lang w:val="it-IT"/>
        </w:rPr>
      </w:pPr>
    </w:p>
    <w:p w:rsidR="005828AF" w:rsidRPr="00674611" w:rsidRDefault="00E853DB" w:rsidP="005828AF">
      <w:pPr>
        <w:pStyle w:val="sche3"/>
        <w:spacing w:line="240" w:lineRule="atLeast"/>
        <w:rPr>
          <w:rFonts w:ascii="Arial" w:hAnsi="Arial" w:cs="Arial"/>
          <w:b/>
          <w:sz w:val="18"/>
          <w:szCs w:val="18"/>
          <w:lang w:val="it-IT"/>
        </w:rPr>
      </w:pPr>
      <w:r w:rsidRPr="002C0649">
        <w:rPr>
          <w:rFonts w:ascii="Arial" w:hAnsi="Arial" w:cs="Arial"/>
          <w:b/>
          <w:sz w:val="18"/>
          <w:szCs w:val="18"/>
        </w:rPr>
        <w:fldChar w:fldCharType="begin">
          <w:ffData>
            <w:name w:val=""/>
            <w:enabled/>
            <w:calcOnExit w:val="0"/>
            <w:checkBox>
              <w:size w:val="24"/>
              <w:default w:val="0"/>
            </w:checkBox>
          </w:ffData>
        </w:fldChar>
      </w:r>
      <w:r w:rsidR="005828AF" w:rsidRPr="00674611">
        <w:rPr>
          <w:rFonts w:ascii="Arial" w:hAnsi="Arial" w:cs="Arial"/>
          <w:b/>
          <w:sz w:val="18"/>
          <w:szCs w:val="18"/>
          <w:lang w:val="it-IT"/>
        </w:rPr>
        <w:instrText xml:space="preserve"> FORMCHECKBOX </w:instrText>
      </w:r>
      <w:r w:rsidRPr="002C0649">
        <w:rPr>
          <w:rFonts w:ascii="Arial" w:hAnsi="Arial" w:cs="Arial"/>
          <w:b/>
          <w:sz w:val="18"/>
          <w:szCs w:val="18"/>
        </w:rPr>
      </w:r>
      <w:r w:rsidRPr="002C0649">
        <w:rPr>
          <w:rFonts w:ascii="Arial" w:hAnsi="Arial" w:cs="Arial"/>
          <w:b/>
          <w:sz w:val="18"/>
          <w:szCs w:val="18"/>
        </w:rPr>
        <w:fldChar w:fldCharType="end"/>
      </w:r>
      <w:r w:rsidR="005828AF" w:rsidRPr="00674611">
        <w:rPr>
          <w:rFonts w:ascii="Arial" w:hAnsi="Arial" w:cs="Arial"/>
          <w:b/>
          <w:sz w:val="18"/>
          <w:szCs w:val="18"/>
          <w:lang w:val="it-IT"/>
        </w:rPr>
        <w:t xml:space="preserve"> nel caso di </w:t>
      </w:r>
      <w:r w:rsidR="005828AF" w:rsidRPr="00674611">
        <w:rPr>
          <w:rFonts w:ascii="Arial" w:hAnsi="Arial" w:cs="Arial"/>
          <w:b/>
          <w:sz w:val="18"/>
          <w:szCs w:val="18"/>
          <w:u w:val="single"/>
          <w:lang w:val="it-IT"/>
        </w:rPr>
        <w:t>consorzi</w:t>
      </w:r>
      <w:r w:rsidR="005828AF" w:rsidRPr="00674611">
        <w:rPr>
          <w:rFonts w:ascii="Arial" w:hAnsi="Arial" w:cs="Arial"/>
          <w:b/>
          <w:sz w:val="18"/>
          <w:szCs w:val="18"/>
          <w:lang w:val="it-IT"/>
        </w:rPr>
        <w:t xml:space="preserve">, di cui all’art. 47 e 48 del Codice, ha indicato nella tabella apposita per quali consorziati il consorzio concorre, per questi vige il divieto di partecipare alla gara in forma individuale, in altro consorzio, in altro raggruppamento temporaneo; (NB: in caso di aggiudicazione i soggetti assegnatari non potranno essere diversi da quelli indicati); </w:t>
      </w:r>
    </w:p>
    <w:p w:rsidR="005828AF" w:rsidRPr="005828AF" w:rsidRDefault="005828AF" w:rsidP="005828AF">
      <w:pPr>
        <w:pStyle w:val="sche3"/>
        <w:spacing w:line="240" w:lineRule="atLeast"/>
        <w:rPr>
          <w:rFonts w:ascii="Arial" w:hAnsi="Arial" w:cs="Arial"/>
          <w:b/>
          <w:sz w:val="18"/>
          <w:szCs w:val="18"/>
        </w:rPr>
      </w:pPr>
    </w:p>
    <w:p w:rsidR="005828AF" w:rsidRPr="005828AF" w:rsidRDefault="00E853DB" w:rsidP="005828AF">
      <w:pPr>
        <w:pStyle w:val="sche3"/>
        <w:spacing w:line="240" w:lineRule="atLeast"/>
        <w:rPr>
          <w:rFonts w:ascii="Arial" w:hAnsi="Arial" w:cs="Arial"/>
          <w:sz w:val="18"/>
          <w:szCs w:val="18"/>
        </w:rPr>
      </w:pPr>
      <w:r w:rsidRPr="002C0649">
        <w:rPr>
          <w:rFonts w:ascii="Arial" w:hAnsi="Arial" w:cs="Arial"/>
          <w:b/>
          <w:sz w:val="18"/>
          <w:szCs w:val="18"/>
        </w:rPr>
        <w:fldChar w:fldCharType="begin">
          <w:ffData>
            <w:name w:val=""/>
            <w:enabled/>
            <w:calcOnExit w:val="0"/>
            <w:checkBox>
              <w:size w:val="24"/>
              <w:default w:val="0"/>
            </w:checkBox>
          </w:ffData>
        </w:fldChar>
      </w:r>
      <w:r w:rsidR="005828AF" w:rsidRPr="00674611">
        <w:rPr>
          <w:rFonts w:ascii="Arial" w:hAnsi="Arial" w:cs="Arial"/>
          <w:b/>
          <w:sz w:val="18"/>
          <w:szCs w:val="18"/>
          <w:lang w:val="it-IT"/>
        </w:rPr>
        <w:instrText xml:space="preserve"> FORMCHECKBOX </w:instrText>
      </w:r>
      <w:r w:rsidRPr="002C0649">
        <w:rPr>
          <w:rFonts w:ascii="Arial" w:hAnsi="Arial" w:cs="Arial"/>
          <w:b/>
          <w:sz w:val="18"/>
          <w:szCs w:val="18"/>
        </w:rPr>
      </w:r>
      <w:r w:rsidRPr="002C0649">
        <w:rPr>
          <w:rFonts w:ascii="Arial" w:hAnsi="Arial" w:cs="Arial"/>
          <w:b/>
          <w:sz w:val="18"/>
          <w:szCs w:val="18"/>
        </w:rPr>
        <w:fldChar w:fldCharType="end"/>
      </w:r>
      <w:r w:rsidR="005828AF">
        <w:rPr>
          <w:rFonts w:ascii="Arial" w:hAnsi="Arial" w:cs="Arial"/>
          <w:b/>
          <w:sz w:val="18"/>
          <w:szCs w:val="18"/>
        </w:rPr>
        <w:t xml:space="preserve"> </w:t>
      </w:r>
      <w:proofErr w:type="spellStart"/>
      <w:r w:rsidR="005828AF" w:rsidRPr="005828AF">
        <w:rPr>
          <w:rFonts w:ascii="Arial" w:hAnsi="Arial" w:cs="Arial"/>
          <w:b/>
          <w:sz w:val="18"/>
          <w:szCs w:val="18"/>
        </w:rPr>
        <w:t>dichiara</w:t>
      </w:r>
      <w:proofErr w:type="spellEnd"/>
      <w:r w:rsidR="005828AF" w:rsidRPr="005828AF">
        <w:rPr>
          <w:rFonts w:ascii="Arial" w:hAnsi="Arial" w:cs="Arial"/>
          <w:b/>
          <w:sz w:val="18"/>
          <w:szCs w:val="18"/>
        </w:rPr>
        <w:t xml:space="preserve"> (per RT </w:t>
      </w:r>
      <w:proofErr w:type="spellStart"/>
      <w:r w:rsidR="005828AF" w:rsidRPr="005828AF">
        <w:rPr>
          <w:rFonts w:ascii="Arial" w:hAnsi="Arial" w:cs="Arial"/>
          <w:b/>
          <w:sz w:val="18"/>
          <w:szCs w:val="18"/>
        </w:rPr>
        <w:t>da</w:t>
      </w:r>
      <w:proofErr w:type="spellEnd"/>
      <w:r w:rsidR="005828AF" w:rsidRPr="005828AF">
        <w:rPr>
          <w:rFonts w:ascii="Arial" w:hAnsi="Arial" w:cs="Arial"/>
          <w:b/>
          <w:sz w:val="18"/>
          <w:szCs w:val="18"/>
        </w:rPr>
        <w:t xml:space="preserve"> </w:t>
      </w:r>
      <w:proofErr w:type="spellStart"/>
      <w:r w:rsidR="005828AF" w:rsidRPr="005828AF">
        <w:rPr>
          <w:rFonts w:ascii="Arial" w:hAnsi="Arial" w:cs="Arial"/>
          <w:b/>
          <w:sz w:val="18"/>
          <w:szCs w:val="18"/>
        </w:rPr>
        <w:t>costituirsi</w:t>
      </w:r>
      <w:proofErr w:type="spellEnd"/>
      <w:r w:rsidR="005828AF" w:rsidRPr="005828AF">
        <w:rPr>
          <w:rFonts w:ascii="Arial" w:hAnsi="Arial" w:cs="Arial"/>
          <w:b/>
          <w:sz w:val="18"/>
          <w:szCs w:val="18"/>
        </w:rPr>
        <w:t xml:space="preserve">) </w:t>
      </w:r>
      <w:proofErr w:type="spellStart"/>
      <w:r w:rsidR="005828AF" w:rsidRPr="005828AF">
        <w:rPr>
          <w:rFonts w:ascii="Arial" w:hAnsi="Arial" w:cs="Arial"/>
          <w:sz w:val="18"/>
          <w:szCs w:val="18"/>
        </w:rPr>
        <w:t>che</w:t>
      </w:r>
      <w:proofErr w:type="spellEnd"/>
      <w:r w:rsidR="005828AF" w:rsidRPr="005828AF">
        <w:rPr>
          <w:rFonts w:ascii="Arial" w:hAnsi="Arial" w:cs="Arial"/>
          <w:sz w:val="18"/>
          <w:szCs w:val="18"/>
        </w:rPr>
        <w:t xml:space="preserve">, in </w:t>
      </w:r>
      <w:proofErr w:type="spellStart"/>
      <w:r w:rsidR="005828AF" w:rsidRPr="005828AF">
        <w:rPr>
          <w:rFonts w:ascii="Arial" w:hAnsi="Arial" w:cs="Arial"/>
          <w:sz w:val="18"/>
          <w:szCs w:val="18"/>
        </w:rPr>
        <w:t>caso</w:t>
      </w:r>
      <w:proofErr w:type="spellEnd"/>
      <w:r w:rsidR="005828AF" w:rsidRPr="005828AF">
        <w:rPr>
          <w:rFonts w:ascii="Arial" w:hAnsi="Arial" w:cs="Arial"/>
          <w:sz w:val="18"/>
          <w:szCs w:val="18"/>
        </w:rPr>
        <w:t xml:space="preserve"> </w:t>
      </w:r>
      <w:proofErr w:type="spellStart"/>
      <w:r w:rsidR="005828AF" w:rsidRPr="005828AF">
        <w:rPr>
          <w:rFonts w:ascii="Arial" w:hAnsi="Arial" w:cs="Arial"/>
          <w:sz w:val="18"/>
          <w:szCs w:val="18"/>
        </w:rPr>
        <w:t>di</w:t>
      </w:r>
      <w:proofErr w:type="spellEnd"/>
      <w:r w:rsidR="005828AF" w:rsidRPr="005828AF">
        <w:rPr>
          <w:rFonts w:ascii="Arial" w:hAnsi="Arial" w:cs="Arial"/>
          <w:sz w:val="18"/>
          <w:szCs w:val="18"/>
        </w:rPr>
        <w:t xml:space="preserve"> </w:t>
      </w:r>
      <w:proofErr w:type="spellStart"/>
      <w:r w:rsidR="005828AF" w:rsidRPr="005828AF">
        <w:rPr>
          <w:rFonts w:ascii="Arial" w:hAnsi="Arial" w:cs="Arial"/>
          <w:sz w:val="18"/>
          <w:szCs w:val="18"/>
        </w:rPr>
        <w:t>aggiudicazione</w:t>
      </w:r>
      <w:proofErr w:type="spellEnd"/>
      <w:r w:rsidR="005828AF" w:rsidRPr="005828AF">
        <w:rPr>
          <w:rFonts w:ascii="Arial" w:hAnsi="Arial" w:cs="Arial"/>
          <w:sz w:val="18"/>
          <w:szCs w:val="18"/>
        </w:rPr>
        <w:t xml:space="preserve">, </w:t>
      </w:r>
      <w:proofErr w:type="spellStart"/>
      <w:r w:rsidR="005828AF" w:rsidRPr="005828AF">
        <w:rPr>
          <w:rFonts w:ascii="Arial" w:hAnsi="Arial" w:cs="Arial"/>
          <w:sz w:val="18"/>
          <w:szCs w:val="18"/>
        </w:rPr>
        <w:t>sarà</w:t>
      </w:r>
      <w:proofErr w:type="spellEnd"/>
      <w:r w:rsidR="005828AF" w:rsidRPr="005828AF">
        <w:rPr>
          <w:rFonts w:ascii="Arial" w:hAnsi="Arial" w:cs="Arial"/>
          <w:sz w:val="18"/>
          <w:szCs w:val="18"/>
        </w:rPr>
        <w:t xml:space="preserve"> </w:t>
      </w:r>
      <w:proofErr w:type="spellStart"/>
      <w:r w:rsidR="005828AF" w:rsidRPr="005828AF">
        <w:rPr>
          <w:rFonts w:ascii="Arial" w:hAnsi="Arial" w:cs="Arial"/>
          <w:sz w:val="18"/>
          <w:szCs w:val="18"/>
        </w:rPr>
        <w:t>formalmente</w:t>
      </w:r>
      <w:proofErr w:type="spellEnd"/>
      <w:r w:rsidR="005828AF" w:rsidRPr="005828AF">
        <w:rPr>
          <w:rFonts w:ascii="Arial" w:hAnsi="Arial" w:cs="Arial"/>
          <w:sz w:val="18"/>
          <w:szCs w:val="18"/>
        </w:rPr>
        <w:t xml:space="preserve"> </w:t>
      </w:r>
      <w:proofErr w:type="spellStart"/>
      <w:r w:rsidR="005828AF" w:rsidRPr="005828AF">
        <w:rPr>
          <w:rFonts w:ascii="Arial" w:hAnsi="Arial" w:cs="Arial"/>
          <w:sz w:val="18"/>
          <w:szCs w:val="18"/>
        </w:rPr>
        <w:t>costituito</w:t>
      </w:r>
      <w:proofErr w:type="spellEnd"/>
      <w:r w:rsidR="005828AF" w:rsidRPr="005828AF">
        <w:rPr>
          <w:rFonts w:ascii="Arial" w:hAnsi="Arial" w:cs="Arial"/>
          <w:sz w:val="18"/>
          <w:szCs w:val="18"/>
        </w:rPr>
        <w:t xml:space="preserve"> </w:t>
      </w:r>
      <w:proofErr w:type="spellStart"/>
      <w:r w:rsidR="005828AF" w:rsidRPr="005828AF">
        <w:rPr>
          <w:rFonts w:ascii="Arial" w:hAnsi="Arial" w:cs="Arial"/>
          <w:sz w:val="18"/>
          <w:szCs w:val="18"/>
        </w:rPr>
        <w:t>il</w:t>
      </w:r>
      <w:proofErr w:type="spellEnd"/>
      <w:r w:rsidR="005828AF" w:rsidRPr="005828AF">
        <w:rPr>
          <w:rFonts w:ascii="Arial" w:hAnsi="Arial" w:cs="Arial"/>
          <w:sz w:val="18"/>
          <w:szCs w:val="18"/>
        </w:rPr>
        <w:t xml:space="preserve"> RT, </w:t>
      </w:r>
      <w:proofErr w:type="spellStart"/>
      <w:r w:rsidR="005828AF" w:rsidRPr="005828AF">
        <w:rPr>
          <w:rFonts w:ascii="Arial" w:hAnsi="Arial" w:cs="Arial"/>
          <w:sz w:val="18"/>
          <w:szCs w:val="18"/>
        </w:rPr>
        <w:t>conferendo</w:t>
      </w:r>
      <w:proofErr w:type="spellEnd"/>
      <w:r w:rsidR="005828AF" w:rsidRPr="005828AF">
        <w:rPr>
          <w:rFonts w:ascii="Arial" w:hAnsi="Arial" w:cs="Arial"/>
          <w:sz w:val="18"/>
          <w:szCs w:val="18"/>
        </w:rPr>
        <w:t xml:space="preserve"> </w:t>
      </w:r>
      <w:proofErr w:type="spellStart"/>
      <w:r w:rsidR="005828AF" w:rsidRPr="005828AF">
        <w:rPr>
          <w:rFonts w:ascii="Arial" w:hAnsi="Arial" w:cs="Arial"/>
          <w:sz w:val="18"/>
          <w:szCs w:val="18"/>
        </w:rPr>
        <w:t>mandato</w:t>
      </w:r>
      <w:proofErr w:type="spellEnd"/>
      <w:r w:rsidR="005828AF" w:rsidRPr="005828AF">
        <w:rPr>
          <w:rFonts w:ascii="Arial" w:hAnsi="Arial" w:cs="Arial"/>
          <w:sz w:val="18"/>
          <w:szCs w:val="18"/>
        </w:rPr>
        <w:t xml:space="preserve"> </w:t>
      </w:r>
      <w:proofErr w:type="spellStart"/>
      <w:r w:rsidR="005828AF" w:rsidRPr="005828AF">
        <w:rPr>
          <w:rFonts w:ascii="Arial" w:hAnsi="Arial" w:cs="Arial"/>
          <w:sz w:val="18"/>
          <w:szCs w:val="18"/>
        </w:rPr>
        <w:t>collettivo</w:t>
      </w:r>
      <w:proofErr w:type="spellEnd"/>
      <w:r w:rsidR="005828AF" w:rsidRPr="005828AF">
        <w:rPr>
          <w:rFonts w:ascii="Arial" w:hAnsi="Arial" w:cs="Arial"/>
          <w:sz w:val="18"/>
          <w:szCs w:val="18"/>
        </w:rPr>
        <w:t xml:space="preserve"> </w:t>
      </w:r>
      <w:proofErr w:type="spellStart"/>
      <w:r w:rsidR="005828AF" w:rsidRPr="005828AF">
        <w:rPr>
          <w:rFonts w:ascii="Arial" w:hAnsi="Arial" w:cs="Arial"/>
          <w:sz w:val="18"/>
          <w:szCs w:val="18"/>
        </w:rPr>
        <w:t>speciale</w:t>
      </w:r>
      <w:proofErr w:type="spellEnd"/>
      <w:r w:rsidR="005828AF" w:rsidRPr="005828AF">
        <w:rPr>
          <w:rFonts w:ascii="Arial" w:hAnsi="Arial" w:cs="Arial"/>
          <w:sz w:val="18"/>
          <w:szCs w:val="18"/>
        </w:rPr>
        <w:t xml:space="preserve"> con </w:t>
      </w:r>
      <w:proofErr w:type="spellStart"/>
      <w:r w:rsidR="005828AF" w:rsidRPr="005828AF">
        <w:rPr>
          <w:rFonts w:ascii="Arial" w:hAnsi="Arial" w:cs="Arial"/>
          <w:sz w:val="18"/>
          <w:szCs w:val="18"/>
        </w:rPr>
        <w:t>rappresentanza</w:t>
      </w:r>
      <w:proofErr w:type="spellEnd"/>
      <w:r w:rsidR="005828AF" w:rsidRPr="005828AF">
        <w:rPr>
          <w:rFonts w:ascii="Arial" w:hAnsi="Arial" w:cs="Arial"/>
          <w:sz w:val="18"/>
          <w:szCs w:val="18"/>
        </w:rPr>
        <w:t xml:space="preserve"> </w:t>
      </w:r>
      <w:proofErr w:type="spellStart"/>
      <w:r w:rsidR="005828AF" w:rsidRPr="005828AF">
        <w:rPr>
          <w:rFonts w:ascii="Arial" w:hAnsi="Arial" w:cs="Arial"/>
          <w:sz w:val="18"/>
          <w:szCs w:val="18"/>
        </w:rPr>
        <w:t>all’Impresa</w:t>
      </w:r>
      <w:proofErr w:type="spellEnd"/>
      <w:r w:rsidR="005828AF" w:rsidRPr="005828AF">
        <w:rPr>
          <w:rFonts w:ascii="Arial" w:hAnsi="Arial" w:cs="Arial"/>
          <w:sz w:val="18"/>
          <w:szCs w:val="18"/>
        </w:rPr>
        <w:t xml:space="preserve">: _________________________________, </w:t>
      </w:r>
      <w:proofErr w:type="spellStart"/>
      <w:r w:rsidR="005828AF" w:rsidRPr="005828AF">
        <w:rPr>
          <w:rFonts w:ascii="Arial" w:hAnsi="Arial" w:cs="Arial"/>
          <w:sz w:val="18"/>
          <w:szCs w:val="18"/>
        </w:rPr>
        <w:t>qualificata</w:t>
      </w:r>
      <w:proofErr w:type="spellEnd"/>
      <w:r w:rsidR="005828AF" w:rsidRPr="005828AF">
        <w:rPr>
          <w:rFonts w:ascii="Arial" w:hAnsi="Arial" w:cs="Arial"/>
          <w:sz w:val="18"/>
          <w:szCs w:val="18"/>
        </w:rPr>
        <w:t xml:space="preserve"> come </w:t>
      </w:r>
      <w:proofErr w:type="spellStart"/>
      <w:r w:rsidR="005828AF" w:rsidRPr="005828AF">
        <w:rPr>
          <w:rFonts w:ascii="Arial" w:hAnsi="Arial" w:cs="Arial"/>
          <w:sz w:val="18"/>
          <w:szCs w:val="18"/>
        </w:rPr>
        <w:t>capogruppo</w:t>
      </w:r>
      <w:proofErr w:type="spellEnd"/>
      <w:r w:rsidR="005828AF" w:rsidRPr="005828AF">
        <w:rPr>
          <w:rFonts w:ascii="Arial" w:hAnsi="Arial" w:cs="Arial"/>
          <w:sz w:val="18"/>
          <w:szCs w:val="18"/>
        </w:rPr>
        <w:t xml:space="preserve">, la </w:t>
      </w:r>
      <w:proofErr w:type="spellStart"/>
      <w:r w:rsidR="005828AF" w:rsidRPr="005828AF">
        <w:rPr>
          <w:rFonts w:ascii="Arial" w:hAnsi="Arial" w:cs="Arial"/>
          <w:sz w:val="18"/>
          <w:szCs w:val="18"/>
        </w:rPr>
        <w:t>quale</w:t>
      </w:r>
      <w:proofErr w:type="spellEnd"/>
      <w:r w:rsidR="005828AF" w:rsidRPr="005828AF">
        <w:rPr>
          <w:rFonts w:ascii="Arial" w:hAnsi="Arial" w:cs="Arial"/>
          <w:sz w:val="18"/>
          <w:szCs w:val="18"/>
        </w:rPr>
        <w:t xml:space="preserve"> </w:t>
      </w:r>
      <w:proofErr w:type="spellStart"/>
      <w:r w:rsidR="005828AF" w:rsidRPr="005828AF">
        <w:rPr>
          <w:rFonts w:ascii="Arial" w:hAnsi="Arial" w:cs="Arial"/>
          <w:sz w:val="18"/>
          <w:szCs w:val="18"/>
        </w:rPr>
        <w:t>stipulerà</w:t>
      </w:r>
      <w:proofErr w:type="spellEnd"/>
      <w:r w:rsidR="005828AF" w:rsidRPr="005828AF">
        <w:rPr>
          <w:rFonts w:ascii="Arial" w:hAnsi="Arial" w:cs="Arial"/>
          <w:sz w:val="18"/>
          <w:szCs w:val="18"/>
        </w:rPr>
        <w:t xml:space="preserve"> </w:t>
      </w:r>
      <w:proofErr w:type="spellStart"/>
      <w:r w:rsidR="005828AF" w:rsidRPr="005828AF">
        <w:rPr>
          <w:rFonts w:ascii="Arial" w:hAnsi="Arial" w:cs="Arial"/>
          <w:sz w:val="18"/>
          <w:szCs w:val="18"/>
        </w:rPr>
        <w:t>il</w:t>
      </w:r>
      <w:proofErr w:type="spellEnd"/>
      <w:r w:rsidR="005828AF" w:rsidRPr="005828AF">
        <w:rPr>
          <w:rFonts w:ascii="Arial" w:hAnsi="Arial" w:cs="Arial"/>
          <w:sz w:val="18"/>
          <w:szCs w:val="18"/>
        </w:rPr>
        <w:t xml:space="preserve"> </w:t>
      </w:r>
      <w:proofErr w:type="spellStart"/>
      <w:r w:rsidR="005828AF" w:rsidRPr="005828AF">
        <w:rPr>
          <w:rFonts w:ascii="Arial" w:hAnsi="Arial" w:cs="Arial"/>
          <w:sz w:val="18"/>
          <w:szCs w:val="18"/>
        </w:rPr>
        <w:t>contratto</w:t>
      </w:r>
      <w:proofErr w:type="spellEnd"/>
      <w:r w:rsidR="005828AF" w:rsidRPr="005828AF">
        <w:rPr>
          <w:rFonts w:ascii="Arial" w:hAnsi="Arial" w:cs="Arial"/>
          <w:sz w:val="18"/>
          <w:szCs w:val="18"/>
        </w:rPr>
        <w:t xml:space="preserve"> in </w:t>
      </w:r>
      <w:proofErr w:type="spellStart"/>
      <w:r w:rsidR="005828AF" w:rsidRPr="005828AF">
        <w:rPr>
          <w:rFonts w:ascii="Arial" w:hAnsi="Arial" w:cs="Arial"/>
          <w:sz w:val="18"/>
          <w:szCs w:val="18"/>
        </w:rPr>
        <w:t>nome</w:t>
      </w:r>
      <w:proofErr w:type="spellEnd"/>
      <w:r w:rsidR="005828AF" w:rsidRPr="005828AF">
        <w:rPr>
          <w:rFonts w:ascii="Arial" w:hAnsi="Arial" w:cs="Arial"/>
          <w:sz w:val="18"/>
          <w:szCs w:val="18"/>
        </w:rPr>
        <w:t xml:space="preserve"> e per </w:t>
      </w:r>
      <w:proofErr w:type="spellStart"/>
      <w:r w:rsidR="005828AF" w:rsidRPr="005828AF">
        <w:rPr>
          <w:rFonts w:ascii="Arial" w:hAnsi="Arial" w:cs="Arial"/>
          <w:sz w:val="18"/>
          <w:szCs w:val="18"/>
        </w:rPr>
        <w:t>conto</w:t>
      </w:r>
      <w:proofErr w:type="spellEnd"/>
      <w:r w:rsidR="005828AF" w:rsidRPr="005828AF">
        <w:rPr>
          <w:rFonts w:ascii="Arial" w:hAnsi="Arial" w:cs="Arial"/>
          <w:sz w:val="18"/>
          <w:szCs w:val="18"/>
        </w:rPr>
        <w:t xml:space="preserve"> </w:t>
      </w:r>
      <w:proofErr w:type="spellStart"/>
      <w:r w:rsidR="005828AF" w:rsidRPr="005828AF">
        <w:rPr>
          <w:rFonts w:ascii="Arial" w:hAnsi="Arial" w:cs="Arial"/>
          <w:sz w:val="18"/>
          <w:szCs w:val="18"/>
        </w:rPr>
        <w:t>proprio</w:t>
      </w:r>
      <w:proofErr w:type="spellEnd"/>
      <w:r w:rsidR="005828AF" w:rsidRPr="005828AF">
        <w:rPr>
          <w:rFonts w:ascii="Arial" w:hAnsi="Arial" w:cs="Arial"/>
          <w:sz w:val="18"/>
          <w:szCs w:val="18"/>
        </w:rPr>
        <w:t xml:space="preserve"> e </w:t>
      </w:r>
      <w:proofErr w:type="spellStart"/>
      <w:r w:rsidR="005828AF" w:rsidRPr="005828AF">
        <w:rPr>
          <w:rFonts w:ascii="Arial" w:hAnsi="Arial" w:cs="Arial"/>
          <w:sz w:val="18"/>
          <w:szCs w:val="18"/>
        </w:rPr>
        <w:t>dei</w:t>
      </w:r>
      <w:proofErr w:type="spellEnd"/>
      <w:r w:rsidR="005828AF" w:rsidRPr="005828AF">
        <w:rPr>
          <w:rFonts w:ascii="Arial" w:hAnsi="Arial" w:cs="Arial"/>
          <w:sz w:val="18"/>
          <w:szCs w:val="18"/>
        </w:rPr>
        <w:t xml:space="preserve"> </w:t>
      </w:r>
      <w:proofErr w:type="spellStart"/>
      <w:r w:rsidR="005828AF" w:rsidRPr="005828AF">
        <w:rPr>
          <w:rFonts w:ascii="Arial" w:hAnsi="Arial" w:cs="Arial"/>
          <w:sz w:val="18"/>
          <w:szCs w:val="18"/>
        </w:rPr>
        <w:t>mandanti</w:t>
      </w:r>
      <w:proofErr w:type="spellEnd"/>
      <w:r w:rsidR="005828AF" w:rsidRPr="005828AF">
        <w:rPr>
          <w:rFonts w:ascii="Arial" w:hAnsi="Arial" w:cs="Arial"/>
          <w:sz w:val="18"/>
          <w:szCs w:val="18"/>
        </w:rPr>
        <w:t xml:space="preserve"> (</w:t>
      </w:r>
      <w:proofErr w:type="spellStart"/>
      <w:r w:rsidR="005828AF" w:rsidRPr="005828AF">
        <w:rPr>
          <w:rFonts w:ascii="Arial" w:hAnsi="Arial" w:cs="Arial"/>
          <w:sz w:val="18"/>
          <w:szCs w:val="18"/>
        </w:rPr>
        <w:t>vedi</w:t>
      </w:r>
      <w:proofErr w:type="spellEnd"/>
      <w:r w:rsidR="005828AF" w:rsidRPr="005828AF">
        <w:rPr>
          <w:rFonts w:ascii="Arial" w:hAnsi="Arial" w:cs="Arial"/>
          <w:sz w:val="18"/>
          <w:szCs w:val="18"/>
        </w:rPr>
        <w:t xml:space="preserve"> </w:t>
      </w:r>
      <w:proofErr w:type="spellStart"/>
      <w:r w:rsidR="005828AF" w:rsidRPr="005828AF">
        <w:rPr>
          <w:rFonts w:ascii="Arial" w:hAnsi="Arial" w:cs="Arial"/>
          <w:sz w:val="18"/>
          <w:szCs w:val="18"/>
        </w:rPr>
        <w:t>modello</w:t>
      </w:r>
      <w:proofErr w:type="spellEnd"/>
      <w:r w:rsidR="005828AF" w:rsidRPr="005828AF">
        <w:rPr>
          <w:rFonts w:ascii="Arial" w:hAnsi="Arial" w:cs="Arial"/>
          <w:sz w:val="18"/>
          <w:szCs w:val="18"/>
        </w:rPr>
        <w:t xml:space="preserve"> E </w:t>
      </w:r>
      <w:proofErr w:type="spellStart"/>
      <w:r w:rsidR="005828AF" w:rsidRPr="005828AF">
        <w:rPr>
          <w:rFonts w:ascii="Arial" w:hAnsi="Arial" w:cs="Arial"/>
          <w:sz w:val="18"/>
          <w:szCs w:val="18"/>
        </w:rPr>
        <w:t>allegato</w:t>
      </w:r>
      <w:proofErr w:type="spellEnd"/>
      <w:r w:rsidR="005828AF" w:rsidRPr="005828AF">
        <w:rPr>
          <w:rFonts w:ascii="Arial" w:hAnsi="Arial" w:cs="Arial"/>
          <w:sz w:val="18"/>
          <w:szCs w:val="18"/>
        </w:rPr>
        <w:t xml:space="preserve">) e </w:t>
      </w:r>
      <w:proofErr w:type="spellStart"/>
      <w:r w:rsidR="005828AF" w:rsidRPr="005828AF">
        <w:rPr>
          <w:rFonts w:ascii="Arial" w:hAnsi="Arial" w:cs="Arial"/>
          <w:sz w:val="18"/>
          <w:szCs w:val="18"/>
        </w:rPr>
        <w:t>dichiara</w:t>
      </w:r>
      <w:proofErr w:type="spellEnd"/>
      <w:r w:rsidR="005828AF" w:rsidRPr="005828AF">
        <w:rPr>
          <w:rFonts w:ascii="Arial" w:hAnsi="Arial" w:cs="Arial"/>
          <w:sz w:val="18"/>
          <w:szCs w:val="18"/>
        </w:rPr>
        <w:t xml:space="preserve"> </w:t>
      </w:r>
      <w:proofErr w:type="spellStart"/>
      <w:r w:rsidR="005828AF" w:rsidRPr="005828AF">
        <w:rPr>
          <w:rFonts w:ascii="Arial" w:hAnsi="Arial" w:cs="Arial"/>
          <w:sz w:val="18"/>
          <w:szCs w:val="18"/>
        </w:rPr>
        <w:t>di</w:t>
      </w:r>
      <w:proofErr w:type="spellEnd"/>
      <w:r w:rsidR="005828AF" w:rsidRPr="005828AF">
        <w:rPr>
          <w:rFonts w:ascii="Arial" w:hAnsi="Arial" w:cs="Arial"/>
          <w:sz w:val="18"/>
          <w:szCs w:val="18"/>
        </w:rPr>
        <w:t xml:space="preserve"> </w:t>
      </w:r>
      <w:proofErr w:type="spellStart"/>
      <w:r w:rsidR="005828AF" w:rsidRPr="005828AF">
        <w:rPr>
          <w:rFonts w:ascii="Arial" w:hAnsi="Arial" w:cs="Arial"/>
          <w:sz w:val="18"/>
          <w:szCs w:val="18"/>
        </w:rPr>
        <w:t>assumere</w:t>
      </w:r>
      <w:proofErr w:type="spellEnd"/>
      <w:r w:rsidR="005828AF" w:rsidRPr="005828AF">
        <w:rPr>
          <w:rFonts w:ascii="Arial" w:hAnsi="Arial" w:cs="Arial"/>
          <w:sz w:val="18"/>
          <w:szCs w:val="18"/>
        </w:rPr>
        <w:t xml:space="preserve"> </w:t>
      </w:r>
      <w:proofErr w:type="spellStart"/>
      <w:r w:rsidR="005828AF" w:rsidRPr="005828AF">
        <w:rPr>
          <w:rFonts w:ascii="Arial" w:hAnsi="Arial" w:cs="Arial"/>
          <w:sz w:val="18"/>
          <w:szCs w:val="18"/>
        </w:rPr>
        <w:t>l’impegno</w:t>
      </w:r>
      <w:proofErr w:type="spellEnd"/>
      <w:r w:rsidR="005828AF" w:rsidRPr="005828AF">
        <w:rPr>
          <w:rFonts w:ascii="Arial" w:hAnsi="Arial" w:cs="Arial"/>
          <w:sz w:val="18"/>
          <w:szCs w:val="18"/>
        </w:rPr>
        <w:t xml:space="preserve">, in </w:t>
      </w:r>
      <w:proofErr w:type="spellStart"/>
      <w:r w:rsidR="005828AF" w:rsidRPr="005828AF">
        <w:rPr>
          <w:rFonts w:ascii="Arial" w:hAnsi="Arial" w:cs="Arial"/>
          <w:sz w:val="18"/>
          <w:szCs w:val="18"/>
        </w:rPr>
        <w:t>caso</w:t>
      </w:r>
      <w:proofErr w:type="spellEnd"/>
      <w:r w:rsidR="005828AF" w:rsidRPr="005828AF">
        <w:rPr>
          <w:rFonts w:ascii="Arial" w:hAnsi="Arial" w:cs="Arial"/>
          <w:sz w:val="18"/>
          <w:szCs w:val="18"/>
        </w:rPr>
        <w:t xml:space="preserve"> </w:t>
      </w:r>
      <w:proofErr w:type="spellStart"/>
      <w:r w:rsidR="005828AF" w:rsidRPr="005828AF">
        <w:rPr>
          <w:rFonts w:ascii="Arial" w:hAnsi="Arial" w:cs="Arial"/>
          <w:sz w:val="18"/>
          <w:szCs w:val="18"/>
        </w:rPr>
        <w:t>di</w:t>
      </w:r>
      <w:proofErr w:type="spellEnd"/>
      <w:r w:rsidR="005828AF" w:rsidRPr="005828AF">
        <w:rPr>
          <w:rFonts w:ascii="Arial" w:hAnsi="Arial" w:cs="Arial"/>
          <w:sz w:val="18"/>
          <w:szCs w:val="18"/>
        </w:rPr>
        <w:t xml:space="preserve"> </w:t>
      </w:r>
      <w:proofErr w:type="spellStart"/>
      <w:r w:rsidR="005828AF" w:rsidRPr="005828AF">
        <w:rPr>
          <w:rFonts w:ascii="Arial" w:hAnsi="Arial" w:cs="Arial"/>
          <w:sz w:val="18"/>
          <w:szCs w:val="18"/>
        </w:rPr>
        <w:t>aggiudicazione</w:t>
      </w:r>
      <w:proofErr w:type="spellEnd"/>
      <w:r w:rsidR="005828AF" w:rsidRPr="005828AF">
        <w:rPr>
          <w:rFonts w:ascii="Arial" w:hAnsi="Arial" w:cs="Arial"/>
          <w:sz w:val="18"/>
          <w:szCs w:val="18"/>
        </w:rPr>
        <w:t xml:space="preserve">, ad </w:t>
      </w:r>
      <w:proofErr w:type="spellStart"/>
      <w:r w:rsidR="005828AF" w:rsidRPr="005828AF">
        <w:rPr>
          <w:rFonts w:ascii="Arial" w:hAnsi="Arial" w:cs="Arial"/>
          <w:sz w:val="18"/>
          <w:szCs w:val="18"/>
        </w:rPr>
        <w:t>uniformarsi</w:t>
      </w:r>
      <w:proofErr w:type="spellEnd"/>
      <w:r w:rsidR="005828AF" w:rsidRPr="005828AF">
        <w:rPr>
          <w:rFonts w:ascii="Arial" w:hAnsi="Arial" w:cs="Arial"/>
          <w:sz w:val="18"/>
          <w:szCs w:val="18"/>
        </w:rPr>
        <w:t xml:space="preserve"> </w:t>
      </w:r>
      <w:proofErr w:type="spellStart"/>
      <w:r w:rsidR="005828AF" w:rsidRPr="005828AF">
        <w:rPr>
          <w:rFonts w:ascii="Arial" w:hAnsi="Arial" w:cs="Arial"/>
          <w:sz w:val="18"/>
          <w:szCs w:val="18"/>
        </w:rPr>
        <w:t>alla</w:t>
      </w:r>
      <w:proofErr w:type="spellEnd"/>
      <w:r w:rsidR="005828AF" w:rsidRPr="005828AF">
        <w:rPr>
          <w:rFonts w:ascii="Arial" w:hAnsi="Arial" w:cs="Arial"/>
          <w:sz w:val="18"/>
          <w:szCs w:val="18"/>
        </w:rPr>
        <w:t xml:space="preserve"> </w:t>
      </w:r>
      <w:proofErr w:type="spellStart"/>
      <w:r w:rsidR="005828AF" w:rsidRPr="005828AF">
        <w:rPr>
          <w:rFonts w:ascii="Arial" w:hAnsi="Arial" w:cs="Arial"/>
          <w:sz w:val="18"/>
          <w:szCs w:val="18"/>
        </w:rPr>
        <w:t>disciplina</w:t>
      </w:r>
      <w:proofErr w:type="spellEnd"/>
      <w:r w:rsidR="005828AF" w:rsidRPr="005828AF">
        <w:rPr>
          <w:rFonts w:ascii="Arial" w:hAnsi="Arial" w:cs="Arial"/>
          <w:sz w:val="18"/>
          <w:szCs w:val="18"/>
        </w:rPr>
        <w:t xml:space="preserve"> </w:t>
      </w:r>
      <w:proofErr w:type="spellStart"/>
      <w:r w:rsidR="005828AF" w:rsidRPr="005828AF">
        <w:rPr>
          <w:rFonts w:ascii="Arial" w:hAnsi="Arial" w:cs="Arial"/>
          <w:sz w:val="18"/>
          <w:szCs w:val="18"/>
        </w:rPr>
        <w:t>vigente</w:t>
      </w:r>
      <w:proofErr w:type="spellEnd"/>
      <w:r w:rsidR="005828AF" w:rsidRPr="005828AF">
        <w:rPr>
          <w:rFonts w:ascii="Arial" w:hAnsi="Arial" w:cs="Arial"/>
          <w:sz w:val="18"/>
          <w:szCs w:val="18"/>
        </w:rPr>
        <w:t xml:space="preserve"> con </w:t>
      </w:r>
      <w:proofErr w:type="spellStart"/>
      <w:r w:rsidR="005828AF" w:rsidRPr="005828AF">
        <w:rPr>
          <w:rFonts w:ascii="Arial" w:hAnsi="Arial" w:cs="Arial"/>
          <w:sz w:val="18"/>
          <w:szCs w:val="18"/>
        </w:rPr>
        <w:t>riguardo</w:t>
      </w:r>
      <w:proofErr w:type="spellEnd"/>
      <w:r w:rsidR="005828AF" w:rsidRPr="005828AF">
        <w:rPr>
          <w:rFonts w:ascii="Arial" w:hAnsi="Arial" w:cs="Arial"/>
          <w:sz w:val="18"/>
          <w:szCs w:val="18"/>
        </w:rPr>
        <w:t xml:space="preserve"> </w:t>
      </w:r>
      <w:proofErr w:type="spellStart"/>
      <w:r w:rsidR="005828AF" w:rsidRPr="005828AF">
        <w:rPr>
          <w:rFonts w:ascii="Arial" w:hAnsi="Arial" w:cs="Arial"/>
          <w:sz w:val="18"/>
          <w:szCs w:val="18"/>
        </w:rPr>
        <w:t>alle</w:t>
      </w:r>
      <w:proofErr w:type="spellEnd"/>
      <w:r w:rsidR="005828AF" w:rsidRPr="005828AF">
        <w:rPr>
          <w:rFonts w:ascii="Arial" w:hAnsi="Arial" w:cs="Arial"/>
          <w:sz w:val="18"/>
          <w:szCs w:val="18"/>
        </w:rPr>
        <w:t xml:space="preserve"> </w:t>
      </w:r>
      <w:proofErr w:type="spellStart"/>
      <w:r w:rsidR="005828AF" w:rsidRPr="005828AF">
        <w:rPr>
          <w:rFonts w:ascii="Arial" w:hAnsi="Arial" w:cs="Arial"/>
          <w:sz w:val="18"/>
          <w:szCs w:val="18"/>
        </w:rPr>
        <w:t>associazioni</w:t>
      </w:r>
      <w:proofErr w:type="spellEnd"/>
      <w:r w:rsidR="005828AF" w:rsidRPr="005828AF">
        <w:rPr>
          <w:rFonts w:ascii="Arial" w:hAnsi="Arial" w:cs="Arial"/>
          <w:sz w:val="18"/>
          <w:szCs w:val="18"/>
        </w:rPr>
        <w:t xml:space="preserve"> </w:t>
      </w:r>
      <w:proofErr w:type="spellStart"/>
      <w:r w:rsidR="005828AF" w:rsidRPr="005828AF">
        <w:rPr>
          <w:rFonts w:ascii="Arial" w:hAnsi="Arial" w:cs="Arial"/>
          <w:sz w:val="18"/>
          <w:szCs w:val="18"/>
        </w:rPr>
        <w:t>temporanee</w:t>
      </w:r>
      <w:proofErr w:type="spellEnd"/>
      <w:r w:rsidR="005828AF" w:rsidRPr="005828AF">
        <w:rPr>
          <w:rFonts w:ascii="Arial" w:hAnsi="Arial" w:cs="Arial"/>
          <w:sz w:val="18"/>
          <w:szCs w:val="18"/>
        </w:rPr>
        <w:t xml:space="preserve"> o </w:t>
      </w:r>
      <w:proofErr w:type="spellStart"/>
      <w:r w:rsidR="005828AF" w:rsidRPr="005828AF">
        <w:rPr>
          <w:rFonts w:ascii="Arial" w:hAnsi="Arial" w:cs="Arial"/>
          <w:sz w:val="18"/>
          <w:szCs w:val="18"/>
        </w:rPr>
        <w:t>consorzi</w:t>
      </w:r>
      <w:proofErr w:type="spellEnd"/>
      <w:r w:rsidR="005828AF" w:rsidRPr="005828AF">
        <w:rPr>
          <w:rFonts w:ascii="Arial" w:hAnsi="Arial" w:cs="Arial"/>
          <w:sz w:val="18"/>
          <w:szCs w:val="18"/>
        </w:rPr>
        <w:t xml:space="preserve"> o GEIE. </w:t>
      </w:r>
      <w:proofErr w:type="spellStart"/>
      <w:r w:rsidR="005828AF" w:rsidRPr="005828AF">
        <w:rPr>
          <w:rFonts w:ascii="Arial" w:hAnsi="Arial" w:cs="Arial"/>
          <w:sz w:val="18"/>
          <w:szCs w:val="18"/>
        </w:rPr>
        <w:t>Inoltre</w:t>
      </w:r>
      <w:proofErr w:type="spellEnd"/>
      <w:r w:rsidR="005828AF" w:rsidRPr="005828AF">
        <w:rPr>
          <w:rFonts w:ascii="Arial" w:hAnsi="Arial" w:cs="Arial"/>
          <w:sz w:val="18"/>
          <w:szCs w:val="18"/>
        </w:rPr>
        <w:t xml:space="preserve"> </w:t>
      </w:r>
      <w:proofErr w:type="spellStart"/>
      <w:r w:rsidR="005828AF" w:rsidRPr="005828AF">
        <w:rPr>
          <w:rFonts w:ascii="Arial" w:hAnsi="Arial" w:cs="Arial"/>
          <w:sz w:val="18"/>
          <w:szCs w:val="18"/>
        </w:rPr>
        <w:t>prende</w:t>
      </w:r>
      <w:proofErr w:type="spellEnd"/>
      <w:r w:rsidR="005828AF" w:rsidRPr="005828AF">
        <w:rPr>
          <w:rFonts w:ascii="Arial" w:hAnsi="Arial" w:cs="Arial"/>
          <w:sz w:val="18"/>
          <w:szCs w:val="18"/>
        </w:rPr>
        <w:t xml:space="preserve"> </w:t>
      </w:r>
      <w:proofErr w:type="spellStart"/>
      <w:r w:rsidR="005828AF" w:rsidRPr="005828AF">
        <w:rPr>
          <w:rFonts w:ascii="Arial" w:hAnsi="Arial" w:cs="Arial"/>
          <w:sz w:val="18"/>
          <w:szCs w:val="18"/>
        </w:rPr>
        <w:t>atto</w:t>
      </w:r>
      <w:proofErr w:type="spellEnd"/>
      <w:r w:rsidR="005828AF" w:rsidRPr="005828AF">
        <w:rPr>
          <w:rFonts w:ascii="Arial" w:hAnsi="Arial" w:cs="Arial"/>
          <w:sz w:val="18"/>
          <w:szCs w:val="18"/>
        </w:rPr>
        <w:t xml:space="preserve"> </w:t>
      </w:r>
      <w:proofErr w:type="spellStart"/>
      <w:r w:rsidR="005828AF" w:rsidRPr="005828AF">
        <w:rPr>
          <w:rFonts w:ascii="Arial" w:hAnsi="Arial" w:cs="Arial"/>
          <w:sz w:val="18"/>
          <w:szCs w:val="18"/>
        </w:rPr>
        <w:t>che</w:t>
      </w:r>
      <w:proofErr w:type="spellEnd"/>
      <w:r w:rsidR="005828AF" w:rsidRPr="005828AF">
        <w:rPr>
          <w:rFonts w:ascii="Arial" w:hAnsi="Arial" w:cs="Arial"/>
          <w:sz w:val="18"/>
          <w:szCs w:val="18"/>
        </w:rPr>
        <w:t xml:space="preserve"> è </w:t>
      </w:r>
      <w:proofErr w:type="spellStart"/>
      <w:r w:rsidR="005828AF" w:rsidRPr="005828AF">
        <w:rPr>
          <w:rFonts w:ascii="Arial" w:hAnsi="Arial" w:cs="Arial"/>
          <w:sz w:val="18"/>
          <w:szCs w:val="18"/>
        </w:rPr>
        <w:t>vietata</w:t>
      </w:r>
      <w:proofErr w:type="spellEnd"/>
      <w:r w:rsidR="005828AF" w:rsidRPr="005828AF">
        <w:rPr>
          <w:rFonts w:ascii="Arial" w:hAnsi="Arial" w:cs="Arial"/>
          <w:sz w:val="18"/>
          <w:szCs w:val="18"/>
        </w:rPr>
        <w:t xml:space="preserve"> </w:t>
      </w:r>
      <w:proofErr w:type="spellStart"/>
      <w:r w:rsidR="005828AF" w:rsidRPr="005828AF">
        <w:rPr>
          <w:rFonts w:ascii="Arial" w:hAnsi="Arial" w:cs="Arial"/>
          <w:sz w:val="18"/>
          <w:szCs w:val="18"/>
        </w:rPr>
        <w:t>qualsiasi</w:t>
      </w:r>
      <w:proofErr w:type="spellEnd"/>
      <w:r w:rsidR="005828AF" w:rsidRPr="005828AF">
        <w:rPr>
          <w:rFonts w:ascii="Arial" w:hAnsi="Arial" w:cs="Arial"/>
          <w:sz w:val="18"/>
          <w:szCs w:val="18"/>
        </w:rPr>
        <w:t xml:space="preserve"> </w:t>
      </w:r>
      <w:proofErr w:type="spellStart"/>
      <w:r w:rsidR="005828AF" w:rsidRPr="005828AF">
        <w:rPr>
          <w:rFonts w:ascii="Arial" w:hAnsi="Arial" w:cs="Arial"/>
          <w:sz w:val="18"/>
          <w:szCs w:val="18"/>
        </w:rPr>
        <w:t>modificazione</w:t>
      </w:r>
      <w:proofErr w:type="spellEnd"/>
      <w:r w:rsidR="005828AF" w:rsidRPr="005828AF">
        <w:rPr>
          <w:rFonts w:ascii="Arial" w:hAnsi="Arial" w:cs="Arial"/>
          <w:sz w:val="18"/>
          <w:szCs w:val="18"/>
        </w:rPr>
        <w:t xml:space="preserve"> </w:t>
      </w:r>
      <w:proofErr w:type="spellStart"/>
      <w:r w:rsidR="005828AF" w:rsidRPr="005828AF">
        <w:rPr>
          <w:rFonts w:ascii="Arial" w:hAnsi="Arial" w:cs="Arial"/>
          <w:sz w:val="18"/>
          <w:szCs w:val="18"/>
        </w:rPr>
        <w:t>alla</w:t>
      </w:r>
      <w:proofErr w:type="spellEnd"/>
      <w:r w:rsidR="005828AF" w:rsidRPr="005828AF">
        <w:rPr>
          <w:rFonts w:ascii="Arial" w:hAnsi="Arial" w:cs="Arial"/>
          <w:sz w:val="18"/>
          <w:szCs w:val="18"/>
        </w:rPr>
        <w:t xml:space="preserve"> </w:t>
      </w:r>
      <w:proofErr w:type="spellStart"/>
      <w:r w:rsidR="005828AF" w:rsidRPr="005828AF">
        <w:rPr>
          <w:rFonts w:ascii="Arial" w:hAnsi="Arial" w:cs="Arial"/>
          <w:sz w:val="18"/>
          <w:szCs w:val="18"/>
        </w:rPr>
        <w:t>composizione</w:t>
      </w:r>
      <w:proofErr w:type="spellEnd"/>
      <w:r w:rsidR="005828AF" w:rsidRPr="005828AF">
        <w:rPr>
          <w:rFonts w:ascii="Arial" w:hAnsi="Arial" w:cs="Arial"/>
          <w:sz w:val="18"/>
          <w:szCs w:val="18"/>
        </w:rPr>
        <w:t xml:space="preserve"> </w:t>
      </w:r>
      <w:proofErr w:type="spellStart"/>
      <w:r w:rsidR="005828AF" w:rsidRPr="005828AF">
        <w:rPr>
          <w:rFonts w:ascii="Arial" w:hAnsi="Arial" w:cs="Arial"/>
          <w:sz w:val="18"/>
          <w:szCs w:val="18"/>
        </w:rPr>
        <w:t>delle</w:t>
      </w:r>
      <w:proofErr w:type="spellEnd"/>
      <w:r w:rsidR="005828AF" w:rsidRPr="005828AF">
        <w:rPr>
          <w:rFonts w:ascii="Arial" w:hAnsi="Arial" w:cs="Arial"/>
          <w:sz w:val="18"/>
          <w:szCs w:val="18"/>
        </w:rPr>
        <w:t xml:space="preserve"> </w:t>
      </w:r>
      <w:proofErr w:type="spellStart"/>
      <w:r w:rsidR="005828AF" w:rsidRPr="005828AF">
        <w:rPr>
          <w:rFonts w:ascii="Arial" w:hAnsi="Arial" w:cs="Arial"/>
          <w:sz w:val="18"/>
          <w:szCs w:val="18"/>
        </w:rPr>
        <w:t>associazioni</w:t>
      </w:r>
      <w:proofErr w:type="spellEnd"/>
      <w:r w:rsidR="005828AF" w:rsidRPr="005828AF">
        <w:rPr>
          <w:rFonts w:ascii="Arial" w:hAnsi="Arial" w:cs="Arial"/>
          <w:sz w:val="18"/>
          <w:szCs w:val="18"/>
        </w:rPr>
        <w:t xml:space="preserve"> </w:t>
      </w:r>
      <w:proofErr w:type="spellStart"/>
      <w:r w:rsidR="005828AF" w:rsidRPr="005828AF">
        <w:rPr>
          <w:rFonts w:ascii="Arial" w:hAnsi="Arial" w:cs="Arial"/>
          <w:sz w:val="18"/>
          <w:szCs w:val="18"/>
        </w:rPr>
        <w:t>temporanee</w:t>
      </w:r>
      <w:proofErr w:type="spellEnd"/>
      <w:r w:rsidR="005828AF" w:rsidRPr="005828AF">
        <w:rPr>
          <w:rFonts w:ascii="Arial" w:hAnsi="Arial" w:cs="Arial"/>
          <w:sz w:val="18"/>
          <w:szCs w:val="18"/>
        </w:rPr>
        <w:t xml:space="preserve"> e </w:t>
      </w:r>
      <w:proofErr w:type="spellStart"/>
      <w:r w:rsidR="005828AF" w:rsidRPr="005828AF">
        <w:rPr>
          <w:rFonts w:ascii="Arial" w:hAnsi="Arial" w:cs="Arial"/>
          <w:sz w:val="18"/>
          <w:szCs w:val="18"/>
        </w:rPr>
        <w:t>dei</w:t>
      </w:r>
      <w:proofErr w:type="spellEnd"/>
      <w:r w:rsidR="005828AF" w:rsidRPr="005828AF">
        <w:rPr>
          <w:rFonts w:ascii="Arial" w:hAnsi="Arial" w:cs="Arial"/>
          <w:sz w:val="18"/>
          <w:szCs w:val="18"/>
        </w:rPr>
        <w:t xml:space="preserve"> </w:t>
      </w:r>
      <w:proofErr w:type="spellStart"/>
      <w:r w:rsidR="005828AF" w:rsidRPr="005828AF">
        <w:rPr>
          <w:rFonts w:ascii="Arial" w:hAnsi="Arial" w:cs="Arial"/>
          <w:sz w:val="18"/>
          <w:szCs w:val="18"/>
        </w:rPr>
        <w:t>consorzi</w:t>
      </w:r>
      <w:proofErr w:type="spellEnd"/>
      <w:r w:rsidR="005828AF" w:rsidRPr="005828AF">
        <w:rPr>
          <w:rFonts w:ascii="Arial" w:hAnsi="Arial" w:cs="Arial"/>
          <w:sz w:val="18"/>
          <w:szCs w:val="18"/>
        </w:rPr>
        <w:t xml:space="preserve"> </w:t>
      </w:r>
      <w:proofErr w:type="spellStart"/>
      <w:r w:rsidR="005828AF" w:rsidRPr="005828AF">
        <w:rPr>
          <w:rFonts w:ascii="Arial" w:hAnsi="Arial" w:cs="Arial"/>
          <w:sz w:val="18"/>
          <w:szCs w:val="18"/>
        </w:rPr>
        <w:t>di</w:t>
      </w:r>
      <w:proofErr w:type="spellEnd"/>
      <w:r w:rsidR="005828AF" w:rsidRPr="005828AF">
        <w:rPr>
          <w:rFonts w:ascii="Arial" w:hAnsi="Arial" w:cs="Arial"/>
          <w:sz w:val="18"/>
          <w:szCs w:val="18"/>
        </w:rPr>
        <w:t xml:space="preserve"> cui </w:t>
      </w:r>
      <w:proofErr w:type="spellStart"/>
      <w:r w:rsidR="005828AF" w:rsidRPr="005828AF">
        <w:rPr>
          <w:rFonts w:ascii="Arial" w:hAnsi="Arial" w:cs="Arial"/>
          <w:sz w:val="18"/>
          <w:szCs w:val="18"/>
        </w:rPr>
        <w:t>all’art</w:t>
      </w:r>
      <w:proofErr w:type="spellEnd"/>
      <w:r w:rsidR="005828AF" w:rsidRPr="005828AF">
        <w:rPr>
          <w:rFonts w:ascii="Arial" w:hAnsi="Arial" w:cs="Arial"/>
          <w:sz w:val="18"/>
          <w:szCs w:val="18"/>
        </w:rPr>
        <w:t xml:space="preserve">. 45, comma 2, </w:t>
      </w:r>
      <w:proofErr w:type="spellStart"/>
      <w:r w:rsidR="005828AF" w:rsidRPr="005828AF">
        <w:rPr>
          <w:rFonts w:ascii="Arial" w:hAnsi="Arial" w:cs="Arial"/>
          <w:sz w:val="18"/>
          <w:szCs w:val="18"/>
        </w:rPr>
        <w:t>lettera</w:t>
      </w:r>
      <w:proofErr w:type="spellEnd"/>
      <w:r w:rsidR="005828AF" w:rsidRPr="005828AF">
        <w:rPr>
          <w:rFonts w:ascii="Arial" w:hAnsi="Arial" w:cs="Arial"/>
          <w:sz w:val="18"/>
          <w:szCs w:val="18"/>
        </w:rPr>
        <w:t xml:space="preserve"> d), e), f e g) del D.lgs 18.04.2016, n. 50 </w:t>
      </w:r>
      <w:proofErr w:type="spellStart"/>
      <w:r w:rsidR="005828AF" w:rsidRPr="005828AF">
        <w:rPr>
          <w:rFonts w:ascii="Arial" w:hAnsi="Arial" w:cs="Arial"/>
          <w:sz w:val="18"/>
          <w:szCs w:val="18"/>
        </w:rPr>
        <w:t>rispetto</w:t>
      </w:r>
      <w:proofErr w:type="spellEnd"/>
      <w:r w:rsidR="005828AF" w:rsidRPr="005828AF">
        <w:rPr>
          <w:rFonts w:ascii="Arial" w:hAnsi="Arial" w:cs="Arial"/>
          <w:sz w:val="18"/>
          <w:szCs w:val="18"/>
        </w:rPr>
        <w:t xml:space="preserve"> a </w:t>
      </w:r>
      <w:proofErr w:type="spellStart"/>
      <w:r w:rsidR="005828AF" w:rsidRPr="005828AF">
        <w:rPr>
          <w:rFonts w:ascii="Arial" w:hAnsi="Arial" w:cs="Arial"/>
          <w:sz w:val="18"/>
          <w:szCs w:val="18"/>
        </w:rPr>
        <w:t>quella</w:t>
      </w:r>
      <w:proofErr w:type="spellEnd"/>
      <w:r w:rsidR="005828AF" w:rsidRPr="005828AF">
        <w:rPr>
          <w:rFonts w:ascii="Arial" w:hAnsi="Arial" w:cs="Arial"/>
          <w:sz w:val="18"/>
          <w:szCs w:val="18"/>
        </w:rPr>
        <w:t xml:space="preserve"> </w:t>
      </w:r>
      <w:proofErr w:type="spellStart"/>
      <w:r w:rsidR="005828AF" w:rsidRPr="005828AF">
        <w:rPr>
          <w:rFonts w:ascii="Arial" w:hAnsi="Arial" w:cs="Arial"/>
          <w:sz w:val="18"/>
          <w:szCs w:val="18"/>
        </w:rPr>
        <w:t>risultante</w:t>
      </w:r>
      <w:proofErr w:type="spellEnd"/>
      <w:r w:rsidR="005828AF" w:rsidRPr="005828AF">
        <w:rPr>
          <w:rFonts w:ascii="Arial" w:hAnsi="Arial" w:cs="Arial"/>
          <w:sz w:val="18"/>
          <w:szCs w:val="18"/>
        </w:rPr>
        <w:t xml:space="preserve"> </w:t>
      </w:r>
      <w:proofErr w:type="spellStart"/>
      <w:r w:rsidR="005828AF" w:rsidRPr="005828AF">
        <w:rPr>
          <w:rFonts w:ascii="Arial" w:hAnsi="Arial" w:cs="Arial"/>
          <w:sz w:val="18"/>
          <w:szCs w:val="18"/>
        </w:rPr>
        <w:t>dall’impegno</w:t>
      </w:r>
      <w:proofErr w:type="spellEnd"/>
      <w:r w:rsidR="005828AF" w:rsidRPr="005828AF">
        <w:rPr>
          <w:rFonts w:ascii="Arial" w:hAnsi="Arial" w:cs="Arial"/>
          <w:sz w:val="18"/>
          <w:szCs w:val="18"/>
        </w:rPr>
        <w:t xml:space="preserve"> </w:t>
      </w:r>
      <w:proofErr w:type="spellStart"/>
      <w:r w:rsidR="005828AF" w:rsidRPr="005828AF">
        <w:rPr>
          <w:rFonts w:ascii="Arial" w:hAnsi="Arial" w:cs="Arial"/>
          <w:sz w:val="18"/>
          <w:szCs w:val="18"/>
        </w:rPr>
        <w:t>presentato</w:t>
      </w:r>
      <w:proofErr w:type="spellEnd"/>
      <w:r w:rsidR="005828AF" w:rsidRPr="005828AF">
        <w:rPr>
          <w:rFonts w:ascii="Arial" w:hAnsi="Arial" w:cs="Arial"/>
          <w:sz w:val="18"/>
          <w:szCs w:val="18"/>
        </w:rPr>
        <w:t xml:space="preserve"> in </w:t>
      </w:r>
      <w:proofErr w:type="spellStart"/>
      <w:r w:rsidR="005828AF" w:rsidRPr="005828AF">
        <w:rPr>
          <w:rFonts w:ascii="Arial" w:hAnsi="Arial" w:cs="Arial"/>
          <w:sz w:val="18"/>
          <w:szCs w:val="18"/>
        </w:rPr>
        <w:t>sede</w:t>
      </w:r>
      <w:proofErr w:type="spellEnd"/>
      <w:r w:rsidR="005828AF" w:rsidRPr="005828AF">
        <w:rPr>
          <w:rFonts w:ascii="Arial" w:hAnsi="Arial" w:cs="Arial"/>
          <w:sz w:val="18"/>
          <w:szCs w:val="18"/>
        </w:rPr>
        <w:t xml:space="preserve"> </w:t>
      </w:r>
      <w:proofErr w:type="spellStart"/>
      <w:r w:rsidR="005828AF" w:rsidRPr="005828AF">
        <w:rPr>
          <w:rFonts w:ascii="Arial" w:hAnsi="Arial" w:cs="Arial"/>
          <w:sz w:val="18"/>
          <w:szCs w:val="18"/>
        </w:rPr>
        <w:t>di</w:t>
      </w:r>
      <w:proofErr w:type="spellEnd"/>
      <w:r w:rsidR="005828AF" w:rsidRPr="005828AF">
        <w:rPr>
          <w:rFonts w:ascii="Arial" w:hAnsi="Arial" w:cs="Arial"/>
          <w:sz w:val="18"/>
          <w:szCs w:val="18"/>
        </w:rPr>
        <w:t xml:space="preserve"> </w:t>
      </w:r>
      <w:proofErr w:type="spellStart"/>
      <w:r w:rsidR="005828AF" w:rsidRPr="005828AF">
        <w:rPr>
          <w:rFonts w:ascii="Arial" w:hAnsi="Arial" w:cs="Arial"/>
          <w:sz w:val="18"/>
          <w:szCs w:val="18"/>
        </w:rPr>
        <w:t>offerta</w:t>
      </w:r>
      <w:proofErr w:type="spellEnd"/>
      <w:r w:rsidR="005828AF" w:rsidRPr="005828AF">
        <w:rPr>
          <w:rFonts w:ascii="Arial" w:hAnsi="Arial" w:cs="Arial"/>
          <w:sz w:val="18"/>
          <w:szCs w:val="18"/>
        </w:rPr>
        <w:t>;</w:t>
      </w:r>
    </w:p>
    <w:p w:rsidR="005828AF" w:rsidRDefault="005828AF" w:rsidP="002C0649">
      <w:pPr>
        <w:pStyle w:val="sche3"/>
        <w:spacing w:line="240" w:lineRule="atLeast"/>
        <w:rPr>
          <w:rFonts w:ascii="Arial" w:hAnsi="Arial" w:cs="Arial"/>
          <w:b/>
          <w:sz w:val="18"/>
          <w:szCs w:val="18"/>
          <w:lang w:val="it-IT"/>
        </w:rPr>
      </w:pPr>
    </w:p>
    <w:p w:rsidR="003450CA" w:rsidRPr="00674611" w:rsidRDefault="00E853DB" w:rsidP="002C0649">
      <w:pPr>
        <w:pStyle w:val="sche3"/>
        <w:spacing w:line="240" w:lineRule="atLeast"/>
        <w:rPr>
          <w:rFonts w:ascii="Arial" w:hAnsi="Arial" w:cs="Arial"/>
          <w:b/>
          <w:sz w:val="18"/>
          <w:szCs w:val="18"/>
          <w:lang w:val="it-IT"/>
        </w:rPr>
      </w:pPr>
      <w:r w:rsidRPr="002C0649">
        <w:rPr>
          <w:rFonts w:ascii="Arial" w:hAnsi="Arial" w:cs="Arial"/>
          <w:b/>
          <w:sz w:val="18"/>
          <w:szCs w:val="18"/>
        </w:rPr>
        <w:fldChar w:fldCharType="begin">
          <w:ffData>
            <w:name w:val=""/>
            <w:enabled/>
            <w:calcOnExit w:val="0"/>
            <w:checkBox>
              <w:size w:val="24"/>
              <w:default w:val="0"/>
            </w:checkBox>
          </w:ffData>
        </w:fldChar>
      </w:r>
      <w:r w:rsidR="003450CA" w:rsidRPr="00674611">
        <w:rPr>
          <w:rFonts w:ascii="Arial" w:hAnsi="Arial" w:cs="Arial"/>
          <w:b/>
          <w:sz w:val="18"/>
          <w:szCs w:val="18"/>
          <w:lang w:val="it-IT"/>
        </w:rPr>
        <w:instrText xml:space="preserve"> FORMCHECKBOX </w:instrText>
      </w:r>
      <w:r w:rsidRPr="002C0649">
        <w:rPr>
          <w:rFonts w:ascii="Arial" w:hAnsi="Arial" w:cs="Arial"/>
          <w:b/>
          <w:sz w:val="18"/>
          <w:szCs w:val="18"/>
        </w:rPr>
      </w:r>
      <w:r w:rsidRPr="002C0649">
        <w:rPr>
          <w:rFonts w:ascii="Arial" w:hAnsi="Arial" w:cs="Arial"/>
          <w:b/>
          <w:sz w:val="18"/>
          <w:szCs w:val="18"/>
        </w:rPr>
        <w:fldChar w:fldCharType="end"/>
      </w:r>
      <w:r w:rsidR="003450CA" w:rsidRPr="00674611">
        <w:rPr>
          <w:rFonts w:ascii="Arial" w:hAnsi="Arial" w:cs="Arial"/>
          <w:b/>
          <w:sz w:val="18"/>
          <w:szCs w:val="18"/>
          <w:lang w:val="it-IT"/>
        </w:rPr>
        <w:t xml:space="preserve"> che presso l’operatore economico non ricorrano le condizioni di cui all’art. 53, comma 16-ter del D. </w:t>
      </w:r>
      <w:proofErr w:type="spellStart"/>
      <w:r w:rsidR="003450CA" w:rsidRPr="00674611">
        <w:rPr>
          <w:rFonts w:ascii="Arial" w:hAnsi="Arial" w:cs="Arial"/>
          <w:b/>
          <w:sz w:val="18"/>
          <w:szCs w:val="18"/>
          <w:lang w:val="it-IT"/>
        </w:rPr>
        <w:t>Lgs</w:t>
      </w:r>
      <w:proofErr w:type="spellEnd"/>
      <w:r w:rsidR="003450CA" w:rsidRPr="00674611">
        <w:rPr>
          <w:rFonts w:ascii="Arial" w:hAnsi="Arial" w:cs="Arial"/>
          <w:b/>
          <w:sz w:val="18"/>
          <w:szCs w:val="18"/>
          <w:lang w:val="it-IT"/>
        </w:rPr>
        <w:t xml:space="preserve">. 165/01: </w:t>
      </w:r>
      <w:r w:rsidR="003450CA" w:rsidRPr="00674611">
        <w:rPr>
          <w:rFonts w:ascii="Arial" w:hAnsi="Arial" w:cs="Arial"/>
          <w:b/>
          <w:i/>
          <w:sz w:val="18"/>
          <w:szCs w:val="18"/>
          <w:lang w:val="it-IT"/>
        </w:rPr>
        <w:t xml:space="preserve">“I dipendenti che, negli ultimi tre anni di servizio, hanno esercitato poteri </w:t>
      </w:r>
      <w:proofErr w:type="spellStart"/>
      <w:r w:rsidR="003450CA" w:rsidRPr="00674611">
        <w:rPr>
          <w:rFonts w:ascii="Arial" w:hAnsi="Arial" w:cs="Arial"/>
          <w:b/>
          <w:i/>
          <w:sz w:val="18"/>
          <w:szCs w:val="18"/>
          <w:lang w:val="it-IT"/>
        </w:rPr>
        <w:t>autoritativi</w:t>
      </w:r>
      <w:proofErr w:type="spellEnd"/>
      <w:r w:rsidR="003450CA" w:rsidRPr="00674611">
        <w:rPr>
          <w:rFonts w:ascii="Arial" w:hAnsi="Arial" w:cs="Arial"/>
          <w:b/>
          <w:i/>
          <w:sz w:val="18"/>
          <w:szCs w:val="18"/>
          <w:lang w:val="it-IT"/>
        </w:rPr>
        <w:t xml:space="preserve">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r w:rsidR="003450CA" w:rsidRPr="00674611">
        <w:rPr>
          <w:rFonts w:ascii="Arial" w:hAnsi="Arial" w:cs="Arial"/>
          <w:b/>
          <w:sz w:val="18"/>
          <w:szCs w:val="18"/>
          <w:lang w:val="it-IT"/>
        </w:rPr>
        <w:t>;</w:t>
      </w:r>
    </w:p>
    <w:p w:rsidR="005A510F" w:rsidRPr="00674611" w:rsidRDefault="005A510F" w:rsidP="002C0649">
      <w:pPr>
        <w:pStyle w:val="sche3"/>
        <w:spacing w:line="240" w:lineRule="atLeast"/>
        <w:rPr>
          <w:rFonts w:ascii="Arial" w:hAnsi="Arial" w:cs="Arial"/>
          <w:b/>
          <w:sz w:val="18"/>
          <w:szCs w:val="18"/>
          <w:lang w:val="it-IT"/>
        </w:rPr>
      </w:pPr>
    </w:p>
    <w:p w:rsidR="003450CA" w:rsidRPr="00674611" w:rsidRDefault="00E853DB" w:rsidP="002C0649">
      <w:pPr>
        <w:pStyle w:val="sche3"/>
        <w:spacing w:line="240" w:lineRule="atLeast"/>
        <w:rPr>
          <w:rFonts w:ascii="Arial" w:hAnsi="Arial" w:cs="Arial"/>
          <w:b/>
          <w:sz w:val="18"/>
          <w:szCs w:val="18"/>
          <w:lang w:val="it-IT"/>
        </w:rPr>
      </w:pPr>
      <w:r w:rsidRPr="002C0649">
        <w:rPr>
          <w:rFonts w:ascii="Arial" w:hAnsi="Arial" w:cs="Arial"/>
          <w:b/>
          <w:sz w:val="18"/>
          <w:szCs w:val="18"/>
        </w:rPr>
        <w:fldChar w:fldCharType="begin">
          <w:ffData>
            <w:name w:val=""/>
            <w:enabled/>
            <w:calcOnExit w:val="0"/>
            <w:checkBox>
              <w:size w:val="24"/>
              <w:default w:val="0"/>
            </w:checkBox>
          </w:ffData>
        </w:fldChar>
      </w:r>
      <w:r w:rsidR="003450CA" w:rsidRPr="00674611">
        <w:rPr>
          <w:rFonts w:ascii="Arial" w:hAnsi="Arial" w:cs="Arial"/>
          <w:b/>
          <w:sz w:val="18"/>
          <w:szCs w:val="18"/>
          <w:lang w:val="it-IT"/>
        </w:rPr>
        <w:instrText xml:space="preserve"> FORMCHECKBOX </w:instrText>
      </w:r>
      <w:r w:rsidRPr="002C0649">
        <w:rPr>
          <w:rFonts w:ascii="Arial" w:hAnsi="Arial" w:cs="Arial"/>
          <w:b/>
          <w:sz w:val="18"/>
          <w:szCs w:val="18"/>
        </w:rPr>
      </w:r>
      <w:r w:rsidRPr="002C0649">
        <w:rPr>
          <w:rFonts w:ascii="Arial" w:hAnsi="Arial" w:cs="Arial"/>
          <w:b/>
          <w:sz w:val="18"/>
          <w:szCs w:val="18"/>
        </w:rPr>
        <w:fldChar w:fldCharType="end"/>
      </w:r>
      <w:r w:rsidR="003450CA" w:rsidRPr="00674611">
        <w:rPr>
          <w:rFonts w:ascii="Arial" w:hAnsi="Arial" w:cs="Arial"/>
          <w:b/>
          <w:sz w:val="18"/>
          <w:szCs w:val="18"/>
          <w:lang w:val="it-IT"/>
        </w:rPr>
        <w:t xml:space="preserve"> </w:t>
      </w:r>
      <w:r w:rsidR="005828AF" w:rsidRPr="005828AF">
        <w:rPr>
          <w:rFonts w:ascii="Arial" w:hAnsi="Arial" w:cs="Arial"/>
          <w:b/>
          <w:sz w:val="18"/>
          <w:szCs w:val="18"/>
          <w:lang w:val="it-IT"/>
        </w:rPr>
        <w:t xml:space="preserve">che la propria partecipazione alla gara non determina una situazione di conflitto di interesse ai sensi dell'articolo 42, comma 2 del </w:t>
      </w:r>
      <w:proofErr w:type="spellStart"/>
      <w:r w:rsidR="005828AF" w:rsidRPr="005828AF">
        <w:rPr>
          <w:rFonts w:ascii="Arial" w:hAnsi="Arial" w:cs="Arial"/>
          <w:b/>
          <w:sz w:val="18"/>
          <w:szCs w:val="18"/>
          <w:lang w:val="it-IT"/>
        </w:rPr>
        <w:t>D.Lvo</w:t>
      </w:r>
      <w:proofErr w:type="spellEnd"/>
      <w:r w:rsidR="005828AF" w:rsidRPr="005828AF">
        <w:rPr>
          <w:rFonts w:ascii="Arial" w:hAnsi="Arial" w:cs="Arial"/>
          <w:b/>
          <w:sz w:val="18"/>
          <w:szCs w:val="18"/>
          <w:lang w:val="it-IT"/>
        </w:rPr>
        <w:t xml:space="preserve"> n. 50/2016, non diversamente risolvibile ovvero di non trovarsi in alcuna condizione di incompatibilità ai sensi di disposizioni di legge, ordinamento professionale o contrattuali;</w:t>
      </w:r>
    </w:p>
    <w:p w:rsidR="005A510F" w:rsidRPr="00674611" w:rsidRDefault="005A510F" w:rsidP="002C0649">
      <w:pPr>
        <w:pStyle w:val="sche3"/>
        <w:spacing w:line="240" w:lineRule="atLeast"/>
        <w:rPr>
          <w:rFonts w:ascii="Arial" w:hAnsi="Arial" w:cs="Arial"/>
          <w:b/>
          <w:sz w:val="18"/>
          <w:szCs w:val="18"/>
          <w:lang w:val="it-IT"/>
        </w:rPr>
      </w:pPr>
    </w:p>
    <w:p w:rsidR="002C0649" w:rsidRPr="00674611" w:rsidRDefault="00E853DB" w:rsidP="002C0649">
      <w:pPr>
        <w:pStyle w:val="sche3"/>
        <w:spacing w:line="240" w:lineRule="atLeast"/>
        <w:rPr>
          <w:rFonts w:ascii="Arial" w:hAnsi="Arial" w:cs="Arial"/>
          <w:b/>
          <w:sz w:val="18"/>
          <w:szCs w:val="18"/>
          <w:lang w:val="it-IT"/>
        </w:rPr>
      </w:pPr>
      <w:r w:rsidRPr="002C0649">
        <w:rPr>
          <w:rFonts w:ascii="Arial" w:hAnsi="Arial" w:cs="Arial"/>
          <w:b/>
          <w:sz w:val="18"/>
          <w:szCs w:val="18"/>
        </w:rPr>
        <w:fldChar w:fldCharType="begin">
          <w:ffData>
            <w:name w:val=""/>
            <w:enabled/>
            <w:calcOnExit w:val="0"/>
            <w:checkBox>
              <w:size w:val="24"/>
              <w:default w:val="0"/>
            </w:checkBox>
          </w:ffData>
        </w:fldChar>
      </w:r>
      <w:r w:rsidR="002C0649" w:rsidRPr="00674611">
        <w:rPr>
          <w:rFonts w:ascii="Arial" w:hAnsi="Arial" w:cs="Arial"/>
          <w:b/>
          <w:sz w:val="18"/>
          <w:szCs w:val="18"/>
          <w:lang w:val="it-IT"/>
        </w:rPr>
        <w:instrText xml:space="preserve"> FORMCHECKBOX </w:instrText>
      </w:r>
      <w:r w:rsidRPr="002C0649">
        <w:rPr>
          <w:rFonts w:ascii="Arial" w:hAnsi="Arial" w:cs="Arial"/>
          <w:b/>
          <w:sz w:val="18"/>
          <w:szCs w:val="18"/>
        </w:rPr>
      </w:r>
      <w:r w:rsidRPr="002C0649">
        <w:rPr>
          <w:rFonts w:ascii="Arial" w:hAnsi="Arial" w:cs="Arial"/>
          <w:b/>
          <w:sz w:val="18"/>
          <w:szCs w:val="18"/>
        </w:rPr>
        <w:fldChar w:fldCharType="end"/>
      </w:r>
      <w:r w:rsidR="002C0649" w:rsidRPr="00674611">
        <w:rPr>
          <w:rFonts w:ascii="Arial" w:hAnsi="Arial" w:cs="Arial"/>
          <w:b/>
          <w:sz w:val="18"/>
          <w:szCs w:val="18"/>
          <w:lang w:val="it-IT"/>
        </w:rPr>
        <w:t xml:space="preserve"> di impegnarsi a non divulgare e/o utilizzare dati o informazioni riservate in qualsiasi modo ottenute nel corso della predisposizione dell’offerta o nell’esecuzione </w:t>
      </w:r>
      <w:r w:rsidR="00BE4280">
        <w:rPr>
          <w:rFonts w:ascii="Arial" w:hAnsi="Arial" w:cs="Arial"/>
          <w:b/>
          <w:sz w:val="18"/>
          <w:szCs w:val="18"/>
          <w:lang w:val="it-IT"/>
        </w:rPr>
        <w:t>dei servizi</w:t>
      </w:r>
      <w:r w:rsidR="002C0649" w:rsidRPr="00674611">
        <w:rPr>
          <w:rFonts w:ascii="Arial" w:hAnsi="Arial" w:cs="Arial"/>
          <w:b/>
          <w:sz w:val="18"/>
          <w:szCs w:val="18"/>
          <w:lang w:val="it-IT"/>
        </w:rPr>
        <w:t xml:space="preserve"> ed inoltre a fornire la prestazione in oggetto nel rispetto delle leggi e regolamenti vigenti e/o emanati in corso di esecuzione dell’incarico e comunque di tutte le disposizioni necessarie a conseguire le approvazioni che consentano la realizzazione del progetto;</w:t>
      </w:r>
    </w:p>
    <w:p w:rsidR="003450CA" w:rsidRPr="00226B94" w:rsidRDefault="003450CA" w:rsidP="003450CA">
      <w:pPr>
        <w:pStyle w:val="Paragrafoelenco1"/>
        <w:tabs>
          <w:tab w:val="left" w:pos="300"/>
          <w:tab w:val="left" w:pos="8496"/>
        </w:tabs>
        <w:spacing w:line="240" w:lineRule="atLeast"/>
        <w:ind w:left="300" w:hanging="300"/>
        <w:jc w:val="both"/>
        <w:rPr>
          <w:rFonts w:ascii="Arial" w:hAnsi="Arial" w:cs="Arial"/>
          <w:b/>
          <w:strike/>
          <w:spacing w:val="-2"/>
          <w:sz w:val="18"/>
          <w:szCs w:val="18"/>
        </w:rPr>
      </w:pPr>
    </w:p>
    <w:p w:rsidR="00F96E64" w:rsidRDefault="00E853DB" w:rsidP="005A510F">
      <w:pPr>
        <w:pStyle w:val="sche3"/>
        <w:spacing w:line="360" w:lineRule="auto"/>
        <w:rPr>
          <w:rFonts w:ascii="Arial" w:hAnsi="Arial" w:cs="Arial"/>
          <w:b/>
          <w:sz w:val="18"/>
          <w:szCs w:val="18"/>
          <w:lang w:val="it-IT"/>
        </w:rPr>
      </w:pPr>
      <w:r w:rsidRPr="002C0649">
        <w:rPr>
          <w:rFonts w:ascii="Arial" w:hAnsi="Arial" w:cs="Arial"/>
          <w:b/>
          <w:sz w:val="18"/>
          <w:szCs w:val="18"/>
        </w:rPr>
        <w:fldChar w:fldCharType="begin">
          <w:ffData>
            <w:name w:val=""/>
            <w:enabled/>
            <w:calcOnExit w:val="0"/>
            <w:checkBox>
              <w:size w:val="24"/>
              <w:default w:val="0"/>
            </w:checkBox>
          </w:ffData>
        </w:fldChar>
      </w:r>
      <w:r w:rsidR="005A510F" w:rsidRPr="00674611">
        <w:rPr>
          <w:rFonts w:ascii="Arial" w:hAnsi="Arial" w:cs="Arial"/>
          <w:b/>
          <w:sz w:val="18"/>
          <w:szCs w:val="18"/>
          <w:lang w:val="it-IT"/>
        </w:rPr>
        <w:instrText xml:space="preserve"> FORMCHECKBOX </w:instrText>
      </w:r>
      <w:r w:rsidRPr="002C0649">
        <w:rPr>
          <w:rFonts w:ascii="Arial" w:hAnsi="Arial" w:cs="Arial"/>
          <w:b/>
          <w:sz w:val="18"/>
          <w:szCs w:val="18"/>
        </w:rPr>
      </w:r>
      <w:r w:rsidRPr="002C0649">
        <w:rPr>
          <w:rFonts w:ascii="Arial" w:hAnsi="Arial" w:cs="Arial"/>
          <w:b/>
          <w:sz w:val="18"/>
          <w:szCs w:val="18"/>
        </w:rPr>
        <w:fldChar w:fldCharType="end"/>
      </w:r>
      <w:r w:rsidR="005A510F" w:rsidRPr="00674611">
        <w:rPr>
          <w:rFonts w:ascii="Arial" w:hAnsi="Arial" w:cs="Arial"/>
          <w:b/>
          <w:sz w:val="18"/>
          <w:szCs w:val="18"/>
          <w:lang w:val="it-IT"/>
        </w:rPr>
        <w:t xml:space="preserve"> </w:t>
      </w:r>
      <w:r w:rsidR="00F96E64" w:rsidRPr="00F96E64">
        <w:rPr>
          <w:rFonts w:ascii="Arial" w:hAnsi="Arial" w:cs="Arial"/>
          <w:b/>
          <w:sz w:val="18"/>
          <w:szCs w:val="18"/>
          <w:lang w:val="it-IT"/>
        </w:rPr>
        <w:t>40.</w:t>
      </w:r>
      <w:r w:rsidR="00F96E64" w:rsidRPr="00F96E64">
        <w:rPr>
          <w:rFonts w:ascii="Arial" w:hAnsi="Arial" w:cs="Arial"/>
          <w:b/>
          <w:sz w:val="18"/>
          <w:szCs w:val="18"/>
          <w:lang w:val="it-IT"/>
        </w:rPr>
        <w:tab/>
        <w:t>di aver tenuto conto nell’offerta degli oneri per la sicurezza interni e delle spese relative al costo orario del personale che non potranno in alcun modo essere oggetto di ribasso;</w:t>
      </w:r>
    </w:p>
    <w:p w:rsidR="005A510F" w:rsidRPr="00F96E64" w:rsidRDefault="00E853DB" w:rsidP="00F96E64">
      <w:pPr>
        <w:pStyle w:val="sche3"/>
        <w:spacing w:line="360" w:lineRule="auto"/>
        <w:rPr>
          <w:rStyle w:val="WW8Num29z2"/>
          <w:rFonts w:ascii="Arial" w:hAnsi="Arial" w:cs="Arial"/>
          <w:b/>
          <w:sz w:val="18"/>
          <w:szCs w:val="18"/>
          <w:lang w:val="it-IT"/>
        </w:rPr>
      </w:pPr>
      <w:r w:rsidRPr="002C0649">
        <w:rPr>
          <w:rFonts w:ascii="Arial" w:hAnsi="Arial" w:cs="Arial"/>
          <w:b/>
          <w:sz w:val="18"/>
          <w:szCs w:val="18"/>
        </w:rPr>
        <w:fldChar w:fldCharType="begin">
          <w:ffData>
            <w:name w:val=""/>
            <w:enabled/>
            <w:calcOnExit w:val="0"/>
            <w:checkBox>
              <w:size w:val="24"/>
              <w:default w:val="0"/>
            </w:checkBox>
          </w:ffData>
        </w:fldChar>
      </w:r>
      <w:r w:rsidR="00F96E64" w:rsidRPr="00674611">
        <w:rPr>
          <w:rFonts w:ascii="Arial" w:hAnsi="Arial" w:cs="Arial"/>
          <w:b/>
          <w:sz w:val="18"/>
          <w:szCs w:val="18"/>
          <w:lang w:val="it-IT"/>
        </w:rPr>
        <w:instrText xml:space="preserve"> FORMCHECKBOX </w:instrText>
      </w:r>
      <w:r w:rsidRPr="002C0649">
        <w:rPr>
          <w:rFonts w:ascii="Arial" w:hAnsi="Arial" w:cs="Arial"/>
          <w:b/>
          <w:sz w:val="18"/>
          <w:szCs w:val="18"/>
        </w:rPr>
      </w:r>
      <w:r w:rsidRPr="002C0649">
        <w:rPr>
          <w:rFonts w:ascii="Arial" w:hAnsi="Arial" w:cs="Arial"/>
          <w:b/>
          <w:sz w:val="18"/>
          <w:szCs w:val="18"/>
        </w:rPr>
        <w:fldChar w:fldCharType="end"/>
      </w:r>
      <w:r w:rsidR="00F96E64" w:rsidRPr="00674611">
        <w:rPr>
          <w:rFonts w:ascii="Arial" w:hAnsi="Arial" w:cs="Arial"/>
          <w:b/>
          <w:sz w:val="18"/>
          <w:szCs w:val="18"/>
          <w:lang w:val="it-IT"/>
        </w:rPr>
        <w:t xml:space="preserve"> </w:t>
      </w:r>
      <w:r w:rsidR="005A510F" w:rsidRPr="007C21EF">
        <w:rPr>
          <w:rFonts w:ascii="Arial" w:hAnsi="Arial" w:cs="Arial"/>
          <w:b/>
          <w:bCs/>
          <w:i/>
          <w:iCs/>
          <w:color w:val="000000"/>
          <w:sz w:val="18"/>
          <w:szCs w:val="18"/>
          <w:lang w:val="it-IT"/>
        </w:rPr>
        <w:t xml:space="preserve">(in caso di </w:t>
      </w:r>
      <w:proofErr w:type="spellStart"/>
      <w:r w:rsidR="005A510F" w:rsidRPr="007C21EF">
        <w:rPr>
          <w:rFonts w:ascii="Arial" w:hAnsi="Arial" w:cs="Arial"/>
          <w:b/>
          <w:bCs/>
          <w:i/>
          <w:iCs/>
          <w:color w:val="000000"/>
          <w:sz w:val="18"/>
          <w:szCs w:val="18"/>
          <w:lang w:val="it-IT"/>
        </w:rPr>
        <w:t>avvalimento</w:t>
      </w:r>
      <w:proofErr w:type="spellEnd"/>
      <w:r w:rsidR="005A510F" w:rsidRPr="007C21EF">
        <w:rPr>
          <w:rFonts w:ascii="Arial" w:hAnsi="Arial" w:cs="Arial"/>
          <w:b/>
          <w:bCs/>
          <w:i/>
          <w:iCs/>
          <w:color w:val="000000"/>
          <w:sz w:val="18"/>
          <w:szCs w:val="18"/>
          <w:lang w:val="it-IT"/>
        </w:rPr>
        <w:t>)</w:t>
      </w:r>
      <w:r w:rsidR="001D6961">
        <w:rPr>
          <w:rFonts w:ascii="Arial" w:hAnsi="Arial" w:cs="Arial"/>
          <w:bCs/>
          <w:i/>
          <w:iCs/>
          <w:color w:val="000000"/>
          <w:sz w:val="18"/>
          <w:szCs w:val="18"/>
          <w:lang w:val="it-IT"/>
        </w:rPr>
        <w:t>(Vedi modelli D</w:t>
      </w:r>
      <w:r w:rsidR="005A510F" w:rsidRPr="007C21EF">
        <w:rPr>
          <w:rFonts w:ascii="Arial" w:hAnsi="Arial" w:cs="Arial"/>
          <w:bCs/>
          <w:i/>
          <w:iCs/>
          <w:color w:val="000000"/>
          <w:sz w:val="18"/>
          <w:szCs w:val="18"/>
          <w:lang w:val="it-IT"/>
        </w:rPr>
        <w:t>)</w:t>
      </w:r>
      <w:r w:rsidR="005A510F" w:rsidRPr="007C21EF">
        <w:rPr>
          <w:rStyle w:val="WW8Num29z2"/>
          <w:rFonts w:ascii="Arial" w:hAnsi="Arial" w:cs="Arial"/>
          <w:bCs/>
          <w:iCs/>
          <w:spacing w:val="-2"/>
          <w:sz w:val="18"/>
          <w:szCs w:val="18"/>
          <w:vertAlign w:val="superscript"/>
          <w:lang w:val="it-IT"/>
        </w:rPr>
        <w:t>(</w:t>
      </w:r>
      <w:r w:rsidR="005A510F" w:rsidRPr="007C21EF">
        <w:rPr>
          <w:rStyle w:val="Rimandonotaapidipagina1"/>
          <w:rFonts w:ascii="Arial" w:hAnsi="Arial" w:cs="Arial"/>
          <w:bCs/>
          <w:iCs/>
          <w:color w:val="000000"/>
          <w:spacing w:val="-2"/>
          <w:sz w:val="18"/>
          <w:szCs w:val="18"/>
        </w:rPr>
        <w:footnoteReference w:id="8"/>
      </w:r>
      <w:r w:rsidR="005A510F" w:rsidRPr="007C21EF">
        <w:rPr>
          <w:rStyle w:val="WW8Num29z2"/>
          <w:rFonts w:ascii="Arial" w:hAnsi="Arial" w:cs="Arial"/>
          <w:bCs/>
          <w:iCs/>
          <w:spacing w:val="-2"/>
          <w:sz w:val="18"/>
          <w:szCs w:val="18"/>
          <w:vertAlign w:val="superscript"/>
          <w:lang w:val="it-IT"/>
        </w:rPr>
        <w:t>)</w:t>
      </w:r>
    </w:p>
    <w:p w:rsidR="005A510F" w:rsidRPr="00674611" w:rsidRDefault="005A510F" w:rsidP="00DC34E7">
      <w:pPr>
        <w:pStyle w:val="sche3"/>
        <w:numPr>
          <w:ilvl w:val="0"/>
          <w:numId w:val="2"/>
        </w:numPr>
        <w:spacing w:line="240" w:lineRule="atLeast"/>
        <w:rPr>
          <w:rFonts w:ascii="Arial" w:hAnsi="Arial" w:cs="Arial"/>
          <w:b/>
          <w:sz w:val="18"/>
          <w:szCs w:val="18"/>
          <w:lang w:val="it-IT"/>
        </w:rPr>
      </w:pPr>
      <w:r w:rsidRPr="00674611">
        <w:rPr>
          <w:rFonts w:ascii="Arial" w:hAnsi="Arial" w:cs="Arial"/>
          <w:b/>
          <w:sz w:val="18"/>
          <w:szCs w:val="18"/>
          <w:lang w:val="it-IT"/>
        </w:rPr>
        <w:t xml:space="preserve">che per la partecipazione alla gara il concorrente per i seguenti requisiti: _______________________________________________ si avvale del soggetto avvalente denominato: __________________________________________________________; </w:t>
      </w:r>
    </w:p>
    <w:p w:rsidR="005A510F" w:rsidRPr="00674611" w:rsidRDefault="005A510F" w:rsidP="00DC34E7">
      <w:pPr>
        <w:pStyle w:val="sche3"/>
        <w:numPr>
          <w:ilvl w:val="0"/>
          <w:numId w:val="2"/>
        </w:numPr>
        <w:spacing w:line="240" w:lineRule="atLeast"/>
        <w:rPr>
          <w:rFonts w:ascii="Arial" w:hAnsi="Arial" w:cs="Arial"/>
          <w:b/>
          <w:sz w:val="18"/>
          <w:szCs w:val="18"/>
          <w:lang w:val="it-IT"/>
        </w:rPr>
      </w:pPr>
      <w:r w:rsidRPr="00674611">
        <w:rPr>
          <w:rFonts w:ascii="Arial" w:hAnsi="Arial" w:cs="Arial"/>
          <w:b/>
          <w:sz w:val="18"/>
          <w:szCs w:val="18"/>
          <w:lang w:val="it-IT"/>
        </w:rPr>
        <w:t xml:space="preserve">che l’operatore economico ausiliario sopra indicato è in possesso dei requisiti generali indicati all’art. 80 del </w:t>
      </w:r>
      <w:proofErr w:type="spellStart"/>
      <w:r w:rsidRPr="00674611">
        <w:rPr>
          <w:rFonts w:ascii="Arial" w:hAnsi="Arial" w:cs="Arial"/>
          <w:b/>
          <w:sz w:val="18"/>
          <w:szCs w:val="18"/>
          <w:lang w:val="it-IT"/>
        </w:rPr>
        <w:t>D.Lgs.</w:t>
      </w:r>
      <w:proofErr w:type="spellEnd"/>
      <w:r w:rsidRPr="00674611">
        <w:rPr>
          <w:rFonts w:ascii="Arial" w:hAnsi="Arial" w:cs="Arial"/>
          <w:b/>
          <w:sz w:val="18"/>
          <w:szCs w:val="18"/>
          <w:lang w:val="it-IT"/>
        </w:rPr>
        <w:t xml:space="preserve"> 50/2016</w:t>
      </w:r>
      <w:r w:rsidR="00D172D3">
        <w:rPr>
          <w:rFonts w:ascii="Arial" w:hAnsi="Arial" w:cs="Arial"/>
          <w:b/>
          <w:sz w:val="18"/>
          <w:szCs w:val="18"/>
          <w:lang w:val="it-IT"/>
        </w:rPr>
        <w:t xml:space="preserve"> come da DGUE allegato</w:t>
      </w:r>
      <w:r w:rsidRPr="00674611">
        <w:rPr>
          <w:rFonts w:ascii="Arial" w:hAnsi="Arial" w:cs="Arial"/>
          <w:b/>
          <w:sz w:val="18"/>
          <w:szCs w:val="18"/>
          <w:lang w:val="it-IT"/>
        </w:rPr>
        <w:t>;</w:t>
      </w:r>
    </w:p>
    <w:p w:rsidR="005A510F" w:rsidRPr="00674611" w:rsidRDefault="005A510F" w:rsidP="005A510F">
      <w:pPr>
        <w:pStyle w:val="sche3"/>
        <w:spacing w:line="240" w:lineRule="atLeast"/>
        <w:rPr>
          <w:rFonts w:ascii="Arial" w:hAnsi="Arial" w:cs="Arial"/>
          <w:b/>
          <w:sz w:val="18"/>
          <w:szCs w:val="18"/>
          <w:lang w:val="it-IT"/>
        </w:rPr>
      </w:pPr>
    </w:p>
    <w:p w:rsidR="00C00BE2" w:rsidRPr="00674611" w:rsidRDefault="00E853DB" w:rsidP="00C00BE2">
      <w:pPr>
        <w:pStyle w:val="sche3"/>
        <w:spacing w:line="240" w:lineRule="atLeast"/>
        <w:rPr>
          <w:rFonts w:ascii="Arial" w:hAnsi="Arial" w:cs="Arial"/>
          <w:b/>
          <w:sz w:val="18"/>
          <w:szCs w:val="18"/>
          <w:lang w:val="it-IT"/>
        </w:rPr>
      </w:pPr>
      <w:r w:rsidRPr="002C0649">
        <w:rPr>
          <w:rFonts w:ascii="Arial" w:hAnsi="Arial" w:cs="Arial"/>
          <w:b/>
          <w:sz w:val="18"/>
          <w:szCs w:val="18"/>
        </w:rPr>
        <w:fldChar w:fldCharType="begin">
          <w:ffData>
            <w:name w:val=""/>
            <w:enabled/>
            <w:calcOnExit w:val="0"/>
            <w:checkBox>
              <w:size w:val="24"/>
              <w:default w:val="0"/>
            </w:checkBox>
          </w:ffData>
        </w:fldChar>
      </w:r>
      <w:r w:rsidR="00C00BE2" w:rsidRPr="00674611">
        <w:rPr>
          <w:rFonts w:ascii="Arial" w:hAnsi="Arial" w:cs="Arial"/>
          <w:b/>
          <w:sz w:val="18"/>
          <w:szCs w:val="18"/>
          <w:lang w:val="it-IT"/>
        </w:rPr>
        <w:instrText xml:space="preserve"> FORMCHECKBOX </w:instrText>
      </w:r>
      <w:r w:rsidRPr="002C0649">
        <w:rPr>
          <w:rFonts w:ascii="Arial" w:hAnsi="Arial" w:cs="Arial"/>
          <w:b/>
          <w:sz w:val="18"/>
          <w:szCs w:val="18"/>
        </w:rPr>
      </w:r>
      <w:r w:rsidRPr="002C0649">
        <w:rPr>
          <w:rFonts w:ascii="Arial" w:hAnsi="Arial" w:cs="Arial"/>
          <w:b/>
          <w:sz w:val="18"/>
          <w:szCs w:val="18"/>
        </w:rPr>
        <w:fldChar w:fldCharType="end"/>
      </w:r>
      <w:r w:rsidR="00C00BE2" w:rsidRPr="00674611">
        <w:rPr>
          <w:rFonts w:ascii="Arial" w:hAnsi="Arial" w:cs="Arial"/>
          <w:b/>
          <w:sz w:val="18"/>
          <w:szCs w:val="18"/>
          <w:lang w:val="it-IT"/>
        </w:rPr>
        <w:t xml:space="preserve"> che la Direzione Provinciale del Lavoro territorialmente competente è sita presso il seguente indirizzo: ____</w:t>
      </w:r>
    </w:p>
    <w:p w:rsidR="00C00BE2" w:rsidRPr="00674611" w:rsidRDefault="00C00BE2" w:rsidP="00C00BE2">
      <w:pPr>
        <w:pStyle w:val="sche3"/>
        <w:spacing w:line="240" w:lineRule="atLeast"/>
        <w:rPr>
          <w:rFonts w:ascii="Arial" w:hAnsi="Arial" w:cs="Arial"/>
          <w:b/>
          <w:sz w:val="18"/>
          <w:szCs w:val="18"/>
          <w:lang w:val="it-IT"/>
        </w:rPr>
      </w:pPr>
      <w:r w:rsidRPr="00674611">
        <w:rPr>
          <w:rFonts w:ascii="Arial" w:hAnsi="Arial" w:cs="Arial"/>
          <w:b/>
          <w:sz w:val="18"/>
          <w:szCs w:val="18"/>
          <w:lang w:val="it-IT"/>
        </w:rPr>
        <w:t>_______________________________________________________________________________________________;</w:t>
      </w:r>
    </w:p>
    <w:p w:rsidR="00C00BE2" w:rsidRPr="00674611" w:rsidRDefault="00C00BE2" w:rsidP="00C00BE2">
      <w:pPr>
        <w:pStyle w:val="sche3"/>
        <w:spacing w:line="240" w:lineRule="atLeast"/>
        <w:rPr>
          <w:rFonts w:ascii="Arial" w:hAnsi="Arial" w:cs="Arial"/>
          <w:b/>
          <w:sz w:val="18"/>
          <w:szCs w:val="18"/>
          <w:lang w:val="it-IT"/>
        </w:rPr>
      </w:pPr>
    </w:p>
    <w:p w:rsidR="00C00BE2" w:rsidRPr="00674611" w:rsidRDefault="00E853DB" w:rsidP="00C00BE2">
      <w:pPr>
        <w:pStyle w:val="sche3"/>
        <w:spacing w:line="240" w:lineRule="atLeast"/>
        <w:rPr>
          <w:rFonts w:ascii="Arial" w:hAnsi="Arial" w:cs="Arial"/>
          <w:b/>
          <w:sz w:val="18"/>
          <w:szCs w:val="18"/>
          <w:lang w:val="it-IT"/>
        </w:rPr>
      </w:pPr>
      <w:r w:rsidRPr="002C0649">
        <w:rPr>
          <w:rFonts w:ascii="Arial" w:hAnsi="Arial" w:cs="Arial"/>
          <w:b/>
          <w:sz w:val="18"/>
          <w:szCs w:val="18"/>
        </w:rPr>
        <w:fldChar w:fldCharType="begin">
          <w:ffData>
            <w:name w:val=""/>
            <w:enabled/>
            <w:calcOnExit w:val="0"/>
            <w:checkBox>
              <w:size w:val="24"/>
              <w:default w:val="0"/>
            </w:checkBox>
          </w:ffData>
        </w:fldChar>
      </w:r>
      <w:r w:rsidR="00C00BE2" w:rsidRPr="00674611">
        <w:rPr>
          <w:rFonts w:ascii="Arial" w:hAnsi="Arial" w:cs="Arial"/>
          <w:b/>
          <w:sz w:val="18"/>
          <w:szCs w:val="18"/>
          <w:lang w:val="it-IT"/>
        </w:rPr>
        <w:instrText xml:space="preserve"> FORMCHECKBOX </w:instrText>
      </w:r>
      <w:r w:rsidRPr="002C0649">
        <w:rPr>
          <w:rFonts w:ascii="Arial" w:hAnsi="Arial" w:cs="Arial"/>
          <w:b/>
          <w:sz w:val="18"/>
          <w:szCs w:val="18"/>
        </w:rPr>
      </w:r>
      <w:r w:rsidRPr="002C0649">
        <w:rPr>
          <w:rFonts w:ascii="Arial" w:hAnsi="Arial" w:cs="Arial"/>
          <w:b/>
          <w:sz w:val="18"/>
          <w:szCs w:val="18"/>
        </w:rPr>
        <w:fldChar w:fldCharType="end"/>
      </w:r>
      <w:r w:rsidR="00C00BE2" w:rsidRPr="00674611">
        <w:rPr>
          <w:rFonts w:ascii="Arial" w:hAnsi="Arial" w:cs="Arial"/>
          <w:b/>
          <w:sz w:val="18"/>
          <w:szCs w:val="18"/>
          <w:lang w:val="it-IT"/>
        </w:rPr>
        <w:t xml:space="preserve"> che la Cancelleria Fallimentare presso il Tribunale territorialmente competente è sita presso il seguente indirizzo:_______________________________________________________________________________________;</w:t>
      </w:r>
    </w:p>
    <w:p w:rsidR="00C00BE2" w:rsidRPr="00674611" w:rsidRDefault="00C00BE2" w:rsidP="00C00BE2">
      <w:pPr>
        <w:pStyle w:val="sche3"/>
        <w:spacing w:line="240" w:lineRule="atLeast"/>
        <w:rPr>
          <w:rFonts w:ascii="Arial" w:hAnsi="Arial" w:cs="Arial"/>
          <w:b/>
          <w:sz w:val="18"/>
          <w:szCs w:val="18"/>
          <w:lang w:val="it-IT"/>
        </w:rPr>
      </w:pPr>
    </w:p>
    <w:p w:rsidR="00C00BE2" w:rsidRPr="00674611" w:rsidRDefault="00E853DB" w:rsidP="00C00BE2">
      <w:pPr>
        <w:pStyle w:val="sche3"/>
        <w:spacing w:line="240" w:lineRule="atLeast"/>
        <w:rPr>
          <w:rFonts w:ascii="Arial" w:hAnsi="Arial" w:cs="Arial"/>
          <w:b/>
          <w:sz w:val="18"/>
          <w:szCs w:val="18"/>
          <w:lang w:val="it-IT"/>
        </w:rPr>
      </w:pPr>
      <w:r w:rsidRPr="002C0649">
        <w:rPr>
          <w:rFonts w:ascii="Arial" w:hAnsi="Arial" w:cs="Arial"/>
          <w:b/>
          <w:sz w:val="18"/>
          <w:szCs w:val="18"/>
        </w:rPr>
        <w:lastRenderedPageBreak/>
        <w:fldChar w:fldCharType="begin">
          <w:ffData>
            <w:name w:val=""/>
            <w:enabled/>
            <w:calcOnExit w:val="0"/>
            <w:checkBox>
              <w:size w:val="24"/>
              <w:default w:val="0"/>
            </w:checkBox>
          </w:ffData>
        </w:fldChar>
      </w:r>
      <w:r w:rsidR="00C00BE2" w:rsidRPr="00674611">
        <w:rPr>
          <w:rFonts w:ascii="Arial" w:hAnsi="Arial" w:cs="Arial"/>
          <w:b/>
          <w:sz w:val="18"/>
          <w:szCs w:val="18"/>
          <w:lang w:val="it-IT"/>
        </w:rPr>
        <w:instrText xml:space="preserve"> FORMCHECKBOX </w:instrText>
      </w:r>
      <w:r w:rsidRPr="002C0649">
        <w:rPr>
          <w:rFonts w:ascii="Arial" w:hAnsi="Arial" w:cs="Arial"/>
          <w:b/>
          <w:sz w:val="18"/>
          <w:szCs w:val="18"/>
        </w:rPr>
      </w:r>
      <w:r w:rsidRPr="002C0649">
        <w:rPr>
          <w:rFonts w:ascii="Arial" w:hAnsi="Arial" w:cs="Arial"/>
          <w:b/>
          <w:sz w:val="18"/>
          <w:szCs w:val="18"/>
        </w:rPr>
        <w:fldChar w:fldCharType="end"/>
      </w:r>
      <w:r w:rsidR="00C00BE2" w:rsidRPr="00674611">
        <w:rPr>
          <w:rFonts w:ascii="Arial" w:hAnsi="Arial" w:cs="Arial"/>
          <w:b/>
          <w:sz w:val="18"/>
          <w:szCs w:val="18"/>
          <w:lang w:val="it-IT"/>
        </w:rPr>
        <w:t xml:space="preserve"> quanto dichiarato in materia di imposte e tasse è verificabile presso l’Agenzia delle Entrate competente del Comune di __________________in Via ______________________________ </w:t>
      </w:r>
      <w:proofErr w:type="spellStart"/>
      <w:r w:rsidR="00C00BE2" w:rsidRPr="00674611">
        <w:rPr>
          <w:rFonts w:ascii="Arial" w:hAnsi="Arial" w:cs="Arial"/>
          <w:b/>
          <w:sz w:val="18"/>
          <w:szCs w:val="18"/>
          <w:lang w:val="it-IT"/>
        </w:rPr>
        <w:t>tel</w:t>
      </w:r>
      <w:proofErr w:type="spellEnd"/>
      <w:r w:rsidR="00C00BE2" w:rsidRPr="00674611">
        <w:rPr>
          <w:rFonts w:ascii="Arial" w:hAnsi="Arial" w:cs="Arial"/>
          <w:b/>
          <w:sz w:val="18"/>
          <w:szCs w:val="18"/>
          <w:lang w:val="it-IT"/>
        </w:rPr>
        <w:t xml:space="preserve"> _______________________ fax _______________;</w:t>
      </w:r>
    </w:p>
    <w:p w:rsidR="005A510F" w:rsidRPr="00674611" w:rsidRDefault="005A510F" w:rsidP="005A510F">
      <w:pPr>
        <w:pStyle w:val="sche3"/>
        <w:spacing w:line="240" w:lineRule="atLeast"/>
        <w:rPr>
          <w:rFonts w:ascii="Arial" w:hAnsi="Arial" w:cs="Arial"/>
          <w:b/>
          <w:sz w:val="18"/>
          <w:szCs w:val="18"/>
          <w:lang w:val="it-IT"/>
        </w:rPr>
      </w:pPr>
    </w:p>
    <w:p w:rsidR="00C00BE2" w:rsidRPr="00D172D3" w:rsidRDefault="00E853DB" w:rsidP="00C00BE2">
      <w:pPr>
        <w:pStyle w:val="sche3"/>
        <w:spacing w:line="240" w:lineRule="atLeast"/>
        <w:rPr>
          <w:rFonts w:ascii="Arial" w:hAnsi="Arial" w:cs="Arial"/>
          <w:b/>
          <w:sz w:val="18"/>
          <w:szCs w:val="18"/>
          <w:lang w:val="it-IT"/>
        </w:rPr>
      </w:pPr>
      <w:r w:rsidRPr="00D172D3">
        <w:rPr>
          <w:rFonts w:ascii="Arial" w:hAnsi="Arial" w:cs="Arial"/>
          <w:b/>
          <w:sz w:val="18"/>
          <w:szCs w:val="18"/>
        </w:rPr>
        <w:fldChar w:fldCharType="begin">
          <w:ffData>
            <w:name w:val=""/>
            <w:enabled/>
            <w:calcOnExit w:val="0"/>
            <w:checkBox>
              <w:size w:val="24"/>
              <w:default w:val="0"/>
            </w:checkBox>
          </w:ffData>
        </w:fldChar>
      </w:r>
      <w:r w:rsidR="00C00BE2" w:rsidRPr="00D172D3">
        <w:rPr>
          <w:rFonts w:ascii="Arial" w:hAnsi="Arial" w:cs="Arial"/>
          <w:b/>
          <w:sz w:val="18"/>
          <w:szCs w:val="18"/>
          <w:lang w:val="it-IT"/>
        </w:rPr>
        <w:instrText xml:space="preserve"> FORMCHECKBOX </w:instrText>
      </w:r>
      <w:r w:rsidRPr="00D172D3">
        <w:rPr>
          <w:rFonts w:ascii="Arial" w:hAnsi="Arial" w:cs="Arial"/>
          <w:b/>
          <w:sz w:val="18"/>
          <w:szCs w:val="18"/>
        </w:rPr>
      </w:r>
      <w:r w:rsidRPr="00D172D3">
        <w:rPr>
          <w:rFonts w:ascii="Arial" w:hAnsi="Arial" w:cs="Arial"/>
          <w:b/>
          <w:sz w:val="18"/>
          <w:szCs w:val="18"/>
        </w:rPr>
        <w:fldChar w:fldCharType="end"/>
      </w:r>
      <w:r w:rsidR="00C00BE2" w:rsidRPr="00D172D3">
        <w:rPr>
          <w:rFonts w:ascii="Arial" w:hAnsi="Arial" w:cs="Arial"/>
          <w:b/>
          <w:sz w:val="18"/>
          <w:szCs w:val="18"/>
          <w:lang w:val="it-IT"/>
        </w:rPr>
        <w:t xml:space="preserve"> di essere a conoscenza dell’obbligo a partire dal 1 Aprile 2015 per le Pubbliche Amministrazioni di accettare esclusivamente fatture firmate digitalmente e in formato elettronico XML tramite Sistema di interscambio (SDI). Per poter identificare correttamente l’ufficio destinatario della singola pubblica amministrazione, i fornitori dovranno inserire il codice univoco dell’ufficio destinatario del settore ai sensi dell’art. 1c. 209-214 della Legge 244/2007 e dell’art. 25 del D.L. 66/2014;</w:t>
      </w:r>
    </w:p>
    <w:p w:rsidR="0050306F" w:rsidRPr="00D172D3" w:rsidRDefault="0050306F" w:rsidP="0050306F">
      <w:pPr>
        <w:pStyle w:val="Paragrafoelenco1"/>
        <w:tabs>
          <w:tab w:val="left" w:pos="300"/>
          <w:tab w:val="left" w:pos="8496"/>
        </w:tabs>
        <w:suppressAutoHyphens/>
        <w:spacing w:line="240" w:lineRule="atLeast"/>
        <w:ind w:left="300" w:hanging="300"/>
        <w:jc w:val="both"/>
        <w:rPr>
          <w:rFonts w:ascii="Arial" w:hAnsi="Arial" w:cs="Arial"/>
          <w:b/>
          <w:sz w:val="18"/>
          <w:szCs w:val="18"/>
        </w:rPr>
      </w:pPr>
    </w:p>
    <w:p w:rsidR="0050306F" w:rsidRDefault="00E853DB" w:rsidP="0050306F">
      <w:pPr>
        <w:pStyle w:val="Paragrafoelenco1"/>
        <w:tabs>
          <w:tab w:val="left" w:pos="300"/>
          <w:tab w:val="left" w:pos="8496"/>
        </w:tabs>
        <w:suppressAutoHyphens/>
        <w:spacing w:line="240" w:lineRule="atLeast"/>
        <w:ind w:left="300" w:hanging="300"/>
        <w:jc w:val="both"/>
        <w:rPr>
          <w:rFonts w:ascii="Arial" w:hAnsi="Arial" w:cs="Arial"/>
          <w:b/>
          <w:sz w:val="18"/>
          <w:szCs w:val="18"/>
        </w:rPr>
      </w:pPr>
      <w:r w:rsidRPr="00D172D3">
        <w:rPr>
          <w:rFonts w:ascii="Arial" w:hAnsi="Arial" w:cs="Arial"/>
          <w:sz w:val="18"/>
          <w:szCs w:val="18"/>
        </w:rPr>
        <w:fldChar w:fldCharType="begin">
          <w:ffData>
            <w:name w:val=""/>
            <w:enabled/>
            <w:calcOnExit w:val="0"/>
            <w:checkBox>
              <w:size w:val="24"/>
              <w:default w:val="0"/>
            </w:checkBox>
          </w:ffData>
        </w:fldChar>
      </w:r>
      <w:r w:rsidR="0050306F" w:rsidRPr="00D172D3">
        <w:rPr>
          <w:rFonts w:ascii="Arial" w:hAnsi="Arial" w:cs="Arial"/>
          <w:sz w:val="18"/>
          <w:szCs w:val="18"/>
        </w:rPr>
        <w:instrText xml:space="preserve"> FORMCHECKBOX </w:instrText>
      </w:r>
      <w:r w:rsidRPr="00D172D3">
        <w:rPr>
          <w:rFonts w:ascii="Arial" w:hAnsi="Arial" w:cs="Arial"/>
          <w:sz w:val="18"/>
          <w:szCs w:val="18"/>
        </w:rPr>
      </w:r>
      <w:r w:rsidRPr="00D172D3">
        <w:rPr>
          <w:rFonts w:ascii="Arial" w:hAnsi="Arial" w:cs="Arial"/>
          <w:sz w:val="18"/>
          <w:szCs w:val="18"/>
        </w:rPr>
        <w:fldChar w:fldCharType="end"/>
      </w:r>
      <w:r w:rsidR="0050306F" w:rsidRPr="00D172D3">
        <w:rPr>
          <w:rFonts w:ascii="Arial" w:hAnsi="Arial" w:cs="Arial"/>
          <w:sz w:val="18"/>
          <w:szCs w:val="18"/>
        </w:rPr>
        <w:t xml:space="preserve"> </w:t>
      </w:r>
      <w:r w:rsidR="0050306F" w:rsidRPr="00D172D3">
        <w:rPr>
          <w:rFonts w:ascii="Arial" w:hAnsi="Arial" w:cs="Arial"/>
          <w:b/>
          <w:sz w:val="18"/>
          <w:szCs w:val="18"/>
        </w:rPr>
        <w:t>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p>
    <w:p w:rsidR="00D172D3" w:rsidRDefault="00D172D3" w:rsidP="00D172D3">
      <w:pPr>
        <w:pStyle w:val="Paragrafoelenco1"/>
        <w:tabs>
          <w:tab w:val="left" w:pos="300"/>
          <w:tab w:val="left" w:pos="8496"/>
        </w:tabs>
        <w:suppressAutoHyphens/>
        <w:spacing w:line="240" w:lineRule="atLeast"/>
        <w:ind w:left="300" w:hanging="300"/>
        <w:jc w:val="both"/>
        <w:rPr>
          <w:rFonts w:ascii="Arial" w:hAnsi="Arial" w:cs="Arial"/>
          <w:sz w:val="18"/>
          <w:szCs w:val="18"/>
        </w:rPr>
      </w:pPr>
    </w:p>
    <w:p w:rsidR="0050306F" w:rsidRPr="00D172D3" w:rsidRDefault="00D172D3" w:rsidP="00D172D3">
      <w:pPr>
        <w:pStyle w:val="Paragrafoelenco1"/>
        <w:tabs>
          <w:tab w:val="left" w:pos="300"/>
          <w:tab w:val="left" w:pos="8496"/>
        </w:tabs>
        <w:suppressAutoHyphens/>
        <w:spacing w:line="240" w:lineRule="atLeast"/>
        <w:ind w:left="300" w:hanging="300"/>
        <w:jc w:val="both"/>
        <w:rPr>
          <w:rFonts w:ascii="Arial" w:hAnsi="Arial" w:cs="Arial"/>
          <w:sz w:val="18"/>
          <w:szCs w:val="18"/>
        </w:rPr>
      </w:pPr>
      <w:r w:rsidRPr="00D172D3">
        <w:rPr>
          <w:rFonts w:ascii="Arial" w:hAnsi="Arial" w:cs="Arial"/>
          <w:sz w:val="18"/>
          <w:szCs w:val="18"/>
        </w:rPr>
        <w:t>Per gli operatori economici ammessi al concordato preventivo con continuità aziendale di cui all’art. 186 bis del R.D. 16 marzo 1942, n. 267</w:t>
      </w:r>
    </w:p>
    <w:p w:rsidR="00D172D3" w:rsidRPr="00D172D3" w:rsidRDefault="00E853DB" w:rsidP="00D172D3">
      <w:pPr>
        <w:pStyle w:val="Paragrafoelenco1"/>
        <w:tabs>
          <w:tab w:val="left" w:pos="300"/>
          <w:tab w:val="left" w:pos="8496"/>
        </w:tabs>
        <w:suppressAutoHyphens/>
        <w:spacing w:line="240" w:lineRule="atLeast"/>
        <w:ind w:left="300" w:hanging="300"/>
        <w:jc w:val="both"/>
        <w:rPr>
          <w:rFonts w:ascii="Arial" w:hAnsi="Arial" w:cs="Arial"/>
          <w:b/>
          <w:sz w:val="18"/>
          <w:szCs w:val="18"/>
        </w:rPr>
      </w:pPr>
      <w:r w:rsidRPr="00D172D3">
        <w:rPr>
          <w:rFonts w:ascii="Arial" w:hAnsi="Arial" w:cs="Arial"/>
          <w:sz w:val="18"/>
          <w:szCs w:val="18"/>
        </w:rPr>
        <w:fldChar w:fldCharType="begin">
          <w:ffData>
            <w:name w:val=""/>
            <w:enabled/>
            <w:calcOnExit w:val="0"/>
            <w:checkBox>
              <w:size w:val="24"/>
              <w:default w:val="0"/>
            </w:checkBox>
          </w:ffData>
        </w:fldChar>
      </w:r>
      <w:r w:rsidR="00D172D3" w:rsidRPr="00D172D3">
        <w:rPr>
          <w:rFonts w:ascii="Arial" w:hAnsi="Arial" w:cs="Arial"/>
          <w:sz w:val="18"/>
          <w:szCs w:val="18"/>
        </w:rPr>
        <w:instrText xml:space="preserve"> FORMCHECKBOX </w:instrText>
      </w:r>
      <w:r w:rsidRPr="00D172D3">
        <w:rPr>
          <w:rFonts w:ascii="Arial" w:hAnsi="Arial" w:cs="Arial"/>
          <w:sz w:val="18"/>
          <w:szCs w:val="18"/>
        </w:rPr>
      </w:r>
      <w:r w:rsidRPr="00D172D3">
        <w:rPr>
          <w:rFonts w:ascii="Arial" w:hAnsi="Arial" w:cs="Arial"/>
          <w:sz w:val="18"/>
          <w:szCs w:val="18"/>
        </w:rPr>
        <w:fldChar w:fldCharType="end"/>
      </w:r>
      <w:r w:rsidR="00D172D3" w:rsidRPr="00D172D3">
        <w:rPr>
          <w:rFonts w:ascii="Arial" w:hAnsi="Arial" w:cs="Arial"/>
          <w:sz w:val="18"/>
          <w:szCs w:val="18"/>
        </w:rPr>
        <w:t xml:space="preserve"> </w:t>
      </w:r>
      <w:r w:rsidR="00D172D3" w:rsidRPr="00D172D3">
        <w:rPr>
          <w:rFonts w:ascii="Arial" w:hAnsi="Arial" w:cs="Arial"/>
          <w:b/>
          <w:sz w:val="18"/>
          <w:szCs w:val="18"/>
        </w:rPr>
        <w:t xml:space="preserve">indica, ad integrazione di quanto indicato nella parte  III, sez. C, lett. d) del DGUE, i seguenti  estremi del provvedimento di ammissione al concordato e del provvedimento di autorizzazione a partecipare alle gare </w:t>
      </w:r>
      <w:proofErr w:type="spellStart"/>
      <w:r w:rsidR="00D172D3" w:rsidRPr="00D172D3">
        <w:rPr>
          <w:rFonts w:ascii="Arial" w:hAnsi="Arial" w:cs="Arial"/>
          <w:b/>
          <w:sz w:val="18"/>
          <w:szCs w:val="18"/>
        </w:rPr>
        <w:t>…………</w:t>
      </w:r>
      <w:proofErr w:type="spellEnd"/>
      <w:r w:rsidR="00D172D3" w:rsidRPr="00D172D3">
        <w:rPr>
          <w:rFonts w:ascii="Arial" w:hAnsi="Arial" w:cs="Arial"/>
          <w:b/>
          <w:sz w:val="18"/>
          <w:szCs w:val="18"/>
        </w:rPr>
        <w:t xml:space="preserve"> rilasciati dal Tribunale di  </w:t>
      </w:r>
      <w:proofErr w:type="spellStart"/>
      <w:r w:rsidR="00D172D3" w:rsidRPr="00D172D3">
        <w:rPr>
          <w:rFonts w:ascii="Arial" w:hAnsi="Arial" w:cs="Arial"/>
          <w:b/>
          <w:sz w:val="18"/>
          <w:szCs w:val="18"/>
        </w:rPr>
        <w:t>………………</w:t>
      </w:r>
      <w:proofErr w:type="spellEnd"/>
      <w:r w:rsidR="00D172D3" w:rsidRPr="00D172D3">
        <w:rPr>
          <w:rFonts w:ascii="Arial" w:hAnsi="Arial" w:cs="Arial"/>
          <w:b/>
          <w:sz w:val="18"/>
          <w:szCs w:val="18"/>
        </w:rPr>
        <w:t xml:space="preserve">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rsidR="00E13057" w:rsidRDefault="00E13057" w:rsidP="00CA14EA">
      <w:pPr>
        <w:suppressAutoHyphens w:val="0"/>
        <w:autoSpaceDE w:val="0"/>
        <w:autoSpaceDN w:val="0"/>
        <w:adjustRightInd w:val="0"/>
        <w:spacing w:line="240" w:lineRule="atLeast"/>
        <w:ind w:left="340" w:hanging="340"/>
        <w:jc w:val="both"/>
        <w:rPr>
          <w:rFonts w:ascii="Arial" w:hAnsi="Arial" w:cs="Arial"/>
          <w:i/>
          <w:sz w:val="18"/>
          <w:szCs w:val="18"/>
        </w:rPr>
      </w:pPr>
    </w:p>
    <w:p w:rsidR="00E13057" w:rsidRDefault="00E13057" w:rsidP="00CA14EA">
      <w:pPr>
        <w:suppressAutoHyphens w:val="0"/>
        <w:autoSpaceDE w:val="0"/>
        <w:autoSpaceDN w:val="0"/>
        <w:adjustRightInd w:val="0"/>
        <w:spacing w:line="240" w:lineRule="atLeast"/>
        <w:ind w:left="340" w:hanging="340"/>
        <w:jc w:val="both"/>
        <w:rPr>
          <w:rFonts w:ascii="Arial" w:hAnsi="Arial" w:cs="Arial"/>
          <w:i/>
          <w:sz w:val="18"/>
          <w:szCs w:val="18"/>
        </w:rPr>
      </w:pPr>
    </w:p>
    <w:p w:rsidR="00E13057" w:rsidRPr="007C21EF" w:rsidRDefault="00E13057" w:rsidP="00CA14EA">
      <w:pPr>
        <w:suppressAutoHyphens w:val="0"/>
        <w:autoSpaceDE w:val="0"/>
        <w:autoSpaceDN w:val="0"/>
        <w:adjustRightInd w:val="0"/>
        <w:spacing w:line="240" w:lineRule="atLeast"/>
        <w:ind w:left="340" w:hanging="340"/>
        <w:jc w:val="both"/>
        <w:rPr>
          <w:rFonts w:ascii="Arial" w:hAnsi="Arial" w:cs="Arial"/>
          <w:i/>
          <w:sz w:val="18"/>
          <w:szCs w:val="18"/>
        </w:rPr>
      </w:pPr>
    </w:p>
    <w:p w:rsidR="004D2DCA" w:rsidRPr="007C21EF" w:rsidRDefault="004D2DCA" w:rsidP="00CA14EA">
      <w:pPr>
        <w:snapToGrid w:val="0"/>
        <w:spacing w:line="240" w:lineRule="atLeast"/>
        <w:jc w:val="both"/>
        <w:rPr>
          <w:rFonts w:ascii="Arial" w:hAnsi="Arial" w:cs="Arial"/>
          <w:color w:val="000000"/>
          <w:sz w:val="18"/>
          <w:szCs w:val="18"/>
        </w:rPr>
      </w:pPr>
      <w:r w:rsidRPr="007C21EF">
        <w:rPr>
          <w:rFonts w:ascii="Arial" w:hAnsi="Arial" w:cs="Arial"/>
          <w:color w:val="000000"/>
          <w:sz w:val="18"/>
          <w:szCs w:val="18"/>
        </w:rPr>
        <w:t>Data ______________________</w:t>
      </w:r>
    </w:p>
    <w:p w:rsidR="004D2DCA" w:rsidRPr="007C21EF" w:rsidRDefault="004D2DCA" w:rsidP="00CA14EA">
      <w:pPr>
        <w:snapToGrid w:val="0"/>
        <w:spacing w:line="240" w:lineRule="atLeast"/>
        <w:jc w:val="both"/>
        <w:rPr>
          <w:rFonts w:ascii="Arial" w:hAnsi="Arial" w:cs="Arial"/>
          <w:color w:val="000000"/>
          <w:sz w:val="18"/>
          <w:szCs w:val="18"/>
        </w:rPr>
      </w:pPr>
      <w:r w:rsidRPr="007C21EF">
        <w:rPr>
          <w:rFonts w:ascii="Arial" w:hAnsi="Arial" w:cs="Arial"/>
          <w:color w:val="000000"/>
          <w:sz w:val="18"/>
          <w:szCs w:val="18"/>
        </w:rPr>
        <w:tab/>
      </w:r>
      <w:r w:rsidRPr="007C21EF">
        <w:rPr>
          <w:rFonts w:ascii="Arial" w:hAnsi="Arial" w:cs="Arial"/>
          <w:color w:val="000000"/>
          <w:sz w:val="18"/>
          <w:szCs w:val="18"/>
        </w:rPr>
        <w:tab/>
      </w:r>
      <w:r w:rsidRPr="007C21EF">
        <w:rPr>
          <w:rFonts w:ascii="Arial" w:hAnsi="Arial" w:cs="Arial"/>
          <w:color w:val="000000"/>
          <w:sz w:val="18"/>
          <w:szCs w:val="18"/>
        </w:rPr>
        <w:tab/>
      </w:r>
      <w:r w:rsidRPr="007C21EF">
        <w:rPr>
          <w:rFonts w:ascii="Arial" w:hAnsi="Arial" w:cs="Arial"/>
          <w:color w:val="000000"/>
          <w:sz w:val="18"/>
          <w:szCs w:val="18"/>
        </w:rPr>
        <w:tab/>
      </w:r>
      <w:r w:rsidRPr="007C21EF">
        <w:rPr>
          <w:rFonts w:ascii="Arial" w:hAnsi="Arial" w:cs="Arial"/>
          <w:color w:val="000000"/>
          <w:sz w:val="18"/>
          <w:szCs w:val="18"/>
        </w:rPr>
        <w:tab/>
      </w:r>
      <w:r w:rsidRPr="007C21EF">
        <w:rPr>
          <w:rFonts w:ascii="Arial" w:hAnsi="Arial" w:cs="Arial"/>
          <w:color w:val="000000"/>
          <w:sz w:val="18"/>
          <w:szCs w:val="18"/>
        </w:rPr>
        <w:tab/>
      </w:r>
      <w:r w:rsidRPr="007C21EF">
        <w:rPr>
          <w:rFonts w:ascii="Arial" w:hAnsi="Arial" w:cs="Arial"/>
          <w:color w:val="000000"/>
          <w:sz w:val="18"/>
          <w:szCs w:val="18"/>
        </w:rPr>
        <w:tab/>
      </w:r>
      <w:r w:rsidRPr="007C21EF">
        <w:rPr>
          <w:rFonts w:ascii="Arial" w:hAnsi="Arial" w:cs="Arial"/>
          <w:color w:val="000000"/>
          <w:sz w:val="18"/>
          <w:szCs w:val="18"/>
        </w:rPr>
        <w:tab/>
      </w:r>
      <w:r w:rsidRPr="007C21EF">
        <w:rPr>
          <w:rFonts w:ascii="Arial" w:hAnsi="Arial" w:cs="Arial"/>
          <w:color w:val="000000"/>
          <w:sz w:val="18"/>
          <w:szCs w:val="18"/>
        </w:rPr>
        <w:tab/>
        <w:t>_____________________________</w:t>
      </w:r>
    </w:p>
    <w:p w:rsidR="004D2DCA" w:rsidRPr="007C21EF" w:rsidRDefault="004D2DCA" w:rsidP="00CA14EA">
      <w:pPr>
        <w:snapToGrid w:val="0"/>
        <w:spacing w:line="240" w:lineRule="atLeast"/>
        <w:ind w:left="7079" w:firstLine="709"/>
        <w:jc w:val="both"/>
        <w:rPr>
          <w:rFonts w:ascii="Arial" w:hAnsi="Arial" w:cs="Arial"/>
          <w:b/>
          <w:bCs/>
          <w:color w:val="000000"/>
          <w:sz w:val="18"/>
          <w:szCs w:val="18"/>
        </w:rPr>
      </w:pPr>
      <w:r w:rsidRPr="007C21EF">
        <w:rPr>
          <w:rFonts w:ascii="Arial" w:hAnsi="Arial" w:cs="Arial"/>
          <w:b/>
          <w:bCs/>
          <w:color w:val="000000"/>
          <w:sz w:val="18"/>
          <w:szCs w:val="18"/>
        </w:rPr>
        <w:t>FIRMA</w:t>
      </w:r>
    </w:p>
    <w:p w:rsidR="004D2DCA" w:rsidRDefault="004D2DCA" w:rsidP="00CA14EA">
      <w:pPr>
        <w:snapToGrid w:val="0"/>
        <w:spacing w:line="240" w:lineRule="atLeast"/>
        <w:ind w:left="5670" w:firstLine="709"/>
        <w:jc w:val="both"/>
        <w:rPr>
          <w:rFonts w:ascii="Arial" w:hAnsi="Arial" w:cs="Arial"/>
          <w:b/>
          <w:bCs/>
          <w:color w:val="000000"/>
          <w:sz w:val="18"/>
          <w:szCs w:val="18"/>
          <w:highlight w:val="yellow"/>
        </w:rPr>
      </w:pPr>
    </w:p>
    <w:p w:rsidR="00E13057" w:rsidRDefault="00E13057" w:rsidP="00CA14EA">
      <w:pPr>
        <w:snapToGrid w:val="0"/>
        <w:spacing w:line="240" w:lineRule="atLeast"/>
        <w:ind w:left="5670" w:firstLine="709"/>
        <w:jc w:val="both"/>
        <w:rPr>
          <w:rFonts w:ascii="Arial" w:hAnsi="Arial" w:cs="Arial"/>
          <w:b/>
          <w:bCs/>
          <w:color w:val="000000"/>
          <w:sz w:val="18"/>
          <w:szCs w:val="18"/>
          <w:highlight w:val="yellow"/>
        </w:rPr>
      </w:pPr>
    </w:p>
    <w:p w:rsidR="00E13057" w:rsidRDefault="00E13057" w:rsidP="00CA14EA">
      <w:pPr>
        <w:snapToGrid w:val="0"/>
        <w:spacing w:line="240" w:lineRule="atLeast"/>
        <w:ind w:left="5670" w:firstLine="709"/>
        <w:jc w:val="both"/>
        <w:rPr>
          <w:rFonts w:ascii="Arial" w:hAnsi="Arial" w:cs="Arial"/>
          <w:b/>
          <w:bCs/>
          <w:color w:val="000000"/>
          <w:sz w:val="18"/>
          <w:szCs w:val="18"/>
          <w:highlight w:val="yellow"/>
        </w:rPr>
      </w:pPr>
    </w:p>
    <w:p w:rsidR="00E13057" w:rsidRDefault="00E13057" w:rsidP="00CA14EA">
      <w:pPr>
        <w:snapToGrid w:val="0"/>
        <w:spacing w:line="240" w:lineRule="atLeast"/>
        <w:ind w:left="5670" w:firstLine="709"/>
        <w:jc w:val="both"/>
        <w:rPr>
          <w:rFonts w:ascii="Arial" w:hAnsi="Arial" w:cs="Arial"/>
          <w:b/>
          <w:bCs/>
          <w:color w:val="000000"/>
          <w:sz w:val="18"/>
          <w:szCs w:val="18"/>
          <w:highlight w:val="yellow"/>
        </w:rPr>
      </w:pPr>
    </w:p>
    <w:p w:rsidR="00E13057" w:rsidRPr="007C21EF" w:rsidRDefault="00E13057" w:rsidP="00CA14EA">
      <w:pPr>
        <w:snapToGrid w:val="0"/>
        <w:spacing w:line="240" w:lineRule="atLeast"/>
        <w:ind w:left="5670" w:firstLine="709"/>
        <w:jc w:val="both"/>
        <w:rPr>
          <w:rFonts w:ascii="Arial" w:hAnsi="Arial" w:cs="Arial"/>
          <w:b/>
          <w:bCs/>
          <w:color w:val="000000"/>
          <w:sz w:val="18"/>
          <w:szCs w:val="18"/>
          <w:highlight w:val="yellow"/>
        </w:rPr>
      </w:pPr>
    </w:p>
    <w:p w:rsidR="004D2DCA" w:rsidRPr="007C21EF" w:rsidRDefault="004D2DCA" w:rsidP="00CA14EA">
      <w:pPr>
        <w:snapToGrid w:val="0"/>
        <w:spacing w:line="240" w:lineRule="atLeast"/>
        <w:ind w:left="5670" w:firstLine="709"/>
        <w:jc w:val="both"/>
        <w:rPr>
          <w:rFonts w:ascii="Arial" w:hAnsi="Arial" w:cs="Arial"/>
          <w:b/>
          <w:bCs/>
          <w:color w:val="000000"/>
          <w:sz w:val="18"/>
          <w:szCs w:val="18"/>
          <w:highlight w:val="yellow"/>
        </w:rPr>
      </w:pPr>
    </w:p>
    <w:p w:rsidR="004D2DCA" w:rsidRPr="007C21EF" w:rsidRDefault="004D2DCA" w:rsidP="00CA14EA">
      <w:pPr>
        <w:pStyle w:val="sche4"/>
        <w:tabs>
          <w:tab w:val="left" w:pos="7655"/>
          <w:tab w:val="left" w:leader="dot" w:pos="8824"/>
        </w:tabs>
        <w:spacing w:line="240" w:lineRule="atLeast"/>
        <w:rPr>
          <w:rFonts w:ascii="Arial" w:hAnsi="Arial" w:cs="Arial"/>
          <w:sz w:val="18"/>
          <w:szCs w:val="18"/>
          <w:lang w:val="it-IT" w:eastAsia="it-IT"/>
        </w:rPr>
      </w:pPr>
      <w:r w:rsidRPr="007C21EF">
        <w:rPr>
          <w:rFonts w:ascii="Arial" w:hAnsi="Arial" w:cs="Arial"/>
          <w:sz w:val="18"/>
          <w:szCs w:val="18"/>
          <w:lang w:val="it-IT" w:eastAsia="it-IT"/>
        </w:rPr>
        <w:t xml:space="preserve">N.B.: La sottoscrizione dovrà essere autenticata ai sensi di legge oppure, in alternativa, dovrà essere allegata copia fotostatica di un documento valido di identità del sottoscrittore. </w:t>
      </w:r>
    </w:p>
    <w:p w:rsidR="001D6961" w:rsidRPr="001D6961" w:rsidRDefault="001D6961" w:rsidP="001D6961">
      <w:pPr>
        <w:pStyle w:val="sche4"/>
        <w:tabs>
          <w:tab w:val="left" w:pos="7655"/>
        </w:tabs>
        <w:spacing w:line="240" w:lineRule="atLeast"/>
        <w:rPr>
          <w:rFonts w:ascii="Arial" w:hAnsi="Arial" w:cs="Arial"/>
          <w:color w:val="000000"/>
          <w:sz w:val="18"/>
          <w:szCs w:val="18"/>
          <w:lang w:val="it-IT"/>
        </w:rPr>
      </w:pPr>
      <w:r w:rsidRPr="001D6961">
        <w:rPr>
          <w:rFonts w:ascii="Arial" w:hAnsi="Arial" w:cs="Arial"/>
          <w:color w:val="000000"/>
          <w:sz w:val="18"/>
          <w:szCs w:val="18"/>
          <w:lang w:val="it-IT"/>
        </w:rPr>
        <w:t>Le dichiarazioni sostitutive dovranno essere sottoscritte, ai sensi dell'art. 38 del D.P.R. 44512000, dai seguenti soggetti:</w:t>
      </w:r>
    </w:p>
    <w:p w:rsidR="001D6961" w:rsidRPr="001D6961" w:rsidRDefault="001D6961" w:rsidP="001D6961">
      <w:pPr>
        <w:pStyle w:val="sche4"/>
        <w:tabs>
          <w:tab w:val="left" w:pos="7655"/>
        </w:tabs>
        <w:spacing w:line="240" w:lineRule="atLeast"/>
        <w:rPr>
          <w:rFonts w:ascii="Arial" w:hAnsi="Arial" w:cs="Arial"/>
          <w:color w:val="000000"/>
          <w:sz w:val="18"/>
          <w:szCs w:val="18"/>
          <w:lang w:val="it-IT"/>
        </w:rPr>
      </w:pPr>
      <w:r w:rsidRPr="001D6961">
        <w:rPr>
          <w:rFonts w:ascii="Arial" w:hAnsi="Arial" w:cs="Arial"/>
          <w:color w:val="000000"/>
          <w:sz w:val="18"/>
          <w:szCs w:val="18"/>
          <w:lang w:val="it-IT"/>
        </w:rPr>
        <w:t>•</w:t>
      </w:r>
      <w:r w:rsidR="00F1738B">
        <w:rPr>
          <w:rFonts w:ascii="Arial" w:hAnsi="Arial" w:cs="Arial"/>
          <w:color w:val="000000"/>
          <w:sz w:val="18"/>
          <w:szCs w:val="18"/>
          <w:lang w:val="it-IT"/>
        </w:rPr>
        <w:t xml:space="preserve"> </w:t>
      </w:r>
      <w:r w:rsidRPr="001D6961">
        <w:rPr>
          <w:rFonts w:ascii="Arial" w:hAnsi="Arial" w:cs="Arial"/>
          <w:color w:val="000000"/>
          <w:sz w:val="18"/>
          <w:szCs w:val="18"/>
          <w:lang w:val="it-IT"/>
        </w:rPr>
        <w:t>nel caso di Ditte individuali, dal titolare/legale rappresentante; per le Società in nome collettivo da tutti i componenti la Società; per le Società in accomandita semplice da tutti i soci accomandatari; per tutti gli altri tipi di società e consorzi, da tutti gli amministratori con poteri di rappresentanza;</w:t>
      </w:r>
    </w:p>
    <w:p w:rsidR="001D6961" w:rsidRPr="001D6961" w:rsidRDefault="001D6961" w:rsidP="001D6961">
      <w:pPr>
        <w:pStyle w:val="sche4"/>
        <w:tabs>
          <w:tab w:val="left" w:pos="7655"/>
        </w:tabs>
        <w:spacing w:line="240" w:lineRule="atLeast"/>
        <w:rPr>
          <w:rFonts w:ascii="Arial" w:hAnsi="Arial" w:cs="Arial"/>
          <w:color w:val="000000"/>
          <w:sz w:val="18"/>
          <w:szCs w:val="18"/>
          <w:lang w:val="it-IT"/>
        </w:rPr>
      </w:pPr>
      <w:r w:rsidRPr="001D6961">
        <w:rPr>
          <w:rFonts w:ascii="Arial" w:hAnsi="Arial" w:cs="Arial"/>
          <w:color w:val="000000"/>
          <w:sz w:val="18"/>
          <w:szCs w:val="18"/>
          <w:lang w:val="it-IT"/>
        </w:rPr>
        <w:t>•</w:t>
      </w:r>
      <w:r w:rsidR="00F1738B">
        <w:rPr>
          <w:rFonts w:ascii="Arial" w:hAnsi="Arial" w:cs="Arial"/>
          <w:color w:val="000000"/>
          <w:sz w:val="18"/>
          <w:szCs w:val="18"/>
          <w:lang w:val="it-IT"/>
        </w:rPr>
        <w:t xml:space="preserve"> </w:t>
      </w:r>
      <w:r w:rsidRPr="001D6961">
        <w:rPr>
          <w:rFonts w:ascii="Arial" w:hAnsi="Arial" w:cs="Arial"/>
          <w:color w:val="000000"/>
          <w:sz w:val="18"/>
          <w:szCs w:val="18"/>
          <w:lang w:val="it-IT"/>
        </w:rPr>
        <w:t>dal capogruppo mandatario, nel caso di raggruppamento temporaneo già costituito;</w:t>
      </w:r>
    </w:p>
    <w:p w:rsidR="00C00BE2" w:rsidRDefault="001D6961" w:rsidP="001D6961">
      <w:pPr>
        <w:pStyle w:val="sche4"/>
        <w:tabs>
          <w:tab w:val="left" w:pos="7655"/>
        </w:tabs>
        <w:spacing w:line="240" w:lineRule="atLeast"/>
        <w:rPr>
          <w:rFonts w:ascii="Arial" w:hAnsi="Arial" w:cs="Arial"/>
          <w:color w:val="000000"/>
          <w:sz w:val="18"/>
          <w:szCs w:val="18"/>
          <w:lang w:val="it-IT"/>
        </w:rPr>
      </w:pPr>
      <w:r w:rsidRPr="001D6961">
        <w:rPr>
          <w:rFonts w:ascii="Arial" w:hAnsi="Arial" w:cs="Arial"/>
          <w:color w:val="000000"/>
          <w:sz w:val="18"/>
          <w:szCs w:val="18"/>
          <w:lang w:val="it-IT"/>
        </w:rPr>
        <w:t>•</w:t>
      </w:r>
      <w:r w:rsidR="00F1738B">
        <w:rPr>
          <w:rFonts w:ascii="Arial" w:hAnsi="Arial" w:cs="Arial"/>
          <w:color w:val="000000"/>
          <w:sz w:val="18"/>
          <w:szCs w:val="18"/>
          <w:lang w:val="it-IT"/>
        </w:rPr>
        <w:t xml:space="preserve"> </w:t>
      </w:r>
      <w:r w:rsidRPr="001D6961">
        <w:rPr>
          <w:rFonts w:ascii="Arial" w:hAnsi="Arial" w:cs="Arial"/>
          <w:color w:val="000000"/>
          <w:sz w:val="18"/>
          <w:szCs w:val="18"/>
          <w:lang w:val="it-IT"/>
        </w:rPr>
        <w:t>da  tutti  i soggetti che  costituiranno  il  raggruppamento,  nel  caso  di  raggruppamento  temporaneo  non  ancora costituito.</w:t>
      </w:r>
    </w:p>
    <w:p w:rsidR="00135264" w:rsidRDefault="00135264" w:rsidP="001D6961">
      <w:pPr>
        <w:pStyle w:val="sche4"/>
        <w:tabs>
          <w:tab w:val="left" w:pos="7655"/>
        </w:tabs>
        <w:spacing w:line="240" w:lineRule="atLeast"/>
        <w:rPr>
          <w:rFonts w:ascii="Arial" w:hAnsi="Arial" w:cs="Arial"/>
          <w:color w:val="000000"/>
          <w:sz w:val="18"/>
          <w:szCs w:val="18"/>
          <w:lang w:val="it-IT"/>
        </w:rPr>
      </w:pPr>
    </w:p>
    <w:p w:rsidR="00FF7091" w:rsidRPr="00F923F8" w:rsidRDefault="00C00BE2" w:rsidP="00F923F8">
      <w:pPr>
        <w:pStyle w:val="sche4"/>
        <w:tabs>
          <w:tab w:val="left" w:pos="7655"/>
          <w:tab w:val="left" w:leader="dot" w:pos="8824"/>
        </w:tabs>
        <w:spacing w:line="240" w:lineRule="atLeast"/>
        <w:rPr>
          <w:rFonts w:ascii="Arial" w:hAnsi="Arial" w:cs="Arial"/>
          <w:sz w:val="18"/>
          <w:szCs w:val="18"/>
          <w:lang w:val="it-IT" w:eastAsia="it-IT"/>
        </w:rPr>
      </w:pPr>
      <w:r w:rsidRPr="00F923F8">
        <w:rPr>
          <w:rFonts w:ascii="Arial" w:hAnsi="Arial" w:cs="Arial"/>
          <w:sz w:val="18"/>
          <w:szCs w:val="18"/>
          <w:lang w:val="it-IT" w:eastAsia="it-IT"/>
        </w:rPr>
        <w:t>Allega:</w:t>
      </w:r>
    </w:p>
    <w:p w:rsidR="009C4FAF" w:rsidRPr="00BF27F0" w:rsidRDefault="009C4FAF" w:rsidP="009C4FAF">
      <w:pPr>
        <w:pStyle w:val="sche3"/>
        <w:numPr>
          <w:ilvl w:val="0"/>
          <w:numId w:val="3"/>
        </w:numPr>
        <w:spacing w:line="240" w:lineRule="atLeast"/>
        <w:rPr>
          <w:rFonts w:ascii="Arial" w:hAnsi="Arial" w:cs="Arial"/>
          <w:b/>
          <w:sz w:val="18"/>
          <w:szCs w:val="18"/>
          <w:lang w:val="it-IT"/>
        </w:rPr>
      </w:pPr>
      <w:r w:rsidRPr="005A05DB">
        <w:rPr>
          <w:rFonts w:ascii="Arial" w:hAnsi="Arial" w:cs="Arial"/>
          <w:b/>
          <w:sz w:val="18"/>
          <w:szCs w:val="18"/>
          <w:lang w:val="it-IT"/>
        </w:rPr>
        <w:t xml:space="preserve">Modello/i DGUE di cui all'art. 85 del D. </w:t>
      </w:r>
      <w:proofErr w:type="spellStart"/>
      <w:r w:rsidRPr="005A05DB">
        <w:rPr>
          <w:rFonts w:ascii="Arial" w:hAnsi="Arial" w:cs="Arial"/>
          <w:b/>
          <w:sz w:val="18"/>
          <w:szCs w:val="18"/>
          <w:lang w:val="it-IT"/>
        </w:rPr>
        <w:t>Lgs</w:t>
      </w:r>
      <w:proofErr w:type="spellEnd"/>
      <w:r w:rsidRPr="005A05DB">
        <w:rPr>
          <w:rFonts w:ascii="Arial" w:hAnsi="Arial" w:cs="Arial"/>
          <w:b/>
          <w:sz w:val="18"/>
          <w:szCs w:val="18"/>
          <w:lang w:val="it-IT"/>
        </w:rPr>
        <w:t>. 50/2016 in formato digitale;</w:t>
      </w:r>
    </w:p>
    <w:p w:rsidR="00184CA7" w:rsidRPr="00F623A0" w:rsidRDefault="00184CA7" w:rsidP="00DC34E7">
      <w:pPr>
        <w:pStyle w:val="sche3"/>
        <w:numPr>
          <w:ilvl w:val="0"/>
          <w:numId w:val="3"/>
        </w:numPr>
        <w:spacing w:line="240" w:lineRule="atLeast"/>
        <w:rPr>
          <w:rFonts w:ascii="Arial" w:hAnsi="Arial" w:cs="Arial"/>
          <w:b/>
          <w:sz w:val="18"/>
          <w:szCs w:val="18"/>
          <w:lang w:val="it-IT"/>
        </w:rPr>
      </w:pPr>
      <w:r w:rsidRPr="00184CA7">
        <w:rPr>
          <w:rFonts w:ascii="Arial" w:hAnsi="Arial" w:cs="Arial"/>
          <w:b/>
          <w:sz w:val="18"/>
          <w:szCs w:val="18"/>
          <w:lang w:val="it-IT"/>
        </w:rPr>
        <w:t xml:space="preserve">CERTIFICATO </w:t>
      </w:r>
      <w:proofErr w:type="spellStart"/>
      <w:r w:rsidRPr="00184CA7">
        <w:rPr>
          <w:rFonts w:ascii="Arial" w:hAnsi="Arial" w:cs="Arial"/>
          <w:b/>
          <w:sz w:val="18"/>
          <w:szCs w:val="18"/>
          <w:lang w:val="it-IT"/>
        </w:rPr>
        <w:t>DI</w:t>
      </w:r>
      <w:proofErr w:type="spellEnd"/>
      <w:r w:rsidRPr="00184CA7">
        <w:rPr>
          <w:rFonts w:ascii="Arial" w:hAnsi="Arial" w:cs="Arial"/>
          <w:b/>
          <w:sz w:val="18"/>
          <w:szCs w:val="18"/>
          <w:lang w:val="it-IT"/>
        </w:rPr>
        <w:t xml:space="preserve"> ISCRIZIONE AL REGISTRO DELLE IMPRESE PRESSO LA CAMERA </w:t>
      </w:r>
      <w:proofErr w:type="spellStart"/>
      <w:r w:rsidRPr="00184CA7">
        <w:rPr>
          <w:rFonts w:ascii="Arial" w:hAnsi="Arial" w:cs="Arial"/>
          <w:b/>
          <w:sz w:val="18"/>
          <w:szCs w:val="18"/>
          <w:lang w:val="it-IT"/>
        </w:rPr>
        <w:t>DI</w:t>
      </w:r>
      <w:proofErr w:type="spellEnd"/>
      <w:r w:rsidRPr="00184CA7">
        <w:rPr>
          <w:rFonts w:ascii="Arial" w:hAnsi="Arial" w:cs="Arial"/>
          <w:b/>
          <w:sz w:val="18"/>
          <w:szCs w:val="18"/>
          <w:lang w:val="it-IT"/>
        </w:rPr>
        <w:t xml:space="preserve"> COMMERCIO INDUSTRIA ARTIGIANATO della Provincia in cui l’impresa ha sede, avente come oggetto sociale il </w:t>
      </w:r>
      <w:r w:rsidRPr="00F623A0">
        <w:rPr>
          <w:rFonts w:ascii="Arial" w:hAnsi="Arial" w:cs="Arial"/>
          <w:b/>
          <w:sz w:val="18"/>
          <w:szCs w:val="18"/>
          <w:lang w:val="it-IT"/>
        </w:rPr>
        <w:t xml:space="preserve">servizio </w:t>
      </w:r>
      <w:r w:rsidR="0088137A" w:rsidRPr="00F623A0">
        <w:rPr>
          <w:rFonts w:ascii="Arial" w:hAnsi="Arial" w:cs="Arial"/>
          <w:b/>
          <w:sz w:val="18"/>
          <w:szCs w:val="18"/>
          <w:lang w:val="it-IT"/>
        </w:rPr>
        <w:t>oggetto di appalto</w:t>
      </w:r>
      <w:r w:rsidRPr="00F623A0">
        <w:rPr>
          <w:rFonts w:ascii="Arial" w:hAnsi="Arial" w:cs="Arial"/>
          <w:b/>
          <w:sz w:val="18"/>
          <w:szCs w:val="18"/>
          <w:lang w:val="it-IT"/>
        </w:rPr>
        <w:t>, oppure, nel caso di imprese aventi sede nel territorio di altro Stato membro della Comunità Europea, l’iscrizione in analogo registro di tale Stato;</w:t>
      </w:r>
    </w:p>
    <w:p w:rsidR="00184CA7" w:rsidRPr="00F623A0" w:rsidRDefault="00184CA7" w:rsidP="00184CA7">
      <w:pPr>
        <w:pStyle w:val="sche3"/>
        <w:spacing w:line="240" w:lineRule="atLeast"/>
        <w:ind w:left="720"/>
        <w:rPr>
          <w:rFonts w:ascii="Arial" w:hAnsi="Arial" w:cs="Arial"/>
          <w:b/>
          <w:sz w:val="18"/>
          <w:szCs w:val="18"/>
          <w:lang w:val="it-IT"/>
        </w:rPr>
      </w:pPr>
      <w:r w:rsidRPr="00F623A0">
        <w:rPr>
          <w:rFonts w:ascii="Arial" w:hAnsi="Arial" w:cs="Arial"/>
          <w:b/>
          <w:sz w:val="18"/>
          <w:szCs w:val="18"/>
          <w:lang w:val="it-IT"/>
        </w:rPr>
        <w:lastRenderedPageBreak/>
        <w:t>(nel caso di Società Cooperative o Consorzi di società cooperative):</w:t>
      </w:r>
    </w:p>
    <w:p w:rsidR="00184CA7" w:rsidRPr="00F623A0" w:rsidRDefault="00184CA7" w:rsidP="00DC34E7">
      <w:pPr>
        <w:pStyle w:val="sche3"/>
        <w:numPr>
          <w:ilvl w:val="0"/>
          <w:numId w:val="3"/>
        </w:numPr>
        <w:spacing w:line="240" w:lineRule="atLeast"/>
        <w:rPr>
          <w:rFonts w:ascii="Arial" w:hAnsi="Arial" w:cs="Arial"/>
          <w:b/>
          <w:sz w:val="18"/>
          <w:szCs w:val="18"/>
          <w:lang w:val="it-IT"/>
        </w:rPr>
      </w:pPr>
      <w:r w:rsidRPr="00F623A0">
        <w:rPr>
          <w:rFonts w:ascii="Arial" w:hAnsi="Arial" w:cs="Arial"/>
          <w:b/>
          <w:sz w:val="18"/>
          <w:szCs w:val="18"/>
          <w:lang w:val="it-IT"/>
        </w:rPr>
        <w:t xml:space="preserve">CERTIFICATO </w:t>
      </w:r>
      <w:proofErr w:type="spellStart"/>
      <w:r w:rsidRPr="00F623A0">
        <w:rPr>
          <w:rFonts w:ascii="Arial" w:hAnsi="Arial" w:cs="Arial"/>
          <w:b/>
          <w:sz w:val="18"/>
          <w:szCs w:val="18"/>
          <w:lang w:val="it-IT"/>
        </w:rPr>
        <w:t>DI</w:t>
      </w:r>
      <w:proofErr w:type="spellEnd"/>
      <w:r w:rsidRPr="00F623A0">
        <w:rPr>
          <w:rFonts w:ascii="Arial" w:hAnsi="Arial" w:cs="Arial"/>
          <w:b/>
          <w:sz w:val="18"/>
          <w:szCs w:val="18"/>
          <w:lang w:val="it-IT"/>
        </w:rPr>
        <w:t xml:space="preserve"> ISCRIZIONE ALL’ALBO DELLE SOCIETÀ COOPERATIVE TENUTO DAL MINISTERO DELLO SVILUPPO ECONOMICO, avente come oggetto sociale il servizio </w:t>
      </w:r>
      <w:r w:rsidR="0088137A" w:rsidRPr="00F623A0">
        <w:rPr>
          <w:rFonts w:ascii="Arial" w:hAnsi="Arial" w:cs="Arial"/>
          <w:b/>
          <w:sz w:val="18"/>
          <w:szCs w:val="18"/>
          <w:lang w:val="it-IT"/>
        </w:rPr>
        <w:t>oggetto di appalto;</w:t>
      </w:r>
    </w:p>
    <w:p w:rsidR="00184CA7" w:rsidRPr="00F623A0" w:rsidRDefault="00184CA7" w:rsidP="00184CA7">
      <w:pPr>
        <w:pStyle w:val="sche3"/>
        <w:spacing w:line="240" w:lineRule="atLeast"/>
        <w:ind w:left="720"/>
        <w:rPr>
          <w:rFonts w:ascii="Arial" w:hAnsi="Arial" w:cs="Arial"/>
          <w:b/>
          <w:sz w:val="18"/>
          <w:szCs w:val="18"/>
          <w:lang w:val="it-IT"/>
        </w:rPr>
      </w:pPr>
      <w:r w:rsidRPr="00F623A0">
        <w:rPr>
          <w:rFonts w:ascii="Arial" w:hAnsi="Arial" w:cs="Arial"/>
          <w:b/>
          <w:sz w:val="18"/>
          <w:szCs w:val="18"/>
          <w:lang w:val="it-IT"/>
        </w:rPr>
        <w:t>(in caso di RTP per ciascun operatore economico)</w:t>
      </w:r>
    </w:p>
    <w:p w:rsidR="00184CA7" w:rsidRPr="00024915" w:rsidRDefault="00184CA7" w:rsidP="00DC34E7">
      <w:pPr>
        <w:pStyle w:val="sche3"/>
        <w:numPr>
          <w:ilvl w:val="0"/>
          <w:numId w:val="3"/>
        </w:numPr>
        <w:spacing w:line="240" w:lineRule="atLeast"/>
        <w:rPr>
          <w:rFonts w:ascii="Arial" w:hAnsi="Arial" w:cs="Arial"/>
          <w:b/>
          <w:sz w:val="18"/>
          <w:szCs w:val="18"/>
          <w:lang w:val="it-IT"/>
        </w:rPr>
      </w:pPr>
      <w:r w:rsidRPr="00184CA7">
        <w:rPr>
          <w:rFonts w:ascii="Arial" w:hAnsi="Arial" w:cs="Arial"/>
          <w:b/>
          <w:sz w:val="18"/>
          <w:szCs w:val="18"/>
          <w:lang w:val="it-IT"/>
        </w:rPr>
        <w:t xml:space="preserve">Eventuali giustificativi, dei requisiti tecnici dichiarati, già allegati in fase di presentazione </w:t>
      </w:r>
      <w:r w:rsidRPr="00024915">
        <w:rPr>
          <w:rFonts w:ascii="Arial" w:hAnsi="Arial" w:cs="Arial"/>
          <w:b/>
          <w:sz w:val="18"/>
          <w:szCs w:val="18"/>
          <w:lang w:val="it-IT"/>
        </w:rPr>
        <w:t>dell’istanza.</w:t>
      </w:r>
    </w:p>
    <w:p w:rsidR="007E1F66" w:rsidRPr="00024915" w:rsidRDefault="00184CA7" w:rsidP="00BF27F0">
      <w:pPr>
        <w:pStyle w:val="sche3"/>
        <w:spacing w:line="240" w:lineRule="atLeast"/>
        <w:ind w:left="720"/>
        <w:rPr>
          <w:rFonts w:ascii="Arial" w:hAnsi="Arial" w:cs="Arial"/>
          <w:b/>
          <w:sz w:val="18"/>
          <w:szCs w:val="18"/>
          <w:lang w:val="it-IT"/>
        </w:rPr>
      </w:pPr>
      <w:r w:rsidRPr="00024915">
        <w:rPr>
          <w:rFonts w:ascii="Arial" w:hAnsi="Arial" w:cs="Arial"/>
          <w:b/>
          <w:sz w:val="18"/>
          <w:szCs w:val="18"/>
          <w:lang w:val="it-IT"/>
        </w:rPr>
        <w:t>(in caso di RTP per ciascun operatore economico)</w:t>
      </w:r>
    </w:p>
    <w:p w:rsidR="00184CA7" w:rsidRPr="00024915" w:rsidRDefault="00184CA7" w:rsidP="00DC34E7">
      <w:pPr>
        <w:pStyle w:val="sche3"/>
        <w:numPr>
          <w:ilvl w:val="0"/>
          <w:numId w:val="3"/>
        </w:numPr>
        <w:spacing w:line="240" w:lineRule="atLeast"/>
        <w:rPr>
          <w:rFonts w:ascii="Arial" w:hAnsi="Arial" w:cs="Arial"/>
          <w:b/>
          <w:sz w:val="18"/>
          <w:szCs w:val="18"/>
          <w:lang w:val="it-IT"/>
        </w:rPr>
      </w:pPr>
      <w:r w:rsidRPr="00024915">
        <w:rPr>
          <w:rFonts w:ascii="Arial" w:hAnsi="Arial" w:cs="Arial"/>
          <w:b/>
          <w:sz w:val="18"/>
          <w:szCs w:val="18"/>
          <w:lang w:val="it-IT"/>
        </w:rPr>
        <w:t>capitolato speciale d'appalto, firma</w:t>
      </w:r>
      <w:r w:rsidR="00BF27F0">
        <w:rPr>
          <w:rFonts w:ascii="Arial" w:hAnsi="Arial" w:cs="Arial"/>
          <w:b/>
          <w:sz w:val="18"/>
          <w:szCs w:val="18"/>
          <w:lang w:val="it-IT"/>
        </w:rPr>
        <w:t>to digitalmente</w:t>
      </w:r>
      <w:r w:rsidRPr="00024915">
        <w:rPr>
          <w:rFonts w:ascii="Arial" w:hAnsi="Arial" w:cs="Arial"/>
          <w:b/>
          <w:sz w:val="18"/>
          <w:szCs w:val="18"/>
          <w:lang w:val="it-IT"/>
        </w:rPr>
        <w:t>, dal titolare della Ditta o dal legale rappresentante, per presa visione e integrale accettazione</w:t>
      </w:r>
    </w:p>
    <w:p w:rsidR="00F01AC4" w:rsidRPr="00024915" w:rsidRDefault="00391F53" w:rsidP="00DC34E7">
      <w:pPr>
        <w:pStyle w:val="sche3"/>
        <w:numPr>
          <w:ilvl w:val="0"/>
          <w:numId w:val="3"/>
        </w:numPr>
        <w:spacing w:line="240" w:lineRule="atLeast"/>
        <w:rPr>
          <w:rFonts w:ascii="Arial" w:hAnsi="Arial" w:cs="Arial"/>
          <w:b/>
          <w:sz w:val="18"/>
          <w:szCs w:val="18"/>
          <w:lang w:val="it-IT"/>
        </w:rPr>
      </w:pPr>
      <w:r w:rsidRPr="00024915">
        <w:rPr>
          <w:rFonts w:ascii="Arial" w:hAnsi="Arial" w:cs="Arial"/>
          <w:b/>
          <w:sz w:val="18"/>
          <w:szCs w:val="18"/>
          <w:lang w:val="it-IT"/>
        </w:rPr>
        <w:t xml:space="preserve">(eventuale) Modello D </w:t>
      </w:r>
      <w:proofErr w:type="spellStart"/>
      <w:r w:rsidRPr="00024915">
        <w:rPr>
          <w:rFonts w:ascii="Arial" w:hAnsi="Arial" w:cs="Arial"/>
          <w:b/>
          <w:sz w:val="18"/>
          <w:szCs w:val="18"/>
          <w:lang w:val="it-IT"/>
        </w:rPr>
        <w:t>Avvalimento</w:t>
      </w:r>
      <w:proofErr w:type="spellEnd"/>
      <w:r w:rsidRPr="00024915">
        <w:rPr>
          <w:rFonts w:ascii="Arial" w:hAnsi="Arial" w:cs="Arial"/>
          <w:b/>
          <w:sz w:val="18"/>
          <w:szCs w:val="18"/>
          <w:lang w:val="it-IT"/>
        </w:rPr>
        <w:t xml:space="preserve"> – </w:t>
      </w:r>
      <w:proofErr w:type="spellStart"/>
      <w:r w:rsidRPr="00024915">
        <w:rPr>
          <w:rFonts w:ascii="Arial" w:hAnsi="Arial" w:cs="Arial"/>
          <w:b/>
          <w:sz w:val="18"/>
          <w:szCs w:val="18"/>
          <w:lang w:val="it-IT"/>
        </w:rPr>
        <w:t>Ausiliata</w:t>
      </w:r>
      <w:proofErr w:type="spellEnd"/>
    </w:p>
    <w:p w:rsidR="00391F53" w:rsidRPr="00024915" w:rsidRDefault="00391F53" w:rsidP="00DC34E7">
      <w:pPr>
        <w:pStyle w:val="sche3"/>
        <w:numPr>
          <w:ilvl w:val="0"/>
          <w:numId w:val="3"/>
        </w:numPr>
        <w:spacing w:line="240" w:lineRule="atLeast"/>
        <w:rPr>
          <w:rFonts w:ascii="Arial" w:hAnsi="Arial" w:cs="Arial"/>
          <w:b/>
          <w:sz w:val="18"/>
          <w:szCs w:val="18"/>
        </w:rPr>
      </w:pPr>
      <w:r w:rsidRPr="00024915">
        <w:rPr>
          <w:rFonts w:ascii="Arial" w:hAnsi="Arial" w:cs="Arial"/>
          <w:b/>
          <w:sz w:val="18"/>
          <w:szCs w:val="18"/>
        </w:rPr>
        <w:t>(</w:t>
      </w:r>
      <w:proofErr w:type="spellStart"/>
      <w:r w:rsidRPr="00024915">
        <w:rPr>
          <w:rFonts w:ascii="Arial" w:hAnsi="Arial" w:cs="Arial"/>
          <w:b/>
          <w:sz w:val="18"/>
          <w:szCs w:val="18"/>
        </w:rPr>
        <w:t>eventuale</w:t>
      </w:r>
      <w:proofErr w:type="spellEnd"/>
      <w:r w:rsidRPr="00024915">
        <w:rPr>
          <w:rFonts w:ascii="Arial" w:hAnsi="Arial" w:cs="Arial"/>
          <w:b/>
          <w:sz w:val="18"/>
          <w:szCs w:val="18"/>
        </w:rPr>
        <w:t xml:space="preserve">) </w:t>
      </w:r>
      <w:proofErr w:type="spellStart"/>
      <w:r w:rsidRPr="00024915">
        <w:rPr>
          <w:rFonts w:ascii="Arial" w:hAnsi="Arial" w:cs="Arial"/>
          <w:b/>
          <w:sz w:val="18"/>
          <w:szCs w:val="18"/>
        </w:rPr>
        <w:t>Modello</w:t>
      </w:r>
      <w:proofErr w:type="spellEnd"/>
      <w:r w:rsidRPr="00024915">
        <w:rPr>
          <w:rFonts w:ascii="Arial" w:hAnsi="Arial" w:cs="Arial"/>
          <w:b/>
          <w:sz w:val="18"/>
          <w:szCs w:val="18"/>
        </w:rPr>
        <w:t xml:space="preserve"> D </w:t>
      </w:r>
      <w:proofErr w:type="spellStart"/>
      <w:r w:rsidRPr="00024915">
        <w:rPr>
          <w:rFonts w:ascii="Arial" w:hAnsi="Arial" w:cs="Arial"/>
          <w:b/>
          <w:sz w:val="18"/>
          <w:szCs w:val="18"/>
        </w:rPr>
        <w:t>Avvalimento</w:t>
      </w:r>
      <w:proofErr w:type="spellEnd"/>
      <w:r w:rsidRPr="00024915">
        <w:rPr>
          <w:rFonts w:ascii="Arial" w:hAnsi="Arial" w:cs="Arial"/>
          <w:b/>
          <w:sz w:val="18"/>
          <w:szCs w:val="18"/>
        </w:rPr>
        <w:t xml:space="preserve"> – </w:t>
      </w:r>
      <w:proofErr w:type="spellStart"/>
      <w:r w:rsidRPr="00024915">
        <w:rPr>
          <w:rFonts w:ascii="Arial" w:hAnsi="Arial" w:cs="Arial"/>
          <w:b/>
          <w:sz w:val="18"/>
          <w:szCs w:val="18"/>
        </w:rPr>
        <w:t>Ausiliaria</w:t>
      </w:r>
      <w:proofErr w:type="spellEnd"/>
    </w:p>
    <w:p w:rsidR="005A05DB" w:rsidRPr="00E6782A" w:rsidRDefault="005A05DB" w:rsidP="00DC34E7">
      <w:pPr>
        <w:pStyle w:val="sche3"/>
        <w:numPr>
          <w:ilvl w:val="0"/>
          <w:numId w:val="3"/>
        </w:numPr>
        <w:spacing w:line="240" w:lineRule="atLeast"/>
        <w:rPr>
          <w:rFonts w:ascii="Arial" w:hAnsi="Arial" w:cs="Arial"/>
          <w:b/>
          <w:sz w:val="18"/>
          <w:szCs w:val="18"/>
          <w:lang w:val="it-IT"/>
        </w:rPr>
      </w:pPr>
      <w:r w:rsidRPr="00E6782A">
        <w:rPr>
          <w:rFonts w:ascii="Arial" w:hAnsi="Arial" w:cs="Arial"/>
          <w:b/>
          <w:sz w:val="18"/>
          <w:szCs w:val="18"/>
          <w:lang w:val="it-IT"/>
        </w:rPr>
        <w:t xml:space="preserve">Documento </w:t>
      </w:r>
      <w:proofErr w:type="spellStart"/>
      <w:r w:rsidRPr="00E6782A">
        <w:rPr>
          <w:rFonts w:ascii="Arial" w:hAnsi="Arial" w:cs="Arial"/>
          <w:b/>
          <w:sz w:val="18"/>
          <w:szCs w:val="18"/>
          <w:lang w:val="it-IT"/>
        </w:rPr>
        <w:t>Passoe</w:t>
      </w:r>
      <w:proofErr w:type="spellEnd"/>
      <w:r w:rsidRPr="00E6782A">
        <w:rPr>
          <w:rFonts w:ascii="Arial" w:hAnsi="Arial" w:cs="Arial"/>
          <w:b/>
          <w:sz w:val="18"/>
          <w:szCs w:val="18"/>
          <w:lang w:val="it-IT"/>
        </w:rPr>
        <w:t xml:space="preserve"> degli operatori economici partecipanti, riferito alla presente procedura di gara</w:t>
      </w:r>
      <w:r w:rsidRPr="00E6782A">
        <w:rPr>
          <w:lang w:val="it-IT"/>
        </w:rPr>
        <w:t>;</w:t>
      </w:r>
    </w:p>
    <w:p w:rsidR="003C3D9E" w:rsidRPr="00E6782A" w:rsidRDefault="003C3D9E" w:rsidP="00DC34E7">
      <w:pPr>
        <w:pStyle w:val="sche3"/>
        <w:numPr>
          <w:ilvl w:val="0"/>
          <w:numId w:val="3"/>
        </w:numPr>
        <w:spacing w:line="240" w:lineRule="atLeast"/>
        <w:rPr>
          <w:rFonts w:ascii="Arial" w:hAnsi="Arial" w:cs="Arial"/>
          <w:b/>
          <w:sz w:val="18"/>
          <w:szCs w:val="18"/>
        </w:rPr>
      </w:pPr>
      <w:proofErr w:type="spellStart"/>
      <w:r w:rsidRPr="00E6782A">
        <w:rPr>
          <w:rFonts w:ascii="Arial" w:hAnsi="Arial" w:cs="Arial"/>
          <w:b/>
          <w:sz w:val="18"/>
          <w:szCs w:val="18"/>
        </w:rPr>
        <w:t>Garanzia</w:t>
      </w:r>
      <w:proofErr w:type="spellEnd"/>
      <w:r w:rsidRPr="00E6782A">
        <w:rPr>
          <w:rFonts w:ascii="Arial" w:hAnsi="Arial" w:cs="Arial"/>
          <w:b/>
          <w:sz w:val="18"/>
          <w:szCs w:val="18"/>
        </w:rPr>
        <w:t xml:space="preserve"> </w:t>
      </w:r>
      <w:proofErr w:type="spellStart"/>
      <w:r w:rsidRPr="00E6782A">
        <w:rPr>
          <w:rFonts w:ascii="Arial" w:hAnsi="Arial" w:cs="Arial"/>
          <w:b/>
          <w:sz w:val="18"/>
          <w:szCs w:val="18"/>
        </w:rPr>
        <w:t>provvisoria</w:t>
      </w:r>
      <w:proofErr w:type="spellEnd"/>
    </w:p>
    <w:p w:rsidR="002E58CE" w:rsidRPr="00E6782A" w:rsidRDefault="002E58CE" w:rsidP="002E58CE">
      <w:pPr>
        <w:pStyle w:val="sche3"/>
        <w:numPr>
          <w:ilvl w:val="0"/>
          <w:numId w:val="3"/>
        </w:numPr>
        <w:spacing w:line="240" w:lineRule="atLeast"/>
        <w:rPr>
          <w:rFonts w:ascii="Arial" w:hAnsi="Arial" w:cs="Arial"/>
          <w:b/>
          <w:sz w:val="18"/>
          <w:szCs w:val="18"/>
        </w:rPr>
      </w:pPr>
      <w:r w:rsidRPr="00E6782A">
        <w:rPr>
          <w:rFonts w:ascii="Arial" w:hAnsi="Arial" w:cs="Arial"/>
          <w:b/>
          <w:sz w:val="18"/>
          <w:szCs w:val="18"/>
        </w:rPr>
        <w:t xml:space="preserve">Mod. F23 </w:t>
      </w:r>
      <w:proofErr w:type="spellStart"/>
      <w:r w:rsidRPr="00E6782A">
        <w:rPr>
          <w:rFonts w:ascii="Arial" w:hAnsi="Arial" w:cs="Arial"/>
          <w:b/>
          <w:sz w:val="18"/>
          <w:szCs w:val="18"/>
        </w:rPr>
        <w:t>attestante</w:t>
      </w:r>
      <w:proofErr w:type="spellEnd"/>
      <w:r w:rsidRPr="00E6782A">
        <w:rPr>
          <w:rFonts w:ascii="Arial" w:hAnsi="Arial" w:cs="Arial"/>
          <w:b/>
          <w:sz w:val="18"/>
          <w:szCs w:val="18"/>
        </w:rPr>
        <w:t xml:space="preserve"> </w:t>
      </w:r>
      <w:proofErr w:type="spellStart"/>
      <w:r w:rsidRPr="00E6782A">
        <w:rPr>
          <w:rFonts w:ascii="Arial" w:hAnsi="Arial" w:cs="Arial"/>
          <w:b/>
          <w:sz w:val="18"/>
          <w:szCs w:val="18"/>
        </w:rPr>
        <w:t>l’avvenuto</w:t>
      </w:r>
      <w:proofErr w:type="spellEnd"/>
      <w:r w:rsidRPr="00E6782A">
        <w:rPr>
          <w:rFonts w:ascii="Arial" w:hAnsi="Arial" w:cs="Arial"/>
          <w:b/>
          <w:sz w:val="18"/>
          <w:szCs w:val="18"/>
        </w:rPr>
        <w:t xml:space="preserve"> </w:t>
      </w:r>
      <w:proofErr w:type="spellStart"/>
      <w:r w:rsidRPr="00E6782A">
        <w:rPr>
          <w:rFonts w:ascii="Arial" w:hAnsi="Arial" w:cs="Arial"/>
          <w:b/>
          <w:sz w:val="18"/>
          <w:szCs w:val="18"/>
        </w:rPr>
        <w:t>pagamento</w:t>
      </w:r>
      <w:proofErr w:type="spellEnd"/>
      <w:r w:rsidRPr="00E6782A">
        <w:rPr>
          <w:rFonts w:ascii="Arial" w:hAnsi="Arial" w:cs="Arial"/>
          <w:b/>
          <w:sz w:val="18"/>
          <w:szCs w:val="18"/>
        </w:rPr>
        <w:t xml:space="preserve"> </w:t>
      </w:r>
      <w:proofErr w:type="spellStart"/>
      <w:r w:rsidRPr="00E6782A">
        <w:rPr>
          <w:rFonts w:ascii="Arial" w:hAnsi="Arial" w:cs="Arial"/>
          <w:b/>
          <w:sz w:val="18"/>
          <w:szCs w:val="18"/>
        </w:rPr>
        <w:t>della</w:t>
      </w:r>
      <w:proofErr w:type="spellEnd"/>
      <w:r w:rsidRPr="00E6782A">
        <w:rPr>
          <w:rFonts w:ascii="Arial" w:hAnsi="Arial" w:cs="Arial"/>
          <w:b/>
          <w:sz w:val="18"/>
          <w:szCs w:val="18"/>
        </w:rPr>
        <w:t xml:space="preserve"> </w:t>
      </w:r>
      <w:proofErr w:type="spellStart"/>
      <w:r w:rsidRPr="00E6782A">
        <w:rPr>
          <w:rFonts w:ascii="Arial" w:hAnsi="Arial" w:cs="Arial"/>
          <w:b/>
          <w:sz w:val="18"/>
          <w:szCs w:val="18"/>
        </w:rPr>
        <w:t>marca</w:t>
      </w:r>
      <w:proofErr w:type="spellEnd"/>
      <w:r w:rsidRPr="00E6782A">
        <w:rPr>
          <w:rFonts w:ascii="Arial" w:hAnsi="Arial" w:cs="Arial"/>
          <w:b/>
          <w:sz w:val="18"/>
          <w:szCs w:val="18"/>
        </w:rPr>
        <w:t xml:space="preserve"> </w:t>
      </w:r>
      <w:proofErr w:type="spellStart"/>
      <w:r w:rsidRPr="00E6782A">
        <w:rPr>
          <w:rFonts w:ascii="Arial" w:hAnsi="Arial" w:cs="Arial"/>
          <w:b/>
          <w:sz w:val="18"/>
          <w:szCs w:val="18"/>
        </w:rPr>
        <w:t>da</w:t>
      </w:r>
      <w:proofErr w:type="spellEnd"/>
      <w:r w:rsidRPr="00E6782A">
        <w:rPr>
          <w:rFonts w:ascii="Arial" w:hAnsi="Arial" w:cs="Arial"/>
          <w:b/>
          <w:sz w:val="18"/>
          <w:szCs w:val="18"/>
        </w:rPr>
        <w:t xml:space="preserve"> </w:t>
      </w:r>
      <w:proofErr w:type="spellStart"/>
      <w:r w:rsidRPr="00E6782A">
        <w:rPr>
          <w:rFonts w:ascii="Arial" w:hAnsi="Arial" w:cs="Arial"/>
          <w:b/>
          <w:sz w:val="18"/>
          <w:szCs w:val="18"/>
        </w:rPr>
        <w:t>bollo</w:t>
      </w:r>
      <w:proofErr w:type="spellEnd"/>
      <w:r w:rsidRPr="00E6782A">
        <w:rPr>
          <w:rFonts w:ascii="Arial" w:hAnsi="Arial" w:cs="Arial"/>
          <w:b/>
          <w:sz w:val="18"/>
          <w:szCs w:val="18"/>
        </w:rPr>
        <w:t xml:space="preserve"> </w:t>
      </w:r>
      <w:proofErr w:type="spellStart"/>
      <w:r w:rsidRPr="00E6782A">
        <w:rPr>
          <w:rFonts w:ascii="Arial" w:hAnsi="Arial" w:cs="Arial"/>
          <w:b/>
          <w:sz w:val="18"/>
          <w:szCs w:val="18"/>
        </w:rPr>
        <w:t>relativo</w:t>
      </w:r>
      <w:proofErr w:type="spellEnd"/>
      <w:r w:rsidRPr="00E6782A">
        <w:rPr>
          <w:rFonts w:ascii="Arial" w:hAnsi="Arial" w:cs="Arial"/>
          <w:b/>
          <w:sz w:val="18"/>
          <w:szCs w:val="18"/>
        </w:rPr>
        <w:t xml:space="preserve"> </w:t>
      </w:r>
      <w:proofErr w:type="spellStart"/>
      <w:r w:rsidRPr="00E6782A">
        <w:rPr>
          <w:rFonts w:ascii="Arial" w:hAnsi="Arial" w:cs="Arial"/>
          <w:b/>
          <w:sz w:val="18"/>
          <w:szCs w:val="18"/>
        </w:rPr>
        <w:t>all’istanza</w:t>
      </w:r>
      <w:proofErr w:type="spellEnd"/>
      <w:r w:rsidRPr="00E6782A">
        <w:rPr>
          <w:rFonts w:ascii="Arial" w:hAnsi="Arial" w:cs="Arial"/>
          <w:b/>
          <w:sz w:val="18"/>
          <w:szCs w:val="18"/>
        </w:rPr>
        <w:t xml:space="preserve"> </w:t>
      </w:r>
      <w:proofErr w:type="spellStart"/>
      <w:r w:rsidRPr="00E6782A">
        <w:rPr>
          <w:rFonts w:ascii="Arial" w:hAnsi="Arial" w:cs="Arial"/>
          <w:b/>
          <w:sz w:val="18"/>
          <w:szCs w:val="18"/>
        </w:rPr>
        <w:t>di</w:t>
      </w:r>
      <w:proofErr w:type="spellEnd"/>
      <w:r w:rsidRPr="00E6782A">
        <w:rPr>
          <w:rFonts w:ascii="Arial" w:hAnsi="Arial" w:cs="Arial"/>
          <w:b/>
          <w:sz w:val="18"/>
          <w:szCs w:val="18"/>
        </w:rPr>
        <w:t xml:space="preserve"> </w:t>
      </w:r>
      <w:proofErr w:type="spellStart"/>
      <w:r w:rsidRPr="00E6782A">
        <w:rPr>
          <w:rFonts w:ascii="Arial" w:hAnsi="Arial" w:cs="Arial"/>
          <w:b/>
          <w:sz w:val="18"/>
          <w:szCs w:val="18"/>
        </w:rPr>
        <w:t>partecipazione</w:t>
      </w:r>
      <w:proofErr w:type="spellEnd"/>
      <w:r w:rsidRPr="00E6782A">
        <w:rPr>
          <w:rFonts w:ascii="Arial" w:hAnsi="Arial" w:cs="Arial"/>
          <w:b/>
          <w:sz w:val="18"/>
          <w:szCs w:val="18"/>
        </w:rPr>
        <w:t xml:space="preserve"> e </w:t>
      </w:r>
      <w:proofErr w:type="spellStart"/>
      <w:r w:rsidRPr="00E6782A">
        <w:rPr>
          <w:rFonts w:ascii="Arial" w:hAnsi="Arial" w:cs="Arial"/>
          <w:b/>
          <w:sz w:val="18"/>
          <w:szCs w:val="18"/>
        </w:rPr>
        <w:t>all’offerta</w:t>
      </w:r>
      <w:proofErr w:type="spellEnd"/>
      <w:r w:rsidRPr="00E6782A">
        <w:rPr>
          <w:rFonts w:ascii="Arial" w:hAnsi="Arial" w:cs="Arial"/>
          <w:b/>
          <w:sz w:val="18"/>
          <w:szCs w:val="18"/>
        </w:rPr>
        <w:t xml:space="preserve"> </w:t>
      </w:r>
      <w:proofErr w:type="spellStart"/>
      <w:r w:rsidRPr="00E6782A">
        <w:rPr>
          <w:rFonts w:ascii="Arial" w:hAnsi="Arial" w:cs="Arial"/>
          <w:b/>
          <w:sz w:val="18"/>
          <w:szCs w:val="18"/>
        </w:rPr>
        <w:t>economica</w:t>
      </w:r>
      <w:proofErr w:type="spellEnd"/>
      <w:r w:rsidRPr="00E6782A">
        <w:rPr>
          <w:rFonts w:ascii="Arial" w:hAnsi="Arial" w:cs="Arial"/>
          <w:b/>
          <w:sz w:val="18"/>
          <w:szCs w:val="18"/>
        </w:rPr>
        <w:t xml:space="preserve"> (</w:t>
      </w:r>
      <w:proofErr w:type="spellStart"/>
      <w:r w:rsidRPr="00E6782A">
        <w:rPr>
          <w:rFonts w:ascii="Arial" w:hAnsi="Arial" w:cs="Arial"/>
          <w:b/>
          <w:sz w:val="18"/>
          <w:szCs w:val="18"/>
        </w:rPr>
        <w:t>sarà</w:t>
      </w:r>
      <w:proofErr w:type="spellEnd"/>
      <w:r w:rsidRPr="00E6782A">
        <w:rPr>
          <w:rFonts w:ascii="Arial" w:hAnsi="Arial" w:cs="Arial"/>
          <w:b/>
          <w:sz w:val="18"/>
          <w:szCs w:val="18"/>
        </w:rPr>
        <w:t xml:space="preserve"> </w:t>
      </w:r>
      <w:proofErr w:type="spellStart"/>
      <w:r w:rsidRPr="00E6782A">
        <w:rPr>
          <w:rFonts w:ascii="Arial" w:hAnsi="Arial" w:cs="Arial"/>
          <w:b/>
          <w:sz w:val="18"/>
          <w:szCs w:val="18"/>
        </w:rPr>
        <w:t>pertanto</w:t>
      </w:r>
      <w:proofErr w:type="spellEnd"/>
      <w:r w:rsidRPr="00E6782A">
        <w:rPr>
          <w:rFonts w:ascii="Arial" w:hAnsi="Arial" w:cs="Arial"/>
          <w:b/>
          <w:sz w:val="18"/>
          <w:szCs w:val="18"/>
        </w:rPr>
        <w:t xml:space="preserve"> </w:t>
      </w:r>
      <w:proofErr w:type="spellStart"/>
      <w:r w:rsidRPr="00E6782A">
        <w:rPr>
          <w:rFonts w:ascii="Arial" w:hAnsi="Arial" w:cs="Arial"/>
          <w:b/>
          <w:sz w:val="18"/>
          <w:szCs w:val="18"/>
        </w:rPr>
        <w:t>richiesto</w:t>
      </w:r>
      <w:proofErr w:type="spellEnd"/>
      <w:r w:rsidRPr="00E6782A">
        <w:rPr>
          <w:rFonts w:ascii="Arial" w:hAnsi="Arial" w:cs="Arial"/>
          <w:b/>
          <w:sz w:val="18"/>
          <w:szCs w:val="18"/>
        </w:rPr>
        <w:t xml:space="preserve"> </w:t>
      </w:r>
      <w:proofErr w:type="spellStart"/>
      <w:r w:rsidRPr="00E6782A">
        <w:rPr>
          <w:rFonts w:ascii="Arial" w:hAnsi="Arial" w:cs="Arial"/>
          <w:b/>
          <w:sz w:val="18"/>
          <w:szCs w:val="18"/>
        </w:rPr>
        <w:t>alternativamente</w:t>
      </w:r>
      <w:proofErr w:type="spellEnd"/>
      <w:r w:rsidRPr="00E6782A">
        <w:rPr>
          <w:rFonts w:ascii="Arial" w:hAnsi="Arial" w:cs="Arial"/>
          <w:b/>
          <w:sz w:val="18"/>
          <w:szCs w:val="18"/>
        </w:rPr>
        <w:t xml:space="preserve"> </w:t>
      </w:r>
      <w:proofErr w:type="spellStart"/>
      <w:r w:rsidRPr="00E6782A">
        <w:rPr>
          <w:rFonts w:ascii="Arial" w:hAnsi="Arial" w:cs="Arial"/>
          <w:b/>
          <w:sz w:val="18"/>
          <w:szCs w:val="18"/>
        </w:rPr>
        <w:t>unico</w:t>
      </w:r>
      <w:proofErr w:type="spellEnd"/>
      <w:r w:rsidRPr="00E6782A">
        <w:rPr>
          <w:rFonts w:ascii="Arial" w:hAnsi="Arial" w:cs="Arial"/>
          <w:b/>
          <w:sz w:val="18"/>
          <w:szCs w:val="18"/>
        </w:rPr>
        <w:t xml:space="preserve"> mod. F23 </w:t>
      </w:r>
      <w:proofErr w:type="spellStart"/>
      <w:r w:rsidRPr="00E6782A">
        <w:rPr>
          <w:rFonts w:ascii="Arial" w:hAnsi="Arial" w:cs="Arial"/>
          <w:b/>
          <w:sz w:val="18"/>
          <w:szCs w:val="18"/>
        </w:rPr>
        <w:t>da</w:t>
      </w:r>
      <w:proofErr w:type="spellEnd"/>
      <w:r w:rsidRPr="00E6782A">
        <w:rPr>
          <w:rFonts w:ascii="Arial" w:hAnsi="Arial" w:cs="Arial"/>
          <w:b/>
          <w:sz w:val="18"/>
          <w:szCs w:val="18"/>
        </w:rPr>
        <w:t xml:space="preserve"> € 32,00 o 2 mod. F23 </w:t>
      </w:r>
      <w:proofErr w:type="spellStart"/>
      <w:r w:rsidRPr="00E6782A">
        <w:rPr>
          <w:rFonts w:ascii="Arial" w:hAnsi="Arial" w:cs="Arial"/>
          <w:b/>
          <w:sz w:val="18"/>
          <w:szCs w:val="18"/>
        </w:rPr>
        <w:t>di</w:t>
      </w:r>
      <w:proofErr w:type="spellEnd"/>
      <w:r w:rsidRPr="00E6782A">
        <w:rPr>
          <w:rFonts w:ascii="Arial" w:hAnsi="Arial" w:cs="Arial"/>
          <w:b/>
          <w:sz w:val="18"/>
          <w:szCs w:val="18"/>
        </w:rPr>
        <w:t xml:space="preserve"> € 16,00 </w:t>
      </w:r>
      <w:proofErr w:type="spellStart"/>
      <w:r w:rsidRPr="00E6782A">
        <w:rPr>
          <w:rFonts w:ascii="Arial" w:hAnsi="Arial" w:cs="Arial"/>
          <w:b/>
          <w:sz w:val="18"/>
          <w:szCs w:val="18"/>
        </w:rPr>
        <w:t>cadauno</w:t>
      </w:r>
      <w:proofErr w:type="spellEnd"/>
      <w:r w:rsidRPr="00E6782A">
        <w:rPr>
          <w:rFonts w:ascii="Arial" w:hAnsi="Arial" w:cs="Arial"/>
          <w:b/>
          <w:sz w:val="18"/>
          <w:szCs w:val="18"/>
        </w:rPr>
        <w:t>);</w:t>
      </w:r>
    </w:p>
    <w:p w:rsidR="005A05DB" w:rsidRPr="00024915" w:rsidRDefault="005A05DB" w:rsidP="00DC34E7">
      <w:pPr>
        <w:pStyle w:val="sche3"/>
        <w:numPr>
          <w:ilvl w:val="0"/>
          <w:numId w:val="3"/>
        </w:numPr>
        <w:spacing w:line="240" w:lineRule="atLeast"/>
        <w:rPr>
          <w:rFonts w:ascii="Arial" w:hAnsi="Arial" w:cs="Arial"/>
          <w:b/>
          <w:sz w:val="18"/>
          <w:szCs w:val="18"/>
          <w:lang w:val="it-IT"/>
        </w:rPr>
      </w:pPr>
      <w:r w:rsidRPr="00024915">
        <w:rPr>
          <w:rFonts w:ascii="Arial" w:hAnsi="Arial" w:cs="Arial"/>
          <w:b/>
          <w:sz w:val="18"/>
          <w:szCs w:val="18"/>
          <w:lang w:val="it-IT"/>
        </w:rPr>
        <w:t xml:space="preserve">Documentazione giustificativa art. 93 c. 7 D. </w:t>
      </w:r>
      <w:proofErr w:type="spellStart"/>
      <w:r w:rsidRPr="00024915">
        <w:rPr>
          <w:rFonts w:ascii="Arial" w:hAnsi="Arial" w:cs="Arial"/>
          <w:b/>
          <w:sz w:val="18"/>
          <w:szCs w:val="18"/>
          <w:lang w:val="it-IT"/>
        </w:rPr>
        <w:t>Lgs</w:t>
      </w:r>
      <w:proofErr w:type="spellEnd"/>
      <w:r w:rsidRPr="00024915">
        <w:rPr>
          <w:rFonts w:ascii="Arial" w:hAnsi="Arial" w:cs="Arial"/>
          <w:b/>
          <w:sz w:val="18"/>
          <w:szCs w:val="18"/>
          <w:lang w:val="it-IT"/>
        </w:rPr>
        <w:t>. 50/2016</w:t>
      </w:r>
    </w:p>
    <w:p w:rsidR="00BF27F0" w:rsidRPr="00BF27F0" w:rsidRDefault="00BF27F0" w:rsidP="00BF27F0">
      <w:pPr>
        <w:pStyle w:val="Paragrafoelenco"/>
        <w:numPr>
          <w:ilvl w:val="0"/>
          <w:numId w:val="3"/>
        </w:numPr>
        <w:ind w:left="357" w:firstLine="69"/>
        <w:contextualSpacing w:val="0"/>
        <w:jc w:val="both"/>
        <w:rPr>
          <w:szCs w:val="24"/>
          <w:lang w:val="it-IT"/>
        </w:rPr>
      </w:pPr>
      <w:r>
        <w:rPr>
          <w:rFonts w:ascii="Arial" w:hAnsi="Arial" w:cs="Arial"/>
          <w:b/>
          <w:sz w:val="18"/>
          <w:szCs w:val="18"/>
          <w:lang w:val="it-IT"/>
        </w:rPr>
        <w:t xml:space="preserve">(eventuale) </w:t>
      </w:r>
      <w:r w:rsidR="005A05DB" w:rsidRPr="0090632C">
        <w:rPr>
          <w:rFonts w:ascii="Arial" w:hAnsi="Arial" w:cs="Arial"/>
          <w:b/>
          <w:sz w:val="18"/>
          <w:szCs w:val="18"/>
          <w:lang w:val="it-IT"/>
        </w:rPr>
        <w:t xml:space="preserve">Modello </w:t>
      </w:r>
      <w:r w:rsidR="00BD1468" w:rsidRPr="0090632C">
        <w:rPr>
          <w:rFonts w:ascii="Arial" w:hAnsi="Arial" w:cs="Arial"/>
          <w:b/>
          <w:sz w:val="18"/>
          <w:szCs w:val="18"/>
          <w:lang w:val="it-IT"/>
        </w:rPr>
        <w:t>F</w:t>
      </w:r>
      <w:r w:rsidR="005A05DB" w:rsidRPr="0090632C">
        <w:rPr>
          <w:rFonts w:ascii="Arial" w:hAnsi="Arial" w:cs="Arial"/>
          <w:b/>
          <w:sz w:val="18"/>
          <w:szCs w:val="18"/>
          <w:lang w:val="it-IT"/>
        </w:rPr>
        <w:t xml:space="preserve"> certificato di presa visione dei luoghi</w:t>
      </w:r>
    </w:p>
    <w:p w:rsidR="003C3D9E" w:rsidRDefault="00843EF0" w:rsidP="00DC34E7">
      <w:pPr>
        <w:pStyle w:val="sche3"/>
        <w:numPr>
          <w:ilvl w:val="0"/>
          <w:numId w:val="3"/>
        </w:numPr>
        <w:spacing w:line="240" w:lineRule="atLeast"/>
        <w:rPr>
          <w:rFonts w:ascii="Arial" w:hAnsi="Arial" w:cs="Arial"/>
          <w:b/>
          <w:sz w:val="18"/>
          <w:szCs w:val="18"/>
          <w:lang w:val="it-IT"/>
        </w:rPr>
      </w:pPr>
      <w:r w:rsidRPr="00024915">
        <w:rPr>
          <w:rFonts w:ascii="Arial" w:hAnsi="Arial" w:cs="Arial"/>
          <w:b/>
          <w:sz w:val="18"/>
          <w:szCs w:val="18"/>
          <w:lang w:val="it-IT"/>
        </w:rPr>
        <w:t xml:space="preserve"> </w:t>
      </w:r>
      <w:r w:rsidR="003C3D9E" w:rsidRPr="00024915">
        <w:rPr>
          <w:rFonts w:ascii="Arial" w:hAnsi="Arial" w:cs="Arial"/>
          <w:b/>
          <w:sz w:val="18"/>
          <w:szCs w:val="18"/>
          <w:lang w:val="it-IT"/>
        </w:rPr>
        <w:t>(eventuale) Modello E – Dichiarazione di RTI già costituito/non ancora costituito</w:t>
      </w:r>
      <w:r w:rsidR="00D1566F" w:rsidRPr="00024915">
        <w:rPr>
          <w:rFonts w:ascii="Arial" w:hAnsi="Arial" w:cs="Arial"/>
          <w:b/>
          <w:sz w:val="18"/>
          <w:szCs w:val="18"/>
          <w:lang w:val="it-IT"/>
        </w:rPr>
        <w:t xml:space="preserve"> così come indicate al punto 15.3.3 del disciplinare di gara</w:t>
      </w:r>
    </w:p>
    <w:p w:rsidR="00D13AD7" w:rsidRDefault="007E1F66" w:rsidP="00DC34E7">
      <w:pPr>
        <w:pStyle w:val="sche3"/>
        <w:numPr>
          <w:ilvl w:val="0"/>
          <w:numId w:val="3"/>
        </w:numPr>
        <w:spacing w:line="240" w:lineRule="atLeast"/>
        <w:rPr>
          <w:rFonts w:ascii="Arial" w:hAnsi="Arial" w:cs="Arial"/>
          <w:b/>
          <w:sz w:val="18"/>
          <w:szCs w:val="18"/>
          <w:lang w:val="it-IT"/>
        </w:rPr>
      </w:pPr>
      <w:r w:rsidRPr="00674611">
        <w:rPr>
          <w:rFonts w:ascii="Arial" w:hAnsi="Arial" w:cs="Arial"/>
          <w:b/>
          <w:sz w:val="18"/>
          <w:szCs w:val="18"/>
          <w:lang w:val="it-IT"/>
        </w:rPr>
        <w:t xml:space="preserve"> </w:t>
      </w:r>
      <w:r w:rsidR="00D13AD7" w:rsidRPr="00674611">
        <w:rPr>
          <w:rFonts w:ascii="Arial" w:hAnsi="Arial" w:cs="Arial"/>
          <w:b/>
          <w:sz w:val="18"/>
          <w:szCs w:val="18"/>
          <w:lang w:val="it-IT"/>
        </w:rPr>
        <w:t>(unicamente nel caso in cui l’offerta sia presentata da un soggetto diverso dal legale rappresentante della Ditta concorrente) COPIA DELLA PROCURA, anche in semplice copia fotostatica accompagnata da una dichiarazione  sostitutiva  resa  dal  legale  rappresentante  ai  sensi  dell’art.  47  del  D.P.R.  445/2000,  che confermi la persistenza del conferimento dei poteri di rappresentanza, accompagnata da copia fotostatica del documento d’ide</w:t>
      </w:r>
      <w:r w:rsidR="00F1738B" w:rsidRPr="00674611">
        <w:rPr>
          <w:rFonts w:ascii="Arial" w:hAnsi="Arial" w:cs="Arial"/>
          <w:b/>
          <w:sz w:val="18"/>
          <w:szCs w:val="18"/>
          <w:lang w:val="it-IT"/>
        </w:rPr>
        <w:t>ntità valido del sottoscrittore;</w:t>
      </w:r>
    </w:p>
    <w:p w:rsidR="00D1566F" w:rsidRPr="00674611" w:rsidRDefault="00D1566F" w:rsidP="00D1566F">
      <w:pPr>
        <w:pStyle w:val="sche3"/>
        <w:spacing w:line="240" w:lineRule="atLeast"/>
        <w:rPr>
          <w:rFonts w:ascii="Arial" w:hAnsi="Arial" w:cs="Arial"/>
          <w:b/>
          <w:sz w:val="18"/>
          <w:szCs w:val="18"/>
          <w:lang w:val="it-IT"/>
        </w:rPr>
      </w:pPr>
    </w:p>
    <w:sectPr w:rsidR="00D1566F" w:rsidRPr="00674611" w:rsidSect="00CF11B5">
      <w:headerReference w:type="default" r:id="rId8"/>
      <w:pgSz w:w="11906" w:h="16838"/>
      <w:pgMar w:top="1232" w:right="1134" w:bottom="709" w:left="1134" w:header="113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60D" w:rsidRDefault="0036760D">
      <w:r>
        <w:separator/>
      </w:r>
    </w:p>
  </w:endnote>
  <w:endnote w:type="continuationSeparator" w:id="1">
    <w:p w:rsidR="0036760D" w:rsidRDefault="0036760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helthmITC Bk BT">
    <w:altName w:val="Century"/>
    <w:panose1 w:val="00000000000000000000"/>
    <w:charset w:val="00"/>
    <w:family w:val="roman"/>
    <w:notTrueType/>
    <w:pitch w:val="variable"/>
    <w:sig w:usb0="00000003" w:usb1="00000000" w:usb2="00000000" w:usb3="00000000" w:csb0="00000001" w:csb1="00000000"/>
  </w:font>
  <w:font w:name="Stylus BT">
    <w:altName w:val="Candara"/>
    <w:charset w:val="00"/>
    <w:family w:val="swiss"/>
    <w:pitch w:val="variable"/>
    <w:sig w:usb0="00000001" w:usb1="00000000" w:usb2="00000000" w:usb3="00000000" w:csb0="0000001B"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chitect">
    <w:altName w:val="Calibri"/>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60D" w:rsidRDefault="0036760D">
      <w:r>
        <w:separator/>
      </w:r>
    </w:p>
  </w:footnote>
  <w:footnote w:type="continuationSeparator" w:id="1">
    <w:p w:rsidR="0036760D" w:rsidRDefault="0036760D">
      <w:r>
        <w:continuationSeparator/>
      </w:r>
    </w:p>
  </w:footnote>
  <w:footnote w:id="2">
    <w:p w:rsidR="0036760D" w:rsidRPr="00696030" w:rsidRDefault="0036760D" w:rsidP="00696030">
      <w:pPr>
        <w:tabs>
          <w:tab w:val="left" w:pos="141"/>
          <w:tab w:val="left" w:pos="5040"/>
        </w:tabs>
        <w:spacing w:line="240" w:lineRule="atLeast"/>
        <w:ind w:left="284" w:hanging="284"/>
        <w:jc w:val="both"/>
        <w:rPr>
          <w:rFonts w:ascii="Arial" w:hAnsi="Arial" w:cs="Arial"/>
          <w:sz w:val="18"/>
          <w:szCs w:val="18"/>
        </w:rPr>
      </w:pPr>
      <w:r>
        <w:rPr>
          <w:rStyle w:val="Rimandonotaapidipagina"/>
        </w:rPr>
        <w:footnoteRef/>
      </w:r>
      <w:r>
        <w:t xml:space="preserve"> </w:t>
      </w:r>
      <w:r w:rsidRPr="00696030">
        <w:rPr>
          <w:rFonts w:ascii="Arial" w:hAnsi="Arial" w:cs="Arial"/>
          <w:bCs/>
          <w:sz w:val="16"/>
          <w:szCs w:val="18"/>
        </w:rPr>
        <w:t>impresa individuale, società a responsabilità limitata, cooperativa, società per azioni, società in accomandita semplice, altro specificare.</w:t>
      </w:r>
    </w:p>
  </w:footnote>
  <w:footnote w:id="3">
    <w:p w:rsidR="0036760D" w:rsidRDefault="0036760D" w:rsidP="004D2DCA">
      <w:pPr>
        <w:pStyle w:val="Testonotaapidipagina"/>
        <w:ind w:left="397" w:hanging="397"/>
        <w:jc w:val="both"/>
      </w:pPr>
      <w:r>
        <w:rPr>
          <w:rFonts w:ascii="Times New Roman" w:hAnsi="Times New Roman" w:cs="Times New Roman"/>
          <w:sz w:val="16"/>
          <w:szCs w:val="16"/>
        </w:rPr>
        <w:t>(</w:t>
      </w:r>
      <w:r w:rsidRPr="007A126F">
        <w:rPr>
          <w:rStyle w:val="Caratteredellanota"/>
          <w:rFonts w:ascii="Times New Roman" w:hAnsi="Times New Roman"/>
          <w:sz w:val="16"/>
          <w:szCs w:val="16"/>
        </w:rPr>
        <w:footnoteRef/>
      </w:r>
      <w:r>
        <w:rPr>
          <w:rFonts w:ascii="Times New Roman" w:hAnsi="Times New Roman" w:cs="Times New Roman"/>
          <w:sz w:val="16"/>
          <w:szCs w:val="16"/>
        </w:rPr>
        <w:t xml:space="preserve">) </w:t>
      </w:r>
      <w:r>
        <w:rPr>
          <w:rFonts w:ascii="Times New Roman" w:hAnsi="Times New Roman" w:cs="Times New Roman"/>
          <w:sz w:val="16"/>
          <w:szCs w:val="16"/>
        </w:rPr>
        <w:tab/>
      </w:r>
      <w:r w:rsidRPr="007A126F">
        <w:rPr>
          <w:rFonts w:ascii="Times New Roman" w:hAnsi="Times New Roman" w:cs="Times New Roman"/>
          <w:sz w:val="16"/>
          <w:szCs w:val="16"/>
        </w:rPr>
        <w:t>Barrare chiaramente la casella pertinente.</w:t>
      </w:r>
    </w:p>
  </w:footnote>
  <w:footnote w:id="4">
    <w:p w:rsidR="0036760D" w:rsidRDefault="0036760D" w:rsidP="00B3422A">
      <w:pPr>
        <w:pStyle w:val="Testonotaapidipagina"/>
        <w:spacing w:line="160" w:lineRule="exact"/>
        <w:ind w:left="397" w:hanging="397"/>
        <w:jc w:val="both"/>
      </w:pPr>
      <w:r>
        <w:rPr>
          <w:rFonts w:ascii="Times New Roman" w:hAnsi="Times New Roman" w:cs="Times New Roman"/>
          <w:sz w:val="16"/>
          <w:szCs w:val="16"/>
        </w:rPr>
        <w:t>(</w:t>
      </w:r>
      <w:r w:rsidRPr="007A126F">
        <w:rPr>
          <w:rStyle w:val="Caratteredellanota"/>
          <w:rFonts w:ascii="Times New Roman" w:hAnsi="Times New Roman"/>
          <w:sz w:val="16"/>
          <w:szCs w:val="16"/>
        </w:rPr>
        <w:footnoteRef/>
      </w:r>
      <w:r>
        <w:rPr>
          <w:rFonts w:ascii="Times New Roman" w:hAnsi="Times New Roman" w:cs="Times New Roman"/>
          <w:sz w:val="16"/>
          <w:szCs w:val="16"/>
        </w:rPr>
        <w:t xml:space="preserve">) </w:t>
      </w:r>
      <w:r>
        <w:rPr>
          <w:rFonts w:ascii="Times New Roman" w:hAnsi="Times New Roman" w:cs="Times New Roman"/>
          <w:sz w:val="16"/>
          <w:szCs w:val="16"/>
        </w:rPr>
        <w:tab/>
      </w:r>
      <w:r w:rsidRPr="00840C8D">
        <w:rPr>
          <w:rFonts w:ascii="Times New Roman" w:hAnsi="Times New Roman" w:cs="Times New Roman"/>
          <w:b/>
          <w:sz w:val="16"/>
          <w:szCs w:val="16"/>
        </w:rPr>
        <w:t>Indicare denominazione e sede legale di ciascun consorziato per i quali il consorzio concorre. Per ciascuno di essi allegare il mod. A.1.</w:t>
      </w:r>
      <w:r w:rsidRPr="00840C8D">
        <w:rPr>
          <w:b/>
          <w:sz w:val="18"/>
          <w:szCs w:val="18"/>
        </w:rPr>
        <w:t xml:space="preserve"> </w:t>
      </w:r>
    </w:p>
  </w:footnote>
  <w:footnote w:id="5">
    <w:p w:rsidR="0036760D" w:rsidRDefault="0036760D" w:rsidP="00B3422A">
      <w:pPr>
        <w:pStyle w:val="Testonotaapidipagina"/>
        <w:spacing w:line="160" w:lineRule="exact"/>
        <w:ind w:left="397" w:hanging="397"/>
        <w:jc w:val="both"/>
      </w:pPr>
      <w:r>
        <w:rPr>
          <w:rFonts w:ascii="Times New Roman" w:hAnsi="Times New Roman" w:cs="Times New Roman"/>
          <w:sz w:val="16"/>
          <w:szCs w:val="16"/>
        </w:rPr>
        <w:t>(</w:t>
      </w:r>
      <w:r w:rsidRPr="007A126F">
        <w:rPr>
          <w:rStyle w:val="Caratteredellanota"/>
          <w:rFonts w:ascii="Times New Roman" w:hAnsi="Times New Roman"/>
          <w:sz w:val="16"/>
          <w:szCs w:val="16"/>
        </w:rPr>
        <w:footnoteRef/>
      </w:r>
      <w:r>
        <w:rPr>
          <w:rFonts w:ascii="Times New Roman" w:hAnsi="Times New Roman" w:cs="Times New Roman"/>
          <w:sz w:val="16"/>
          <w:szCs w:val="16"/>
        </w:rPr>
        <w:t xml:space="preserve">) </w:t>
      </w:r>
      <w:r>
        <w:rPr>
          <w:rFonts w:ascii="Times New Roman" w:hAnsi="Times New Roman" w:cs="Times New Roman"/>
          <w:sz w:val="16"/>
          <w:szCs w:val="16"/>
        </w:rPr>
        <w:tab/>
      </w:r>
      <w:r w:rsidRPr="00840C8D">
        <w:rPr>
          <w:rFonts w:ascii="Times New Roman" w:hAnsi="Times New Roman" w:cs="Times New Roman"/>
          <w:b/>
          <w:sz w:val="16"/>
          <w:szCs w:val="16"/>
        </w:rPr>
        <w:t>Indicare denominazione e sede legale di ciascun consorziato per i quali il consorzio concorre. Per ciascuno di essi allegare il mod. A.1.</w:t>
      </w:r>
      <w:r w:rsidRPr="00840C8D">
        <w:rPr>
          <w:b/>
          <w:sz w:val="18"/>
          <w:szCs w:val="18"/>
        </w:rPr>
        <w:t xml:space="preserve"> </w:t>
      </w:r>
    </w:p>
  </w:footnote>
  <w:footnote w:id="6">
    <w:p w:rsidR="0036760D" w:rsidRPr="003356BB" w:rsidRDefault="0036760D" w:rsidP="00C1133F">
      <w:pPr>
        <w:pStyle w:val="Testonotaapidipagina"/>
        <w:jc w:val="both"/>
        <w:rPr>
          <w:sz w:val="16"/>
        </w:rPr>
      </w:pPr>
      <w:r>
        <w:rPr>
          <w:rStyle w:val="Rimandonotaapidipagina"/>
        </w:rPr>
        <w:footnoteRef/>
      </w:r>
      <w:r>
        <w:t xml:space="preserve"> </w:t>
      </w:r>
      <w:r w:rsidRPr="003356BB">
        <w:rPr>
          <w:sz w:val="16"/>
        </w:rPr>
        <w:t xml:space="preserve">I soggetti di cui al comma 3 dell’art.80 del </w:t>
      </w:r>
      <w:proofErr w:type="spellStart"/>
      <w:r w:rsidRPr="003356BB">
        <w:rPr>
          <w:sz w:val="16"/>
        </w:rPr>
        <w:t>D.Lgs</w:t>
      </w:r>
      <w:proofErr w:type="spellEnd"/>
      <w:r w:rsidRPr="003356BB">
        <w:rPr>
          <w:sz w:val="16"/>
        </w:rPr>
        <w:t xml:space="preserve"> 50/2016 sono:</w:t>
      </w:r>
    </w:p>
    <w:p w:rsidR="0036760D" w:rsidRPr="003356BB" w:rsidRDefault="0036760D" w:rsidP="00C1133F">
      <w:pPr>
        <w:pStyle w:val="Testonotaapidipagina"/>
        <w:jc w:val="both"/>
        <w:rPr>
          <w:sz w:val="16"/>
        </w:rPr>
      </w:pPr>
      <w:r>
        <w:rPr>
          <w:sz w:val="16"/>
        </w:rPr>
        <w:t xml:space="preserve">- </w:t>
      </w:r>
      <w:r w:rsidRPr="003356BB">
        <w:rPr>
          <w:sz w:val="16"/>
        </w:rPr>
        <w:t>titolare e direttore tecnico per le imprese individuali;</w:t>
      </w:r>
    </w:p>
    <w:p w:rsidR="0036760D" w:rsidRPr="003356BB" w:rsidRDefault="0036760D" w:rsidP="00C1133F">
      <w:pPr>
        <w:pStyle w:val="Testonotaapidipagina"/>
        <w:jc w:val="both"/>
        <w:rPr>
          <w:sz w:val="16"/>
        </w:rPr>
      </w:pPr>
      <w:r>
        <w:rPr>
          <w:sz w:val="16"/>
        </w:rPr>
        <w:t xml:space="preserve">- </w:t>
      </w:r>
      <w:r w:rsidRPr="003356BB">
        <w:rPr>
          <w:sz w:val="16"/>
        </w:rPr>
        <w:t>soci e direttori tecnici per le società in nome collettivo;</w:t>
      </w:r>
    </w:p>
    <w:p w:rsidR="0036760D" w:rsidRPr="003356BB" w:rsidRDefault="0036760D" w:rsidP="00C1133F">
      <w:pPr>
        <w:pStyle w:val="Testonotaapidipagina"/>
        <w:jc w:val="both"/>
        <w:rPr>
          <w:sz w:val="16"/>
        </w:rPr>
      </w:pPr>
      <w:r>
        <w:rPr>
          <w:sz w:val="16"/>
        </w:rPr>
        <w:t xml:space="preserve">- </w:t>
      </w:r>
      <w:r w:rsidRPr="003356BB">
        <w:rPr>
          <w:sz w:val="16"/>
        </w:rPr>
        <w:t>soci accomandatari e i direttori tecnici per le società in accomandita semplice;</w:t>
      </w:r>
    </w:p>
    <w:p w:rsidR="0036760D" w:rsidRPr="003356BB" w:rsidRDefault="0036760D" w:rsidP="00C1133F">
      <w:pPr>
        <w:pStyle w:val="Testonotaapidipagina"/>
        <w:jc w:val="both"/>
        <w:rPr>
          <w:sz w:val="16"/>
        </w:rPr>
      </w:pPr>
      <w:r w:rsidRPr="003356BB">
        <w:rPr>
          <w:sz w:val="16"/>
        </w:rPr>
        <w:t>-</w:t>
      </w:r>
      <w:r>
        <w:rPr>
          <w:sz w:val="16"/>
        </w:rPr>
        <w:t xml:space="preserve"> </w:t>
      </w:r>
      <w:r w:rsidRPr="003356BB">
        <w:rPr>
          <w:sz w:val="16"/>
        </w:rPr>
        <w:t>membri del consiglio di amministrazione cui sia stata conferita la legale rappresentanza, ivi compresi institori e procuratori generali, membri degli organi con poteri di direzione o di vigilanza o dei soggetti muniti di poteri di rappresentanza, di direzione o di controllo, direttori tecnici e socio unico persona fisica, ovvero il socio di maggioranza (assoluta o relativa) in caso di società con meno di quattro soci, se si tratta di altro tipo di società o consorzio</w:t>
      </w:r>
    </w:p>
  </w:footnote>
  <w:footnote w:id="7">
    <w:p w:rsidR="0036760D" w:rsidRPr="00780AB3" w:rsidRDefault="0036760D" w:rsidP="00BC057C">
      <w:pPr>
        <w:pStyle w:val="Testonotaapidipagina"/>
        <w:jc w:val="both"/>
      </w:pPr>
      <w:r w:rsidRPr="0048706E">
        <w:rPr>
          <w:rStyle w:val="Rimandonotaapidipagina"/>
        </w:rPr>
        <w:footnoteRef/>
      </w:r>
      <w:r w:rsidRPr="00780AB3">
        <w:t xml:space="preserve"> In caso di costituendo Raggruppamento indicare gli estremi dell’iscrizione in capo a ciascuna Impresa facente parte della compagine.</w:t>
      </w:r>
    </w:p>
  </w:footnote>
  <w:footnote w:id="8">
    <w:p w:rsidR="0036760D" w:rsidRDefault="0036760D" w:rsidP="005A510F">
      <w:pPr>
        <w:pStyle w:val="Testonotaapidipagina"/>
        <w:spacing w:line="160" w:lineRule="exact"/>
        <w:ind w:left="397" w:hanging="397"/>
        <w:jc w:val="both"/>
      </w:pPr>
      <w:r w:rsidRPr="001D6961">
        <w:rPr>
          <w:rFonts w:ascii="Times New Roman" w:hAnsi="Times New Roman" w:cs="Times New Roman"/>
          <w:sz w:val="16"/>
          <w:szCs w:val="16"/>
        </w:rPr>
        <w:t>(</w:t>
      </w:r>
      <w:r w:rsidRPr="001D6961">
        <w:rPr>
          <w:rStyle w:val="Caratteredellanota"/>
          <w:rFonts w:ascii="Times New Roman" w:hAnsi="Times New Roman"/>
          <w:sz w:val="16"/>
          <w:szCs w:val="16"/>
        </w:rPr>
        <w:footnoteRef/>
      </w:r>
      <w:r w:rsidRPr="001D6961">
        <w:rPr>
          <w:rFonts w:ascii="Times New Roman" w:hAnsi="Times New Roman" w:cs="Times New Roman"/>
          <w:sz w:val="16"/>
          <w:szCs w:val="16"/>
        </w:rPr>
        <w:t xml:space="preserve">) </w:t>
      </w:r>
      <w:r w:rsidRPr="001D6961">
        <w:rPr>
          <w:rFonts w:ascii="Times New Roman" w:hAnsi="Times New Roman" w:cs="Times New Roman"/>
          <w:sz w:val="16"/>
          <w:szCs w:val="16"/>
        </w:rPr>
        <w:tab/>
      </w:r>
      <w:r>
        <w:rPr>
          <w:rFonts w:ascii="Times New Roman" w:hAnsi="Times New Roman" w:cs="Times New Roman"/>
          <w:b/>
          <w:sz w:val="16"/>
          <w:szCs w:val="16"/>
          <w:u w:val="single"/>
        </w:rPr>
        <w:t>Allegare il modelli</w:t>
      </w:r>
      <w:r w:rsidRPr="001D6961">
        <w:rPr>
          <w:rFonts w:ascii="Times New Roman" w:hAnsi="Times New Roman" w:cs="Times New Roman"/>
          <w:b/>
          <w:sz w:val="16"/>
          <w:szCs w:val="16"/>
          <w:u w:val="single"/>
        </w:rPr>
        <w:t xml:space="preserve"> 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60D" w:rsidRDefault="00E853DB" w:rsidP="00A16BB6">
    <w:pPr>
      <w:pStyle w:val="Intestazione"/>
      <w:tabs>
        <w:tab w:val="clear" w:pos="9638"/>
        <w:tab w:val="left" w:pos="7518"/>
      </w:tabs>
      <w:spacing w:after="100"/>
      <w:rPr>
        <w:b/>
        <w:i/>
        <w:w w:val="99"/>
        <w:sz w:val="32"/>
        <w:szCs w:val="32"/>
      </w:rPr>
    </w:pPr>
    <w:r w:rsidRPr="00E853DB">
      <w:rPr>
        <w:noProof/>
      </w:rPr>
      <w:pict>
        <v:shapetype id="_x0000_t202" coordsize="21600,21600" o:spt="202" path="m,l,21600r21600,l21600,xe">
          <v:stroke joinstyle="miter"/>
          <v:path gradientshapeok="t" o:connecttype="rect"/>
        </v:shapetype>
        <v:shape id="Casella di testo 2" o:spid="_x0000_s2067" type="#_x0000_t202" style="position:absolute;margin-left:413.55pt;margin-top:-13.05pt;width:103.5pt;height:121.6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" stroked="f">
          <v:textbox>
            <w:txbxContent>
              <w:p w:rsidR="0036760D" w:rsidRDefault="0036760D" w:rsidP="00A16BB6">
                <w:r>
                  <w:rPr>
                    <w:noProof/>
                    <w:lang w:eastAsia="it-IT"/>
                  </w:rPr>
                  <w:drawing>
                    <wp:inline distT="0" distB="0" distL="0" distR="0">
                      <wp:extent cx="962025" cy="1171575"/>
                      <wp:effectExtent l="19050" t="0" r="9525" b="0"/>
                      <wp:docPr id="1" name="Immagine 1" descr="Stemma del 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del Comune"/>
                              <pic:cNvPicPr>
                                <a:picLocks noChangeAspect="1" noChangeArrowheads="1"/>
                              </pic:cNvPicPr>
                            </pic:nvPicPr>
                            <pic:blipFill>
                              <a:blip r:embed="rId1"/>
                              <a:srcRect/>
                              <a:stretch>
                                <a:fillRect/>
                              </a:stretch>
                            </pic:blipFill>
                            <pic:spPr bwMode="auto">
                              <a:xfrm>
                                <a:off x="0" y="0"/>
                                <a:ext cx="962025" cy="1171575"/>
                              </a:xfrm>
                              <a:prstGeom prst="rect">
                                <a:avLst/>
                              </a:prstGeom>
                              <a:noFill/>
                              <a:ln w="9525">
                                <a:noFill/>
                                <a:miter lim="800000"/>
                                <a:headEnd/>
                                <a:tailEnd/>
                              </a:ln>
                            </pic:spPr>
                          </pic:pic>
                        </a:graphicData>
                      </a:graphic>
                    </wp:inline>
                  </w:drawing>
                </w:r>
              </w:p>
            </w:txbxContent>
          </v:textbox>
        </v:shape>
      </w:pict>
    </w:r>
    <w:r w:rsidR="0036760D">
      <w:rPr>
        <w:noProof/>
        <w:lang w:eastAsia="it-IT"/>
      </w:rPr>
      <w:drawing>
        <wp:anchor distT="0" distB="0" distL="114300" distR="114300" simplePos="0" relativeHeight="251657216" behindDoc="0" locked="0" layoutInCell="1" allowOverlap="1">
          <wp:simplePos x="0" y="0"/>
          <wp:positionH relativeFrom="column">
            <wp:posOffset>-290195</wp:posOffset>
          </wp:positionH>
          <wp:positionV relativeFrom="paragraph">
            <wp:posOffset>-65405</wp:posOffset>
          </wp:positionV>
          <wp:extent cx="863600" cy="1178560"/>
          <wp:effectExtent l="19050" t="0" r="0" b="0"/>
          <wp:wrapSquare wrapText="bothSides"/>
          <wp:docPr id="18" name="Immagine 3" descr="Descrizione: Risultati immagini per COMUNITà MONTANA VALLO DI D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zione: Risultati immagini per COMUNITà MONTANA VALLO DI DIANO"/>
                  <pic:cNvPicPr>
                    <a:picLocks noChangeAspect="1" noChangeArrowheads="1"/>
                  </pic:cNvPicPr>
                </pic:nvPicPr>
                <pic:blipFill>
                  <a:blip r:embed="rId2"/>
                  <a:srcRect/>
                  <a:stretch>
                    <a:fillRect/>
                  </a:stretch>
                </pic:blipFill>
                <pic:spPr bwMode="auto">
                  <a:xfrm>
                    <a:off x="0" y="0"/>
                    <a:ext cx="863600" cy="1178560"/>
                  </a:xfrm>
                  <a:prstGeom prst="rect">
                    <a:avLst/>
                  </a:prstGeom>
                  <a:noFill/>
                  <a:ln w="9525">
                    <a:noFill/>
                    <a:miter lim="800000"/>
                    <a:headEnd/>
                    <a:tailEnd/>
                  </a:ln>
                </pic:spPr>
              </pic:pic>
            </a:graphicData>
          </a:graphic>
        </wp:anchor>
      </w:drawing>
    </w:r>
    <w:r w:rsidR="0036760D">
      <w:rPr>
        <w:b/>
        <w:i/>
        <w:sz w:val="32"/>
        <w:szCs w:val="32"/>
      </w:rPr>
      <w:t xml:space="preserve">                      </w:t>
    </w:r>
    <w:r w:rsidR="0036760D" w:rsidRPr="00865273">
      <w:rPr>
        <w:b/>
        <w:i/>
        <w:sz w:val="32"/>
        <w:szCs w:val="32"/>
      </w:rPr>
      <w:t>C</w:t>
    </w:r>
    <w:r w:rsidR="0036760D" w:rsidRPr="00865273">
      <w:rPr>
        <w:b/>
        <w:i/>
        <w:spacing w:val="1"/>
        <w:sz w:val="32"/>
        <w:szCs w:val="32"/>
      </w:rPr>
      <w:t>E</w:t>
    </w:r>
    <w:r w:rsidR="0036760D" w:rsidRPr="00865273">
      <w:rPr>
        <w:b/>
        <w:i/>
        <w:sz w:val="32"/>
        <w:szCs w:val="32"/>
      </w:rPr>
      <w:t>NTRALE</w:t>
    </w:r>
    <w:r w:rsidR="0036760D" w:rsidRPr="00865273">
      <w:rPr>
        <w:b/>
        <w:i/>
        <w:spacing w:val="-15"/>
        <w:sz w:val="32"/>
        <w:szCs w:val="32"/>
      </w:rPr>
      <w:t xml:space="preserve"> </w:t>
    </w:r>
    <w:r w:rsidR="0036760D" w:rsidRPr="00865273">
      <w:rPr>
        <w:b/>
        <w:i/>
        <w:sz w:val="32"/>
        <w:szCs w:val="32"/>
      </w:rPr>
      <w:t>UN</w:t>
    </w:r>
    <w:r w:rsidR="0036760D" w:rsidRPr="00865273">
      <w:rPr>
        <w:b/>
        <w:i/>
        <w:spacing w:val="2"/>
        <w:sz w:val="32"/>
        <w:szCs w:val="32"/>
      </w:rPr>
      <w:t>I</w:t>
    </w:r>
    <w:r w:rsidR="0036760D" w:rsidRPr="00865273">
      <w:rPr>
        <w:b/>
        <w:i/>
        <w:sz w:val="32"/>
        <w:szCs w:val="32"/>
      </w:rPr>
      <w:t>CA</w:t>
    </w:r>
    <w:r w:rsidR="0036760D" w:rsidRPr="00865273">
      <w:rPr>
        <w:b/>
        <w:i/>
        <w:spacing w:val="-10"/>
        <w:sz w:val="32"/>
        <w:szCs w:val="32"/>
      </w:rPr>
      <w:t xml:space="preserve"> </w:t>
    </w:r>
    <w:proofErr w:type="spellStart"/>
    <w:r w:rsidR="0036760D" w:rsidRPr="00865273">
      <w:rPr>
        <w:b/>
        <w:i/>
        <w:sz w:val="32"/>
        <w:szCs w:val="32"/>
      </w:rPr>
      <w:t>DI</w:t>
    </w:r>
    <w:proofErr w:type="spellEnd"/>
    <w:r w:rsidR="0036760D" w:rsidRPr="00865273">
      <w:rPr>
        <w:b/>
        <w:i/>
        <w:spacing w:val="-4"/>
        <w:sz w:val="32"/>
        <w:szCs w:val="32"/>
      </w:rPr>
      <w:t xml:space="preserve"> </w:t>
    </w:r>
    <w:r w:rsidR="0036760D" w:rsidRPr="00865273">
      <w:rPr>
        <w:b/>
        <w:i/>
        <w:w w:val="99"/>
        <w:sz w:val="32"/>
        <w:szCs w:val="32"/>
      </w:rPr>
      <w:t>C</w:t>
    </w:r>
    <w:r w:rsidR="0036760D" w:rsidRPr="00865273">
      <w:rPr>
        <w:b/>
        <w:i/>
        <w:spacing w:val="2"/>
        <w:w w:val="99"/>
        <w:sz w:val="32"/>
        <w:szCs w:val="32"/>
      </w:rPr>
      <w:t>O</w:t>
    </w:r>
    <w:r w:rsidR="0036760D" w:rsidRPr="00865273">
      <w:rPr>
        <w:b/>
        <w:i/>
        <w:w w:val="99"/>
        <w:sz w:val="32"/>
        <w:szCs w:val="32"/>
      </w:rPr>
      <w:t>M</w:t>
    </w:r>
    <w:r w:rsidR="0036760D" w:rsidRPr="00865273">
      <w:rPr>
        <w:b/>
        <w:i/>
        <w:spacing w:val="-1"/>
        <w:w w:val="99"/>
        <w:sz w:val="32"/>
        <w:szCs w:val="32"/>
      </w:rPr>
      <w:t>M</w:t>
    </w:r>
    <w:r w:rsidR="0036760D" w:rsidRPr="00865273">
      <w:rPr>
        <w:b/>
        <w:i/>
        <w:w w:val="99"/>
        <w:sz w:val="32"/>
        <w:szCs w:val="32"/>
      </w:rPr>
      <w:t>I</w:t>
    </w:r>
    <w:r w:rsidR="0036760D" w:rsidRPr="00865273">
      <w:rPr>
        <w:b/>
        <w:i/>
        <w:spacing w:val="2"/>
        <w:w w:val="99"/>
        <w:sz w:val="32"/>
        <w:szCs w:val="32"/>
      </w:rPr>
      <w:t>T</w:t>
    </w:r>
    <w:r w:rsidR="0036760D" w:rsidRPr="00865273">
      <w:rPr>
        <w:b/>
        <w:i/>
        <w:w w:val="99"/>
        <w:sz w:val="32"/>
        <w:szCs w:val="32"/>
      </w:rPr>
      <w:t>TEN</w:t>
    </w:r>
    <w:r w:rsidR="0036760D">
      <w:rPr>
        <w:b/>
        <w:i/>
        <w:w w:val="99"/>
        <w:sz w:val="32"/>
        <w:szCs w:val="32"/>
      </w:rPr>
      <w:t>ZA</w:t>
    </w:r>
    <w:r w:rsidR="0036760D">
      <w:rPr>
        <w:b/>
        <w:i/>
        <w:w w:val="99"/>
        <w:sz w:val="32"/>
        <w:szCs w:val="32"/>
      </w:rPr>
      <w:tab/>
    </w:r>
    <w:r w:rsidR="0036760D">
      <w:rPr>
        <w:b/>
        <w:i/>
        <w:w w:val="99"/>
        <w:sz w:val="32"/>
        <w:szCs w:val="32"/>
      </w:rPr>
      <w:tab/>
      <w:t xml:space="preserve"> </w:t>
    </w:r>
    <w:r w:rsidR="0036760D">
      <w:rPr>
        <w:b/>
        <w:i/>
        <w:w w:val="99"/>
        <w:sz w:val="32"/>
        <w:szCs w:val="32"/>
      </w:rPr>
      <w:tab/>
    </w:r>
    <w:bookmarkStart w:id="0" w:name="_top"/>
    <w:bookmarkEnd w:id="0"/>
  </w:p>
  <w:p w:rsidR="0036760D" w:rsidRDefault="0036760D" w:rsidP="00A16BB6">
    <w:pPr>
      <w:pStyle w:val="Intestazione"/>
      <w:spacing w:after="100"/>
      <w:rPr>
        <w:rFonts w:ascii="Times" w:eastAsia="Times" w:hAnsi="Times" w:cs="Times"/>
        <w:b/>
        <w:i/>
        <w:w w:val="99"/>
        <w:position w:val="-1"/>
        <w:sz w:val="32"/>
        <w:szCs w:val="32"/>
      </w:rPr>
    </w:pPr>
    <w:r>
      <w:rPr>
        <w:rFonts w:ascii="Times" w:eastAsia="Times" w:hAnsi="Times" w:cs="Times"/>
        <w:b/>
        <w:i/>
        <w:position w:val="-1"/>
        <w:sz w:val="32"/>
        <w:szCs w:val="32"/>
      </w:rPr>
      <w:tab/>
    </w:r>
    <w:r w:rsidRPr="00865273">
      <w:rPr>
        <w:rFonts w:ascii="Times" w:eastAsia="Times" w:hAnsi="Times" w:cs="Times"/>
        <w:b/>
        <w:i/>
        <w:position w:val="-1"/>
        <w:sz w:val="32"/>
        <w:szCs w:val="32"/>
      </w:rPr>
      <w:t>COMUN</w:t>
    </w:r>
    <w:r w:rsidRPr="00865273">
      <w:rPr>
        <w:rFonts w:ascii="Times" w:eastAsia="Times" w:hAnsi="Times" w:cs="Times"/>
        <w:b/>
        <w:i/>
        <w:spacing w:val="3"/>
        <w:position w:val="-1"/>
        <w:sz w:val="32"/>
        <w:szCs w:val="32"/>
      </w:rPr>
      <w:t>I</w:t>
    </w:r>
    <w:r w:rsidRPr="00865273">
      <w:rPr>
        <w:rFonts w:ascii="Times" w:eastAsia="Times" w:hAnsi="Times" w:cs="Times"/>
        <w:b/>
        <w:i/>
        <w:position w:val="-1"/>
        <w:sz w:val="32"/>
        <w:szCs w:val="32"/>
      </w:rPr>
      <w:t>TA’</w:t>
    </w:r>
    <w:r w:rsidRPr="00865273">
      <w:rPr>
        <w:rFonts w:ascii="Times" w:eastAsia="Times" w:hAnsi="Times" w:cs="Times"/>
        <w:b/>
        <w:i/>
        <w:spacing w:val="-18"/>
        <w:position w:val="-1"/>
        <w:sz w:val="32"/>
        <w:szCs w:val="32"/>
      </w:rPr>
      <w:t xml:space="preserve"> </w:t>
    </w:r>
    <w:r w:rsidRPr="00865273">
      <w:rPr>
        <w:rFonts w:ascii="Times" w:eastAsia="Times" w:hAnsi="Times" w:cs="Times"/>
        <w:b/>
        <w:i/>
        <w:position w:val="-1"/>
        <w:sz w:val="32"/>
        <w:szCs w:val="32"/>
      </w:rPr>
      <w:t>M</w:t>
    </w:r>
    <w:r w:rsidRPr="00865273">
      <w:rPr>
        <w:rFonts w:ascii="Times" w:eastAsia="Times" w:hAnsi="Times" w:cs="Times"/>
        <w:b/>
        <w:i/>
        <w:spacing w:val="2"/>
        <w:position w:val="-1"/>
        <w:sz w:val="32"/>
        <w:szCs w:val="32"/>
      </w:rPr>
      <w:t>O</w:t>
    </w:r>
    <w:r w:rsidRPr="00865273">
      <w:rPr>
        <w:rFonts w:ascii="Times" w:eastAsia="Times" w:hAnsi="Times" w:cs="Times"/>
        <w:b/>
        <w:i/>
        <w:position w:val="-1"/>
        <w:sz w:val="32"/>
        <w:szCs w:val="32"/>
      </w:rPr>
      <w:t>NTANA</w:t>
    </w:r>
    <w:r w:rsidRPr="00865273">
      <w:rPr>
        <w:rFonts w:ascii="Times" w:eastAsia="Times" w:hAnsi="Times" w:cs="Times"/>
        <w:b/>
        <w:i/>
        <w:spacing w:val="-14"/>
        <w:position w:val="-1"/>
        <w:sz w:val="32"/>
        <w:szCs w:val="32"/>
      </w:rPr>
      <w:t xml:space="preserve"> </w:t>
    </w:r>
    <w:r w:rsidRPr="00865273">
      <w:rPr>
        <w:rFonts w:ascii="Times" w:eastAsia="Times" w:hAnsi="Times" w:cs="Times"/>
        <w:b/>
        <w:i/>
        <w:spacing w:val="-2"/>
        <w:position w:val="-1"/>
        <w:sz w:val="32"/>
        <w:szCs w:val="32"/>
      </w:rPr>
      <w:t>V</w:t>
    </w:r>
    <w:r w:rsidRPr="00865273">
      <w:rPr>
        <w:rFonts w:ascii="Times" w:eastAsia="Times" w:hAnsi="Times" w:cs="Times"/>
        <w:b/>
        <w:i/>
        <w:spacing w:val="3"/>
        <w:position w:val="-1"/>
        <w:sz w:val="32"/>
        <w:szCs w:val="32"/>
      </w:rPr>
      <w:t>A</w:t>
    </w:r>
    <w:r w:rsidRPr="00865273">
      <w:rPr>
        <w:rFonts w:ascii="Times" w:eastAsia="Times" w:hAnsi="Times" w:cs="Times"/>
        <w:b/>
        <w:i/>
        <w:position w:val="-1"/>
        <w:sz w:val="32"/>
        <w:szCs w:val="32"/>
      </w:rPr>
      <w:t>L</w:t>
    </w:r>
    <w:r w:rsidRPr="00865273">
      <w:rPr>
        <w:rFonts w:ascii="Times" w:eastAsia="Times" w:hAnsi="Times" w:cs="Times"/>
        <w:b/>
        <w:i/>
        <w:spacing w:val="-1"/>
        <w:position w:val="-1"/>
        <w:sz w:val="32"/>
        <w:szCs w:val="32"/>
      </w:rPr>
      <w:t>L</w:t>
    </w:r>
    <w:r w:rsidRPr="00865273">
      <w:rPr>
        <w:rFonts w:ascii="Times" w:eastAsia="Times" w:hAnsi="Times" w:cs="Times"/>
        <w:b/>
        <w:i/>
        <w:position w:val="-1"/>
        <w:sz w:val="32"/>
        <w:szCs w:val="32"/>
      </w:rPr>
      <w:t>O</w:t>
    </w:r>
    <w:r w:rsidRPr="00865273">
      <w:rPr>
        <w:rFonts w:ascii="Times" w:eastAsia="Times" w:hAnsi="Times" w:cs="Times"/>
        <w:b/>
        <w:i/>
        <w:spacing w:val="-7"/>
        <w:position w:val="-1"/>
        <w:sz w:val="32"/>
        <w:szCs w:val="32"/>
      </w:rPr>
      <w:t xml:space="preserve"> </w:t>
    </w:r>
    <w:proofErr w:type="spellStart"/>
    <w:r w:rsidRPr="00865273">
      <w:rPr>
        <w:rFonts w:ascii="Times" w:eastAsia="Times" w:hAnsi="Times" w:cs="Times"/>
        <w:b/>
        <w:i/>
        <w:position w:val="-1"/>
        <w:sz w:val="32"/>
        <w:szCs w:val="32"/>
      </w:rPr>
      <w:t>DI</w:t>
    </w:r>
    <w:proofErr w:type="spellEnd"/>
    <w:r w:rsidRPr="00865273">
      <w:rPr>
        <w:rFonts w:ascii="Times" w:eastAsia="Times" w:hAnsi="Times" w:cs="Times"/>
        <w:b/>
        <w:i/>
        <w:spacing w:val="-4"/>
        <w:position w:val="-1"/>
        <w:sz w:val="32"/>
        <w:szCs w:val="32"/>
      </w:rPr>
      <w:t xml:space="preserve"> </w:t>
    </w:r>
    <w:r w:rsidRPr="00865273">
      <w:rPr>
        <w:rFonts w:ascii="Times" w:eastAsia="Times" w:hAnsi="Times" w:cs="Times"/>
        <w:b/>
        <w:i/>
        <w:w w:val="99"/>
        <w:position w:val="-1"/>
        <w:sz w:val="32"/>
        <w:szCs w:val="32"/>
      </w:rPr>
      <w:t>DI</w:t>
    </w:r>
    <w:r w:rsidRPr="00865273">
      <w:rPr>
        <w:rFonts w:ascii="Times" w:eastAsia="Times" w:hAnsi="Times" w:cs="Times"/>
        <w:b/>
        <w:i/>
        <w:spacing w:val="1"/>
        <w:w w:val="99"/>
        <w:position w:val="-1"/>
        <w:sz w:val="32"/>
        <w:szCs w:val="32"/>
      </w:rPr>
      <w:t>A</w:t>
    </w:r>
    <w:r w:rsidRPr="00865273">
      <w:rPr>
        <w:rFonts w:ascii="Times" w:eastAsia="Times" w:hAnsi="Times" w:cs="Times"/>
        <w:b/>
        <w:i/>
        <w:w w:val="99"/>
        <w:position w:val="-1"/>
        <w:sz w:val="32"/>
        <w:szCs w:val="32"/>
      </w:rPr>
      <w:t>NO</w:t>
    </w:r>
    <w:r>
      <w:rPr>
        <w:rFonts w:ascii="Times" w:eastAsia="Times" w:hAnsi="Times" w:cs="Times"/>
        <w:b/>
        <w:i/>
        <w:w w:val="99"/>
        <w:position w:val="-1"/>
        <w:sz w:val="32"/>
        <w:szCs w:val="32"/>
      </w:rPr>
      <w:t xml:space="preserve">       </w:t>
    </w:r>
    <w:r>
      <w:rPr>
        <w:rFonts w:ascii="Times" w:eastAsia="Times" w:hAnsi="Times" w:cs="Times"/>
        <w:b/>
        <w:i/>
        <w:w w:val="99"/>
        <w:position w:val="-1"/>
        <w:sz w:val="32"/>
        <w:szCs w:val="32"/>
      </w:rPr>
      <w:tab/>
    </w:r>
  </w:p>
  <w:p w:rsidR="0036760D" w:rsidRDefault="0036760D" w:rsidP="00A16BB6">
    <w:pPr>
      <w:spacing w:before="64" w:line="360" w:lineRule="exact"/>
      <w:ind w:left="1792" w:right="1803"/>
      <w:jc w:val="center"/>
      <w:rPr>
        <w:rFonts w:ascii="Times" w:eastAsia="Times" w:hAnsi="Times" w:cs="Times"/>
        <w:position w:val="-1"/>
        <w:sz w:val="32"/>
        <w:szCs w:val="32"/>
      </w:rPr>
    </w:pPr>
    <w:r w:rsidRPr="001E0F8B">
      <w:rPr>
        <w:rFonts w:ascii="Times" w:eastAsia="Times" w:hAnsi="Times" w:cs="Times"/>
        <w:position w:val="-1"/>
        <w:sz w:val="32"/>
        <w:szCs w:val="32"/>
      </w:rPr>
      <w:t xml:space="preserve">COMUNE </w:t>
    </w:r>
    <w:proofErr w:type="spellStart"/>
    <w:r w:rsidRPr="001E0F8B">
      <w:rPr>
        <w:rFonts w:ascii="Times" w:eastAsia="Times" w:hAnsi="Times" w:cs="Times"/>
        <w:position w:val="-1"/>
        <w:sz w:val="32"/>
        <w:szCs w:val="32"/>
      </w:rPr>
      <w:t>DI</w:t>
    </w:r>
    <w:proofErr w:type="spellEnd"/>
    <w:r w:rsidRPr="001E0F8B">
      <w:rPr>
        <w:rFonts w:ascii="Times" w:eastAsia="Times" w:hAnsi="Times" w:cs="Times"/>
        <w:position w:val="-1"/>
        <w:sz w:val="32"/>
        <w:szCs w:val="32"/>
      </w:rPr>
      <w:t xml:space="preserve"> </w:t>
    </w:r>
    <w:r>
      <w:rPr>
        <w:rFonts w:ascii="Times" w:eastAsia="Times" w:hAnsi="Times" w:cs="Times"/>
        <w:position w:val="-1"/>
        <w:sz w:val="32"/>
        <w:szCs w:val="32"/>
      </w:rPr>
      <w:t>PADULA</w:t>
    </w:r>
  </w:p>
  <w:p w:rsidR="0036760D" w:rsidRPr="009B7FDC" w:rsidRDefault="0036760D" w:rsidP="00A16BB6">
    <w:pPr>
      <w:spacing w:before="64" w:line="360" w:lineRule="exact"/>
      <w:ind w:left="1792" w:right="1803"/>
      <w:jc w:val="center"/>
    </w:pPr>
    <w:r>
      <w:rPr>
        <w:rFonts w:ascii="Times" w:eastAsia="Times" w:hAnsi="Times" w:cs="Times"/>
        <w:position w:val="-1"/>
        <w:sz w:val="32"/>
        <w:szCs w:val="32"/>
      </w:rPr>
      <w:t>Provincia di Salerno</w:t>
    </w:r>
  </w:p>
  <w:p w:rsidR="0036760D" w:rsidRPr="004B5A71" w:rsidRDefault="0036760D" w:rsidP="00494896">
    <w:pPr>
      <w:pStyle w:val="Intestazione"/>
    </w:pPr>
  </w:p>
  <w:p w:rsidR="0036760D" w:rsidRPr="00494896" w:rsidRDefault="0036760D" w:rsidP="0049489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Courier New" w:hAnsi="Courier New"/>
      </w:rPr>
    </w:lvl>
  </w:abstractNum>
  <w:abstractNum w:abstractNumId="1">
    <w:nsid w:val="00000003"/>
    <w:multiLevelType w:val="singleLevel"/>
    <w:tmpl w:val="00000003"/>
    <w:name w:val="WW8Num3"/>
    <w:lvl w:ilvl="0">
      <w:start w:val="1"/>
      <w:numFmt w:val="decimal"/>
      <w:lvlText w:val="%1."/>
      <w:lvlJc w:val="left"/>
      <w:pPr>
        <w:tabs>
          <w:tab w:val="num" w:pos="1440"/>
        </w:tabs>
        <w:ind w:left="1440" w:hanging="360"/>
      </w:pPr>
      <w:rPr>
        <w:rFonts w:cs="Times New Roman"/>
      </w:rPr>
    </w:lvl>
  </w:abstractNum>
  <w:abstractNum w:abstractNumId="2">
    <w:nsid w:val="00000004"/>
    <w:multiLevelType w:val="singleLevel"/>
    <w:tmpl w:val="00000004"/>
    <w:name w:val="WW8Num4"/>
    <w:lvl w:ilvl="0">
      <w:start w:val="1"/>
      <w:numFmt w:val="bullet"/>
      <w:lvlText w:val=""/>
      <w:lvlJc w:val="left"/>
      <w:pPr>
        <w:tabs>
          <w:tab w:val="num" w:pos="714"/>
        </w:tabs>
        <w:ind w:left="717" w:hanging="360"/>
      </w:pPr>
      <w:rPr>
        <w:rFonts w:ascii="Symbol" w:hAnsi="Symbol"/>
        <w:sz w:val="16"/>
      </w:rPr>
    </w:lvl>
  </w:abstractNum>
  <w:abstractNum w:abstractNumId="3">
    <w:nsid w:val="00000005"/>
    <w:multiLevelType w:val="singleLevel"/>
    <w:tmpl w:val="86281046"/>
    <w:name w:val="WW8Num5"/>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4">
    <w:nsid w:val="00000006"/>
    <w:multiLevelType w:val="singleLevel"/>
    <w:tmpl w:val="00000006"/>
    <w:name w:val="WW8Num6"/>
    <w:lvl w:ilvl="0">
      <w:start w:val="1"/>
      <w:numFmt w:val="bullet"/>
      <w:lvlText w:val=""/>
      <w:lvlJc w:val="left"/>
      <w:pPr>
        <w:tabs>
          <w:tab w:val="num" w:pos="714"/>
        </w:tabs>
        <w:ind w:left="717" w:hanging="360"/>
      </w:pPr>
      <w:rPr>
        <w:rFonts w:ascii="Symbol" w:hAnsi="Symbol"/>
      </w:rPr>
    </w:lvl>
  </w:abstractNum>
  <w:abstractNum w:abstractNumId="5">
    <w:nsid w:val="00000007"/>
    <w:multiLevelType w:val="multilevel"/>
    <w:tmpl w:val="00000007"/>
    <w:name w:val="WW8Num7"/>
    <w:lvl w:ilvl="0">
      <w:start w:val="1"/>
      <w:numFmt w:val="bullet"/>
      <w:lvlText w:val=""/>
      <w:lvlJc w:val="left"/>
      <w:pPr>
        <w:tabs>
          <w:tab w:val="num" w:pos="357"/>
        </w:tabs>
        <w:ind w:left="360" w:hanging="360"/>
      </w:pPr>
      <w:rPr>
        <w:rFonts w:ascii="Symbol" w:hAnsi="Symbol"/>
      </w:rPr>
    </w:lvl>
    <w:lvl w:ilvl="1">
      <w:numFmt w:val="bullet"/>
      <w:lvlText w:val=""/>
      <w:lvlJc w:val="left"/>
      <w:pPr>
        <w:tabs>
          <w:tab w:val="num" w:pos="1500"/>
        </w:tabs>
        <w:ind w:left="1500" w:hanging="150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8"/>
    <w:multiLevelType w:val="singleLevel"/>
    <w:tmpl w:val="00000008"/>
    <w:name w:val="WW8Num8"/>
    <w:lvl w:ilvl="0">
      <w:start w:val="1"/>
      <w:numFmt w:val="bullet"/>
      <w:lvlText w:val=""/>
      <w:lvlJc w:val="left"/>
      <w:pPr>
        <w:tabs>
          <w:tab w:val="num" w:pos="1069"/>
        </w:tabs>
        <w:ind w:left="1069" w:hanging="360"/>
      </w:pPr>
      <w:rPr>
        <w:rFonts w:ascii="Wingdings" w:hAnsi="Wingdings"/>
        <w:sz w:val="16"/>
      </w:rPr>
    </w:lvl>
  </w:abstractNum>
  <w:abstractNum w:abstractNumId="7">
    <w:nsid w:val="00000009"/>
    <w:multiLevelType w:val="singleLevel"/>
    <w:tmpl w:val="00000009"/>
    <w:name w:val="WW8Num9"/>
    <w:lvl w:ilvl="0">
      <w:start w:val="1"/>
      <w:numFmt w:val="bullet"/>
      <w:lvlText w:val=""/>
      <w:lvlJc w:val="left"/>
      <w:pPr>
        <w:tabs>
          <w:tab w:val="num" w:pos="786"/>
        </w:tabs>
        <w:ind w:left="786" w:hanging="360"/>
      </w:pPr>
      <w:rPr>
        <w:rFonts w:ascii="Wingdings" w:hAnsi="Wingdings"/>
      </w:rPr>
    </w:lvl>
  </w:abstractNum>
  <w:abstractNum w:abstractNumId="8">
    <w:nsid w:val="0000000A"/>
    <w:multiLevelType w:val="singleLevel"/>
    <w:tmpl w:val="0000000A"/>
    <w:name w:val="WW8Num10"/>
    <w:lvl w:ilvl="0">
      <w:start w:val="1"/>
      <w:numFmt w:val="bullet"/>
      <w:lvlText w:val=""/>
      <w:lvlJc w:val="left"/>
      <w:pPr>
        <w:tabs>
          <w:tab w:val="num" w:pos="1069"/>
        </w:tabs>
        <w:ind w:left="1069" w:hanging="360"/>
      </w:pPr>
      <w:rPr>
        <w:rFonts w:ascii="Wingdings" w:hAnsi="Wingdings"/>
      </w:rPr>
    </w:lvl>
  </w:abstractNum>
  <w:abstractNum w:abstractNumId="9">
    <w:nsid w:val="0000000B"/>
    <w:multiLevelType w:val="singleLevel"/>
    <w:tmpl w:val="0000000B"/>
    <w:name w:val="WW8Num11"/>
    <w:lvl w:ilvl="0">
      <w:start w:val="1"/>
      <w:numFmt w:val="bullet"/>
      <w:lvlText w:val=""/>
      <w:lvlJc w:val="left"/>
      <w:pPr>
        <w:tabs>
          <w:tab w:val="num" w:pos="360"/>
        </w:tabs>
        <w:ind w:left="360" w:hanging="360"/>
      </w:pPr>
      <w:rPr>
        <w:rFonts w:ascii="Wingdings" w:hAnsi="Wingdings"/>
      </w:rPr>
    </w:lvl>
  </w:abstractNum>
  <w:abstractNum w:abstractNumId="10">
    <w:nsid w:val="0000000C"/>
    <w:multiLevelType w:val="singleLevel"/>
    <w:tmpl w:val="0000000C"/>
    <w:name w:val="WW8Num12"/>
    <w:lvl w:ilvl="0">
      <w:start w:val="1"/>
      <w:numFmt w:val="bullet"/>
      <w:lvlText w:val=""/>
      <w:lvlJc w:val="left"/>
      <w:pPr>
        <w:tabs>
          <w:tab w:val="num" w:pos="357"/>
        </w:tabs>
        <w:ind w:left="360" w:hanging="360"/>
      </w:pPr>
      <w:rPr>
        <w:rFonts w:ascii="Symbol" w:hAnsi="Symbol"/>
      </w:rPr>
    </w:lvl>
  </w:abstractNum>
  <w:abstractNum w:abstractNumId="11">
    <w:nsid w:val="0000000D"/>
    <w:multiLevelType w:val="singleLevel"/>
    <w:tmpl w:val="0000000D"/>
    <w:name w:val="WW8Num14"/>
    <w:lvl w:ilvl="0">
      <w:start w:val="1"/>
      <w:numFmt w:val="bullet"/>
      <w:lvlText w:val="–"/>
      <w:lvlJc w:val="left"/>
      <w:pPr>
        <w:tabs>
          <w:tab w:val="num" w:pos="1080"/>
        </w:tabs>
        <w:ind w:left="1080" w:hanging="360"/>
      </w:pPr>
      <w:rPr>
        <w:rFonts w:ascii="Times New Roman" w:hAnsi="Times New Roman"/>
        <w:sz w:val="16"/>
      </w:rPr>
    </w:lvl>
  </w:abstractNum>
  <w:abstractNum w:abstractNumId="12">
    <w:nsid w:val="0000000E"/>
    <w:multiLevelType w:val="singleLevel"/>
    <w:tmpl w:val="0000000E"/>
    <w:name w:val="WW8Num15"/>
    <w:lvl w:ilvl="0">
      <w:start w:val="1"/>
      <w:numFmt w:val="bullet"/>
      <w:lvlText w:val=""/>
      <w:lvlJc w:val="left"/>
      <w:pPr>
        <w:tabs>
          <w:tab w:val="num" w:pos="360"/>
        </w:tabs>
        <w:ind w:left="360" w:hanging="360"/>
      </w:pPr>
      <w:rPr>
        <w:rFonts w:ascii="Symbol" w:hAnsi="Symbol"/>
        <w:color w:val="000000"/>
      </w:rPr>
    </w:lvl>
  </w:abstractNum>
  <w:abstractNum w:abstractNumId="13">
    <w:nsid w:val="0000000F"/>
    <w:multiLevelType w:val="singleLevel"/>
    <w:tmpl w:val="0000000F"/>
    <w:name w:val="WW8Num16"/>
    <w:lvl w:ilvl="0">
      <w:start w:val="1"/>
      <w:numFmt w:val="decimal"/>
      <w:lvlText w:val="%1."/>
      <w:lvlJc w:val="left"/>
      <w:pPr>
        <w:tabs>
          <w:tab w:val="num" w:pos="720"/>
        </w:tabs>
        <w:ind w:left="720" w:hanging="360"/>
      </w:pPr>
      <w:rPr>
        <w:rFonts w:cs="Times New Roman"/>
      </w:rPr>
    </w:lvl>
  </w:abstractNum>
  <w:abstractNum w:abstractNumId="14">
    <w:nsid w:val="00000010"/>
    <w:multiLevelType w:val="singleLevel"/>
    <w:tmpl w:val="00000010"/>
    <w:name w:val="WW8Num17"/>
    <w:lvl w:ilvl="0">
      <w:start w:val="1"/>
      <w:numFmt w:val="bullet"/>
      <w:lvlText w:val=""/>
      <w:lvlJc w:val="left"/>
      <w:pPr>
        <w:tabs>
          <w:tab w:val="num" w:pos="0"/>
        </w:tabs>
        <w:ind w:left="809" w:hanging="360"/>
      </w:pPr>
      <w:rPr>
        <w:rFonts w:ascii="Symbol" w:hAnsi="Symbol"/>
      </w:rPr>
    </w:lvl>
  </w:abstractNum>
  <w:abstractNum w:abstractNumId="15">
    <w:nsid w:val="00000011"/>
    <w:multiLevelType w:val="singleLevel"/>
    <w:tmpl w:val="00000011"/>
    <w:name w:val="WW8Num18"/>
    <w:lvl w:ilvl="0">
      <w:start w:val="1"/>
      <w:numFmt w:val="bullet"/>
      <w:lvlText w:val="⁪"/>
      <w:lvlJc w:val="left"/>
      <w:pPr>
        <w:tabs>
          <w:tab w:val="num" w:pos="717"/>
        </w:tabs>
        <w:ind w:left="717" w:hanging="360"/>
      </w:pPr>
      <w:rPr>
        <w:rFonts w:ascii="Times New Roman" w:hAnsi="Times New Roman"/>
        <w:sz w:val="16"/>
      </w:rPr>
    </w:lvl>
  </w:abstractNum>
  <w:abstractNum w:abstractNumId="16">
    <w:nsid w:val="00000012"/>
    <w:multiLevelType w:val="singleLevel"/>
    <w:tmpl w:val="00000012"/>
    <w:name w:val="WW8Num19"/>
    <w:lvl w:ilvl="0">
      <w:start w:val="1"/>
      <w:numFmt w:val="bullet"/>
      <w:lvlText w:val="⁪"/>
      <w:lvlJc w:val="left"/>
      <w:pPr>
        <w:tabs>
          <w:tab w:val="num" w:pos="717"/>
        </w:tabs>
        <w:ind w:left="717" w:hanging="360"/>
      </w:pPr>
      <w:rPr>
        <w:rFonts w:ascii="Times New Roman" w:hAnsi="Times New Roman"/>
      </w:rPr>
    </w:lvl>
  </w:abstractNum>
  <w:abstractNum w:abstractNumId="17">
    <w:nsid w:val="067601CC"/>
    <w:multiLevelType w:val="hybridMultilevel"/>
    <w:tmpl w:val="FA8C5322"/>
    <w:lvl w:ilvl="0" w:tplc="C608BB1E">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20">
    <w:nsid w:val="23396AB2"/>
    <w:multiLevelType w:val="hybridMultilevel"/>
    <w:tmpl w:val="FE3AB2D2"/>
    <w:lvl w:ilvl="0" w:tplc="C608BB1E">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3A82F78"/>
    <w:multiLevelType w:val="hybridMultilevel"/>
    <w:tmpl w:val="B9881BD2"/>
    <w:name w:val="WW8Num65222"/>
    <w:lvl w:ilvl="0" w:tplc="E27C4D14">
      <w:start w:val="1"/>
      <w:numFmt w:val="bullet"/>
      <w:lvlText w:val=""/>
      <w:lvlJc w:val="left"/>
      <w:pPr>
        <w:tabs>
          <w:tab w:val="num" w:pos="0"/>
        </w:tabs>
        <w:ind w:left="284" w:hanging="284"/>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nsid w:val="396A58CB"/>
    <w:multiLevelType w:val="hybridMultilevel"/>
    <w:tmpl w:val="809C5E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FBE0A8F"/>
    <w:multiLevelType w:val="hybridMultilevel"/>
    <w:tmpl w:val="624EAC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CF9340D"/>
    <w:multiLevelType w:val="hybridMultilevel"/>
    <w:tmpl w:val="FA8C5322"/>
    <w:lvl w:ilvl="0" w:tplc="C608BB1E">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F106F80"/>
    <w:multiLevelType w:val="hybridMultilevel"/>
    <w:tmpl w:val="B61255B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nsid w:val="557104BC"/>
    <w:multiLevelType w:val="hybridMultilevel"/>
    <w:tmpl w:val="6BC006FE"/>
    <w:lvl w:ilvl="0" w:tplc="9B245310">
      <w:start w:val="1"/>
      <w:numFmt w:val="lowerLetter"/>
      <w:lvlText w:val="%1)"/>
      <w:lvlJc w:val="left"/>
      <w:pPr>
        <w:ind w:left="928" w:hanging="360"/>
      </w:pPr>
      <w:rPr>
        <w:rFonts w:hint="default"/>
        <w:b/>
        <w:i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88E024A"/>
    <w:multiLevelType w:val="hybridMultilevel"/>
    <w:tmpl w:val="EEB436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D790D3E"/>
    <w:multiLevelType w:val="hybridMultilevel"/>
    <w:tmpl w:val="21FAE12C"/>
    <w:lvl w:ilvl="0" w:tplc="8E12E2E4">
      <w:start w:val="3"/>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2"/>
  </w:num>
  <w:num w:numId="4">
    <w:abstractNumId w:val="20"/>
  </w:num>
  <w:num w:numId="5">
    <w:abstractNumId w:val="25"/>
  </w:num>
  <w:num w:numId="6">
    <w:abstractNumId w:val="23"/>
  </w:num>
  <w:num w:numId="7">
    <w:abstractNumId w:val="24"/>
  </w:num>
  <w:num w:numId="8">
    <w:abstractNumId w:val="19"/>
  </w:num>
  <w:num w:numId="9">
    <w:abstractNumId w:val="26"/>
  </w:num>
  <w:num w:numId="10">
    <w:abstractNumId w:val="17"/>
  </w:num>
  <w:num w:numId="11">
    <w:abstractNumId w:val="1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defaultTabStop w:val="709"/>
  <w:hyphenationZone w:val="283"/>
  <w:doNotHyphenateCaps/>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69"/>
    <o:shapelayout v:ext="edit">
      <o:idmap v:ext="edit" data="2"/>
    </o:shapelayout>
  </w:hdrShapeDefaults>
  <w:footnotePr>
    <w:footnote w:id="0"/>
    <w:footnote w:id="1"/>
  </w:footnotePr>
  <w:endnotePr>
    <w:endnote w:id="0"/>
    <w:endnote w:id="1"/>
  </w:endnotePr>
  <w:compat/>
  <w:rsids>
    <w:rsidRoot w:val="00A873B0"/>
    <w:rsid w:val="00001733"/>
    <w:rsid w:val="000121C3"/>
    <w:rsid w:val="00012D67"/>
    <w:rsid w:val="000142E8"/>
    <w:rsid w:val="000175B8"/>
    <w:rsid w:val="0002418B"/>
    <w:rsid w:val="00024915"/>
    <w:rsid w:val="0003259F"/>
    <w:rsid w:val="00035E0F"/>
    <w:rsid w:val="0003696F"/>
    <w:rsid w:val="00037B19"/>
    <w:rsid w:val="00040B3E"/>
    <w:rsid w:val="0004139D"/>
    <w:rsid w:val="000414E2"/>
    <w:rsid w:val="00042F3A"/>
    <w:rsid w:val="00045FBE"/>
    <w:rsid w:val="0006033D"/>
    <w:rsid w:val="000605B2"/>
    <w:rsid w:val="0006157C"/>
    <w:rsid w:val="00072929"/>
    <w:rsid w:val="00077DF3"/>
    <w:rsid w:val="000809E3"/>
    <w:rsid w:val="00081B21"/>
    <w:rsid w:val="000825AD"/>
    <w:rsid w:val="000845B2"/>
    <w:rsid w:val="00094170"/>
    <w:rsid w:val="0009431F"/>
    <w:rsid w:val="000A1926"/>
    <w:rsid w:val="000A4054"/>
    <w:rsid w:val="000B5DDD"/>
    <w:rsid w:val="000B5F76"/>
    <w:rsid w:val="000C5383"/>
    <w:rsid w:val="000C577F"/>
    <w:rsid w:val="000D2BFA"/>
    <w:rsid w:val="000E0F66"/>
    <w:rsid w:val="000E60EE"/>
    <w:rsid w:val="000E6C65"/>
    <w:rsid w:val="000E7CD0"/>
    <w:rsid w:val="000F3D09"/>
    <w:rsid w:val="00101382"/>
    <w:rsid w:val="00112374"/>
    <w:rsid w:val="00114F6A"/>
    <w:rsid w:val="00121C7D"/>
    <w:rsid w:val="001232C6"/>
    <w:rsid w:val="00123485"/>
    <w:rsid w:val="00130F82"/>
    <w:rsid w:val="001320FE"/>
    <w:rsid w:val="00133CFF"/>
    <w:rsid w:val="00135264"/>
    <w:rsid w:val="00143500"/>
    <w:rsid w:val="00144614"/>
    <w:rsid w:val="001523BD"/>
    <w:rsid w:val="0015259F"/>
    <w:rsid w:val="00155F3F"/>
    <w:rsid w:val="001609CF"/>
    <w:rsid w:val="00162960"/>
    <w:rsid w:val="0016402F"/>
    <w:rsid w:val="001648A8"/>
    <w:rsid w:val="00165674"/>
    <w:rsid w:val="0017308C"/>
    <w:rsid w:val="00174929"/>
    <w:rsid w:val="00176961"/>
    <w:rsid w:val="001817BC"/>
    <w:rsid w:val="00182EF1"/>
    <w:rsid w:val="0018309B"/>
    <w:rsid w:val="00184CA7"/>
    <w:rsid w:val="00190FC3"/>
    <w:rsid w:val="001915B8"/>
    <w:rsid w:val="00192315"/>
    <w:rsid w:val="00194629"/>
    <w:rsid w:val="001A629D"/>
    <w:rsid w:val="001A6D29"/>
    <w:rsid w:val="001A7D0A"/>
    <w:rsid w:val="001B1FA8"/>
    <w:rsid w:val="001B211A"/>
    <w:rsid w:val="001B27B8"/>
    <w:rsid w:val="001B3BE7"/>
    <w:rsid w:val="001B3BEC"/>
    <w:rsid w:val="001B6729"/>
    <w:rsid w:val="001C35FA"/>
    <w:rsid w:val="001C6198"/>
    <w:rsid w:val="001D2ED5"/>
    <w:rsid w:val="001D5D2C"/>
    <w:rsid w:val="001D6961"/>
    <w:rsid w:val="001E74E0"/>
    <w:rsid w:val="001F0022"/>
    <w:rsid w:val="001F4B01"/>
    <w:rsid w:val="001F72C4"/>
    <w:rsid w:val="00204BE7"/>
    <w:rsid w:val="00205072"/>
    <w:rsid w:val="00205620"/>
    <w:rsid w:val="00210D41"/>
    <w:rsid w:val="00214E5A"/>
    <w:rsid w:val="00216807"/>
    <w:rsid w:val="00216D42"/>
    <w:rsid w:val="00217DA8"/>
    <w:rsid w:val="002263C6"/>
    <w:rsid w:val="00226B94"/>
    <w:rsid w:val="0023127F"/>
    <w:rsid w:val="00232647"/>
    <w:rsid w:val="00232D93"/>
    <w:rsid w:val="002403FA"/>
    <w:rsid w:val="00242241"/>
    <w:rsid w:val="00247CCF"/>
    <w:rsid w:val="00250FF2"/>
    <w:rsid w:val="00253FD9"/>
    <w:rsid w:val="00256C7E"/>
    <w:rsid w:val="002662CD"/>
    <w:rsid w:val="00266D0B"/>
    <w:rsid w:val="00267375"/>
    <w:rsid w:val="0026761C"/>
    <w:rsid w:val="00276BBD"/>
    <w:rsid w:val="0028115A"/>
    <w:rsid w:val="00285B32"/>
    <w:rsid w:val="00287234"/>
    <w:rsid w:val="002911C1"/>
    <w:rsid w:val="0029487B"/>
    <w:rsid w:val="00296B21"/>
    <w:rsid w:val="002A0788"/>
    <w:rsid w:val="002A2670"/>
    <w:rsid w:val="002A6D25"/>
    <w:rsid w:val="002B0594"/>
    <w:rsid w:val="002B5861"/>
    <w:rsid w:val="002B5CAE"/>
    <w:rsid w:val="002C0209"/>
    <w:rsid w:val="002C0649"/>
    <w:rsid w:val="002C4470"/>
    <w:rsid w:val="002D04C3"/>
    <w:rsid w:val="002D62A7"/>
    <w:rsid w:val="002E04F7"/>
    <w:rsid w:val="002E58CE"/>
    <w:rsid w:val="002E783C"/>
    <w:rsid w:val="002F1D88"/>
    <w:rsid w:val="003009A0"/>
    <w:rsid w:val="00304D80"/>
    <w:rsid w:val="003119D0"/>
    <w:rsid w:val="00315C6D"/>
    <w:rsid w:val="003221F0"/>
    <w:rsid w:val="00326D16"/>
    <w:rsid w:val="00331800"/>
    <w:rsid w:val="00332177"/>
    <w:rsid w:val="0033487A"/>
    <w:rsid w:val="003356BB"/>
    <w:rsid w:val="00335917"/>
    <w:rsid w:val="00335F78"/>
    <w:rsid w:val="003364EE"/>
    <w:rsid w:val="0033750A"/>
    <w:rsid w:val="00343A7E"/>
    <w:rsid w:val="0034469F"/>
    <w:rsid w:val="003450CA"/>
    <w:rsid w:val="003455DF"/>
    <w:rsid w:val="00350393"/>
    <w:rsid w:val="00350B56"/>
    <w:rsid w:val="00352402"/>
    <w:rsid w:val="00360DB3"/>
    <w:rsid w:val="00363969"/>
    <w:rsid w:val="0036760D"/>
    <w:rsid w:val="00370845"/>
    <w:rsid w:val="003765F8"/>
    <w:rsid w:val="0038314A"/>
    <w:rsid w:val="00390A4A"/>
    <w:rsid w:val="00391F53"/>
    <w:rsid w:val="00395719"/>
    <w:rsid w:val="003A42F7"/>
    <w:rsid w:val="003A6FCB"/>
    <w:rsid w:val="003A71D4"/>
    <w:rsid w:val="003B4606"/>
    <w:rsid w:val="003B5EBC"/>
    <w:rsid w:val="003C2333"/>
    <w:rsid w:val="003C2DBE"/>
    <w:rsid w:val="003C3D9E"/>
    <w:rsid w:val="003C44CD"/>
    <w:rsid w:val="003C5CAA"/>
    <w:rsid w:val="003C7C80"/>
    <w:rsid w:val="003D3074"/>
    <w:rsid w:val="003D35BB"/>
    <w:rsid w:val="003D43CC"/>
    <w:rsid w:val="003D602B"/>
    <w:rsid w:val="003E0727"/>
    <w:rsid w:val="003E18B2"/>
    <w:rsid w:val="003E3AF6"/>
    <w:rsid w:val="003E6D67"/>
    <w:rsid w:val="003F62F0"/>
    <w:rsid w:val="0040364E"/>
    <w:rsid w:val="00403ECE"/>
    <w:rsid w:val="004041F4"/>
    <w:rsid w:val="00405A96"/>
    <w:rsid w:val="00407517"/>
    <w:rsid w:val="004103AD"/>
    <w:rsid w:val="00415527"/>
    <w:rsid w:val="004236DF"/>
    <w:rsid w:val="00427369"/>
    <w:rsid w:val="004276B2"/>
    <w:rsid w:val="00433B14"/>
    <w:rsid w:val="004536DF"/>
    <w:rsid w:val="0045407C"/>
    <w:rsid w:val="00460AB7"/>
    <w:rsid w:val="00460F40"/>
    <w:rsid w:val="0046330D"/>
    <w:rsid w:val="00465F4B"/>
    <w:rsid w:val="004758BB"/>
    <w:rsid w:val="00477CEC"/>
    <w:rsid w:val="00477E9B"/>
    <w:rsid w:val="004810C6"/>
    <w:rsid w:val="00485AE4"/>
    <w:rsid w:val="00490D61"/>
    <w:rsid w:val="00494896"/>
    <w:rsid w:val="00494D8E"/>
    <w:rsid w:val="00496518"/>
    <w:rsid w:val="00497B8B"/>
    <w:rsid w:val="004A2302"/>
    <w:rsid w:val="004A3C19"/>
    <w:rsid w:val="004A483C"/>
    <w:rsid w:val="004B1E3D"/>
    <w:rsid w:val="004B3295"/>
    <w:rsid w:val="004B56E8"/>
    <w:rsid w:val="004C1082"/>
    <w:rsid w:val="004C118A"/>
    <w:rsid w:val="004C4766"/>
    <w:rsid w:val="004C5F98"/>
    <w:rsid w:val="004D2DCA"/>
    <w:rsid w:val="004D32EB"/>
    <w:rsid w:val="004D3376"/>
    <w:rsid w:val="004E6721"/>
    <w:rsid w:val="004F244F"/>
    <w:rsid w:val="00500ECC"/>
    <w:rsid w:val="0050306F"/>
    <w:rsid w:val="00507415"/>
    <w:rsid w:val="0051769D"/>
    <w:rsid w:val="005201D3"/>
    <w:rsid w:val="0052052D"/>
    <w:rsid w:val="005217FF"/>
    <w:rsid w:val="0053142F"/>
    <w:rsid w:val="00541DA7"/>
    <w:rsid w:val="00551D6D"/>
    <w:rsid w:val="0055416D"/>
    <w:rsid w:val="005542C9"/>
    <w:rsid w:val="00557A6E"/>
    <w:rsid w:val="00562AF9"/>
    <w:rsid w:val="0056335C"/>
    <w:rsid w:val="00565D2D"/>
    <w:rsid w:val="005828AF"/>
    <w:rsid w:val="0058402D"/>
    <w:rsid w:val="0058507D"/>
    <w:rsid w:val="0059118F"/>
    <w:rsid w:val="0059292C"/>
    <w:rsid w:val="00595E63"/>
    <w:rsid w:val="00596607"/>
    <w:rsid w:val="005A03C1"/>
    <w:rsid w:val="005A05DB"/>
    <w:rsid w:val="005A1E36"/>
    <w:rsid w:val="005A32F2"/>
    <w:rsid w:val="005A3D28"/>
    <w:rsid w:val="005A510F"/>
    <w:rsid w:val="005A6683"/>
    <w:rsid w:val="005C4E8C"/>
    <w:rsid w:val="005D552D"/>
    <w:rsid w:val="005D7CF3"/>
    <w:rsid w:val="005E0E4C"/>
    <w:rsid w:val="005E37FF"/>
    <w:rsid w:val="005F1912"/>
    <w:rsid w:val="005F20C6"/>
    <w:rsid w:val="005F6CF2"/>
    <w:rsid w:val="005F6E51"/>
    <w:rsid w:val="0060040B"/>
    <w:rsid w:val="00602358"/>
    <w:rsid w:val="00614F9B"/>
    <w:rsid w:val="006165D9"/>
    <w:rsid w:val="006303F4"/>
    <w:rsid w:val="0063046B"/>
    <w:rsid w:val="006342F5"/>
    <w:rsid w:val="0063673E"/>
    <w:rsid w:val="0063766B"/>
    <w:rsid w:val="00642EA5"/>
    <w:rsid w:val="0064559D"/>
    <w:rsid w:val="00645AB6"/>
    <w:rsid w:val="006574B9"/>
    <w:rsid w:val="00657AA1"/>
    <w:rsid w:val="006616A4"/>
    <w:rsid w:val="00662159"/>
    <w:rsid w:val="00664EBF"/>
    <w:rsid w:val="0066622F"/>
    <w:rsid w:val="00671791"/>
    <w:rsid w:val="00674611"/>
    <w:rsid w:val="00680D4A"/>
    <w:rsid w:val="00685787"/>
    <w:rsid w:val="0069471F"/>
    <w:rsid w:val="00696030"/>
    <w:rsid w:val="00697C8C"/>
    <w:rsid w:val="006A7CB6"/>
    <w:rsid w:val="006B3AD1"/>
    <w:rsid w:val="006B5E8B"/>
    <w:rsid w:val="006B7615"/>
    <w:rsid w:val="006D038E"/>
    <w:rsid w:val="006F4412"/>
    <w:rsid w:val="0072184E"/>
    <w:rsid w:val="00722B0B"/>
    <w:rsid w:val="007328BD"/>
    <w:rsid w:val="00742811"/>
    <w:rsid w:val="007500D8"/>
    <w:rsid w:val="00750668"/>
    <w:rsid w:val="00757164"/>
    <w:rsid w:val="007615FA"/>
    <w:rsid w:val="00763B7F"/>
    <w:rsid w:val="007673C6"/>
    <w:rsid w:val="007700A8"/>
    <w:rsid w:val="00771A98"/>
    <w:rsid w:val="00774F7D"/>
    <w:rsid w:val="00777393"/>
    <w:rsid w:val="00785E9C"/>
    <w:rsid w:val="0079183D"/>
    <w:rsid w:val="007A126F"/>
    <w:rsid w:val="007A1E3F"/>
    <w:rsid w:val="007A351B"/>
    <w:rsid w:val="007A444C"/>
    <w:rsid w:val="007A6A46"/>
    <w:rsid w:val="007B0F86"/>
    <w:rsid w:val="007B158F"/>
    <w:rsid w:val="007B48B7"/>
    <w:rsid w:val="007B5EBA"/>
    <w:rsid w:val="007B7D9E"/>
    <w:rsid w:val="007C15D2"/>
    <w:rsid w:val="007C21EF"/>
    <w:rsid w:val="007C5E4E"/>
    <w:rsid w:val="007E1209"/>
    <w:rsid w:val="007E1F66"/>
    <w:rsid w:val="007E3624"/>
    <w:rsid w:val="007F24D1"/>
    <w:rsid w:val="007F61E4"/>
    <w:rsid w:val="007F7D86"/>
    <w:rsid w:val="00801763"/>
    <w:rsid w:val="00802B50"/>
    <w:rsid w:val="00807026"/>
    <w:rsid w:val="008115FA"/>
    <w:rsid w:val="00811D59"/>
    <w:rsid w:val="008124BA"/>
    <w:rsid w:val="0081275B"/>
    <w:rsid w:val="00816174"/>
    <w:rsid w:val="00817E81"/>
    <w:rsid w:val="0082234D"/>
    <w:rsid w:val="008331EB"/>
    <w:rsid w:val="00840C8D"/>
    <w:rsid w:val="00843EF0"/>
    <w:rsid w:val="00844384"/>
    <w:rsid w:val="00851C72"/>
    <w:rsid w:val="00852F65"/>
    <w:rsid w:val="00854BBC"/>
    <w:rsid w:val="0085696A"/>
    <w:rsid w:val="00863E43"/>
    <w:rsid w:val="00867620"/>
    <w:rsid w:val="008722D2"/>
    <w:rsid w:val="0088137A"/>
    <w:rsid w:val="00887D32"/>
    <w:rsid w:val="0089261A"/>
    <w:rsid w:val="00894DDD"/>
    <w:rsid w:val="00895790"/>
    <w:rsid w:val="008A0901"/>
    <w:rsid w:val="008A3B87"/>
    <w:rsid w:val="008C1AC2"/>
    <w:rsid w:val="008C5EE4"/>
    <w:rsid w:val="008C6A6C"/>
    <w:rsid w:val="008C75A1"/>
    <w:rsid w:val="008C7633"/>
    <w:rsid w:val="008D3825"/>
    <w:rsid w:val="008D4993"/>
    <w:rsid w:val="008D7881"/>
    <w:rsid w:val="008E0AA9"/>
    <w:rsid w:val="008E2455"/>
    <w:rsid w:val="008E3F37"/>
    <w:rsid w:val="008F43D0"/>
    <w:rsid w:val="008F5B4A"/>
    <w:rsid w:val="008F6E74"/>
    <w:rsid w:val="009024C2"/>
    <w:rsid w:val="0090632C"/>
    <w:rsid w:val="0090757C"/>
    <w:rsid w:val="00911598"/>
    <w:rsid w:val="0091270C"/>
    <w:rsid w:val="009146DE"/>
    <w:rsid w:val="009156A8"/>
    <w:rsid w:val="00917F64"/>
    <w:rsid w:val="00922254"/>
    <w:rsid w:val="00923381"/>
    <w:rsid w:val="00925A28"/>
    <w:rsid w:val="009272A0"/>
    <w:rsid w:val="00930E80"/>
    <w:rsid w:val="009315A5"/>
    <w:rsid w:val="00934609"/>
    <w:rsid w:val="009373A6"/>
    <w:rsid w:val="0094164E"/>
    <w:rsid w:val="00950C0C"/>
    <w:rsid w:val="00950E7A"/>
    <w:rsid w:val="00951F89"/>
    <w:rsid w:val="00954394"/>
    <w:rsid w:val="009574CE"/>
    <w:rsid w:val="0095756D"/>
    <w:rsid w:val="009620AB"/>
    <w:rsid w:val="009647DF"/>
    <w:rsid w:val="009739E7"/>
    <w:rsid w:val="0097487E"/>
    <w:rsid w:val="009763D9"/>
    <w:rsid w:val="0098070F"/>
    <w:rsid w:val="009864B8"/>
    <w:rsid w:val="00987BFD"/>
    <w:rsid w:val="00992699"/>
    <w:rsid w:val="009A3E0D"/>
    <w:rsid w:val="009A73DB"/>
    <w:rsid w:val="009A7557"/>
    <w:rsid w:val="009C4FAF"/>
    <w:rsid w:val="009C53BD"/>
    <w:rsid w:val="009C7AEF"/>
    <w:rsid w:val="009D0A4F"/>
    <w:rsid w:val="009D0EE8"/>
    <w:rsid w:val="009E33F1"/>
    <w:rsid w:val="009F763E"/>
    <w:rsid w:val="00A01629"/>
    <w:rsid w:val="00A017DE"/>
    <w:rsid w:val="00A026E7"/>
    <w:rsid w:val="00A077DE"/>
    <w:rsid w:val="00A116F1"/>
    <w:rsid w:val="00A11801"/>
    <w:rsid w:val="00A16BB6"/>
    <w:rsid w:val="00A225F0"/>
    <w:rsid w:val="00A23723"/>
    <w:rsid w:val="00A326A4"/>
    <w:rsid w:val="00A32DE0"/>
    <w:rsid w:val="00A34C66"/>
    <w:rsid w:val="00A35E52"/>
    <w:rsid w:val="00A37654"/>
    <w:rsid w:val="00A43049"/>
    <w:rsid w:val="00A473BF"/>
    <w:rsid w:val="00A476F1"/>
    <w:rsid w:val="00A544A3"/>
    <w:rsid w:val="00A54FF0"/>
    <w:rsid w:val="00A55C01"/>
    <w:rsid w:val="00A57C0B"/>
    <w:rsid w:val="00A60339"/>
    <w:rsid w:val="00A64110"/>
    <w:rsid w:val="00A64B69"/>
    <w:rsid w:val="00A64F28"/>
    <w:rsid w:val="00A66323"/>
    <w:rsid w:val="00A70293"/>
    <w:rsid w:val="00A744B4"/>
    <w:rsid w:val="00A86026"/>
    <w:rsid w:val="00A873B0"/>
    <w:rsid w:val="00A909B9"/>
    <w:rsid w:val="00A911DE"/>
    <w:rsid w:val="00A92B8D"/>
    <w:rsid w:val="00A94181"/>
    <w:rsid w:val="00A96F7F"/>
    <w:rsid w:val="00AB0EED"/>
    <w:rsid w:val="00AB4AA2"/>
    <w:rsid w:val="00AD3989"/>
    <w:rsid w:val="00AD3C35"/>
    <w:rsid w:val="00AD6D73"/>
    <w:rsid w:val="00AE2EF8"/>
    <w:rsid w:val="00AE4268"/>
    <w:rsid w:val="00AF09AC"/>
    <w:rsid w:val="00AF3B22"/>
    <w:rsid w:val="00AF59D5"/>
    <w:rsid w:val="00AF7FC4"/>
    <w:rsid w:val="00B018EF"/>
    <w:rsid w:val="00B01F80"/>
    <w:rsid w:val="00B02880"/>
    <w:rsid w:val="00B03C4B"/>
    <w:rsid w:val="00B04642"/>
    <w:rsid w:val="00B05D15"/>
    <w:rsid w:val="00B149E3"/>
    <w:rsid w:val="00B166DD"/>
    <w:rsid w:val="00B16CD8"/>
    <w:rsid w:val="00B24B84"/>
    <w:rsid w:val="00B32F6A"/>
    <w:rsid w:val="00B3422A"/>
    <w:rsid w:val="00B36106"/>
    <w:rsid w:val="00B404DF"/>
    <w:rsid w:val="00B4421D"/>
    <w:rsid w:val="00B456DB"/>
    <w:rsid w:val="00B46CC1"/>
    <w:rsid w:val="00B47CD9"/>
    <w:rsid w:val="00B50314"/>
    <w:rsid w:val="00B54480"/>
    <w:rsid w:val="00B54CB7"/>
    <w:rsid w:val="00B554A2"/>
    <w:rsid w:val="00B5605E"/>
    <w:rsid w:val="00B6020E"/>
    <w:rsid w:val="00B612D1"/>
    <w:rsid w:val="00B63DF2"/>
    <w:rsid w:val="00B76CB1"/>
    <w:rsid w:val="00B840E6"/>
    <w:rsid w:val="00BA11D2"/>
    <w:rsid w:val="00BA732C"/>
    <w:rsid w:val="00BB0F40"/>
    <w:rsid w:val="00BB6089"/>
    <w:rsid w:val="00BB6E64"/>
    <w:rsid w:val="00BC057C"/>
    <w:rsid w:val="00BC6404"/>
    <w:rsid w:val="00BC6543"/>
    <w:rsid w:val="00BD1468"/>
    <w:rsid w:val="00BD6E44"/>
    <w:rsid w:val="00BE0CE8"/>
    <w:rsid w:val="00BE10F0"/>
    <w:rsid w:val="00BE4280"/>
    <w:rsid w:val="00BF27F0"/>
    <w:rsid w:val="00BF28A5"/>
    <w:rsid w:val="00BF549F"/>
    <w:rsid w:val="00BF6A3E"/>
    <w:rsid w:val="00BF73BE"/>
    <w:rsid w:val="00BF7BD2"/>
    <w:rsid w:val="00C00BE2"/>
    <w:rsid w:val="00C01ACD"/>
    <w:rsid w:val="00C01D8B"/>
    <w:rsid w:val="00C03919"/>
    <w:rsid w:val="00C1133F"/>
    <w:rsid w:val="00C20DC5"/>
    <w:rsid w:val="00C215BB"/>
    <w:rsid w:val="00C257C1"/>
    <w:rsid w:val="00C263E4"/>
    <w:rsid w:val="00C318A6"/>
    <w:rsid w:val="00C31E15"/>
    <w:rsid w:val="00C363AE"/>
    <w:rsid w:val="00C41DD0"/>
    <w:rsid w:val="00C42772"/>
    <w:rsid w:val="00C45725"/>
    <w:rsid w:val="00C50A99"/>
    <w:rsid w:val="00C53D23"/>
    <w:rsid w:val="00C56064"/>
    <w:rsid w:val="00C64785"/>
    <w:rsid w:val="00C662F3"/>
    <w:rsid w:val="00C70711"/>
    <w:rsid w:val="00C7105E"/>
    <w:rsid w:val="00C76616"/>
    <w:rsid w:val="00C768CA"/>
    <w:rsid w:val="00C77E58"/>
    <w:rsid w:val="00C804C6"/>
    <w:rsid w:val="00C81D4E"/>
    <w:rsid w:val="00C83F5C"/>
    <w:rsid w:val="00C848A7"/>
    <w:rsid w:val="00C869F8"/>
    <w:rsid w:val="00C87DF4"/>
    <w:rsid w:val="00C915F2"/>
    <w:rsid w:val="00C91ECE"/>
    <w:rsid w:val="00C9393B"/>
    <w:rsid w:val="00C95DAE"/>
    <w:rsid w:val="00C96E3A"/>
    <w:rsid w:val="00CA14EA"/>
    <w:rsid w:val="00CA4D77"/>
    <w:rsid w:val="00CA5563"/>
    <w:rsid w:val="00CB0465"/>
    <w:rsid w:val="00CB0F8A"/>
    <w:rsid w:val="00CB1F69"/>
    <w:rsid w:val="00CB23AA"/>
    <w:rsid w:val="00CB5FD6"/>
    <w:rsid w:val="00CC0039"/>
    <w:rsid w:val="00CC5195"/>
    <w:rsid w:val="00CC6983"/>
    <w:rsid w:val="00CD2903"/>
    <w:rsid w:val="00CD4F73"/>
    <w:rsid w:val="00CD5665"/>
    <w:rsid w:val="00CD594B"/>
    <w:rsid w:val="00CD6292"/>
    <w:rsid w:val="00CE0007"/>
    <w:rsid w:val="00CE0E0D"/>
    <w:rsid w:val="00CE0E71"/>
    <w:rsid w:val="00CE2404"/>
    <w:rsid w:val="00CF087B"/>
    <w:rsid w:val="00CF11B5"/>
    <w:rsid w:val="00CF14CF"/>
    <w:rsid w:val="00CF350D"/>
    <w:rsid w:val="00CF537A"/>
    <w:rsid w:val="00CF5AE5"/>
    <w:rsid w:val="00D01C04"/>
    <w:rsid w:val="00D030A0"/>
    <w:rsid w:val="00D05FF0"/>
    <w:rsid w:val="00D13AD7"/>
    <w:rsid w:val="00D13B67"/>
    <w:rsid w:val="00D1566F"/>
    <w:rsid w:val="00D16FCB"/>
    <w:rsid w:val="00D172D3"/>
    <w:rsid w:val="00D211AE"/>
    <w:rsid w:val="00D2690C"/>
    <w:rsid w:val="00D31999"/>
    <w:rsid w:val="00D40A2F"/>
    <w:rsid w:val="00D438FE"/>
    <w:rsid w:val="00D613D7"/>
    <w:rsid w:val="00D61B16"/>
    <w:rsid w:val="00D63550"/>
    <w:rsid w:val="00D641D5"/>
    <w:rsid w:val="00D71130"/>
    <w:rsid w:val="00D752FE"/>
    <w:rsid w:val="00D755C7"/>
    <w:rsid w:val="00D81510"/>
    <w:rsid w:val="00D839CF"/>
    <w:rsid w:val="00D91810"/>
    <w:rsid w:val="00D97CD3"/>
    <w:rsid w:val="00DA3ED4"/>
    <w:rsid w:val="00DA5AF2"/>
    <w:rsid w:val="00DB01AB"/>
    <w:rsid w:val="00DB2796"/>
    <w:rsid w:val="00DB3A39"/>
    <w:rsid w:val="00DB40AF"/>
    <w:rsid w:val="00DB44B1"/>
    <w:rsid w:val="00DB747A"/>
    <w:rsid w:val="00DC0402"/>
    <w:rsid w:val="00DC06E8"/>
    <w:rsid w:val="00DC2628"/>
    <w:rsid w:val="00DC3269"/>
    <w:rsid w:val="00DC34E7"/>
    <w:rsid w:val="00DC3D74"/>
    <w:rsid w:val="00DD0369"/>
    <w:rsid w:val="00DD24AB"/>
    <w:rsid w:val="00DD4A22"/>
    <w:rsid w:val="00DE3029"/>
    <w:rsid w:val="00DE6164"/>
    <w:rsid w:val="00DE7832"/>
    <w:rsid w:val="00DF1A33"/>
    <w:rsid w:val="00DF1D4A"/>
    <w:rsid w:val="00DF5F52"/>
    <w:rsid w:val="00E006A1"/>
    <w:rsid w:val="00E00BA7"/>
    <w:rsid w:val="00E02B42"/>
    <w:rsid w:val="00E048D1"/>
    <w:rsid w:val="00E065A1"/>
    <w:rsid w:val="00E072A0"/>
    <w:rsid w:val="00E13057"/>
    <w:rsid w:val="00E17636"/>
    <w:rsid w:val="00E206CA"/>
    <w:rsid w:val="00E224D8"/>
    <w:rsid w:val="00E33118"/>
    <w:rsid w:val="00E3728C"/>
    <w:rsid w:val="00E43D67"/>
    <w:rsid w:val="00E44533"/>
    <w:rsid w:val="00E451B8"/>
    <w:rsid w:val="00E45271"/>
    <w:rsid w:val="00E538A5"/>
    <w:rsid w:val="00E54FD8"/>
    <w:rsid w:val="00E552C1"/>
    <w:rsid w:val="00E662C0"/>
    <w:rsid w:val="00E6782A"/>
    <w:rsid w:val="00E70690"/>
    <w:rsid w:val="00E75EC3"/>
    <w:rsid w:val="00E760B5"/>
    <w:rsid w:val="00E76925"/>
    <w:rsid w:val="00E80D1A"/>
    <w:rsid w:val="00E81AEA"/>
    <w:rsid w:val="00E8309E"/>
    <w:rsid w:val="00E83D17"/>
    <w:rsid w:val="00E853DB"/>
    <w:rsid w:val="00E8759C"/>
    <w:rsid w:val="00E90E8A"/>
    <w:rsid w:val="00E910DC"/>
    <w:rsid w:val="00E91462"/>
    <w:rsid w:val="00E91A75"/>
    <w:rsid w:val="00E91D70"/>
    <w:rsid w:val="00E95F18"/>
    <w:rsid w:val="00E9666E"/>
    <w:rsid w:val="00EA1373"/>
    <w:rsid w:val="00EA32C3"/>
    <w:rsid w:val="00EA3FF0"/>
    <w:rsid w:val="00EA450D"/>
    <w:rsid w:val="00EB5EC0"/>
    <w:rsid w:val="00EB73ED"/>
    <w:rsid w:val="00EB7DE6"/>
    <w:rsid w:val="00EC38E1"/>
    <w:rsid w:val="00EC3ECD"/>
    <w:rsid w:val="00ED07A0"/>
    <w:rsid w:val="00ED2A4D"/>
    <w:rsid w:val="00ED3EF4"/>
    <w:rsid w:val="00ED602A"/>
    <w:rsid w:val="00ED678C"/>
    <w:rsid w:val="00EE2CB1"/>
    <w:rsid w:val="00EE3E7E"/>
    <w:rsid w:val="00EE42F2"/>
    <w:rsid w:val="00EE653C"/>
    <w:rsid w:val="00EE7E82"/>
    <w:rsid w:val="00EF181B"/>
    <w:rsid w:val="00EF2D62"/>
    <w:rsid w:val="00EF2E70"/>
    <w:rsid w:val="00EF33A6"/>
    <w:rsid w:val="00EF37C2"/>
    <w:rsid w:val="00EF5133"/>
    <w:rsid w:val="00F01AC4"/>
    <w:rsid w:val="00F1637E"/>
    <w:rsid w:val="00F16B2B"/>
    <w:rsid w:val="00F16E29"/>
    <w:rsid w:val="00F1738B"/>
    <w:rsid w:val="00F1774F"/>
    <w:rsid w:val="00F20C61"/>
    <w:rsid w:val="00F239BE"/>
    <w:rsid w:val="00F2693A"/>
    <w:rsid w:val="00F30C93"/>
    <w:rsid w:val="00F36AF8"/>
    <w:rsid w:val="00F4036C"/>
    <w:rsid w:val="00F403C2"/>
    <w:rsid w:val="00F435A6"/>
    <w:rsid w:val="00F440EB"/>
    <w:rsid w:val="00F474B6"/>
    <w:rsid w:val="00F623A0"/>
    <w:rsid w:val="00F62490"/>
    <w:rsid w:val="00F6701A"/>
    <w:rsid w:val="00F72015"/>
    <w:rsid w:val="00F720CC"/>
    <w:rsid w:val="00F74751"/>
    <w:rsid w:val="00F767A0"/>
    <w:rsid w:val="00F826A7"/>
    <w:rsid w:val="00F838C2"/>
    <w:rsid w:val="00F83E06"/>
    <w:rsid w:val="00F87C27"/>
    <w:rsid w:val="00F91A1D"/>
    <w:rsid w:val="00F923F8"/>
    <w:rsid w:val="00F96E64"/>
    <w:rsid w:val="00FA0247"/>
    <w:rsid w:val="00FB07D3"/>
    <w:rsid w:val="00FB33BD"/>
    <w:rsid w:val="00FB4ADF"/>
    <w:rsid w:val="00FB6779"/>
    <w:rsid w:val="00FC1CCF"/>
    <w:rsid w:val="00FC26BC"/>
    <w:rsid w:val="00FC35C0"/>
    <w:rsid w:val="00FC47C7"/>
    <w:rsid w:val="00FC6B4D"/>
    <w:rsid w:val="00FD03AE"/>
    <w:rsid w:val="00FD060D"/>
    <w:rsid w:val="00FD4FEA"/>
    <w:rsid w:val="00FD7856"/>
    <w:rsid w:val="00FE2B15"/>
    <w:rsid w:val="00FE6C3F"/>
    <w:rsid w:val="00FF1CA7"/>
    <w:rsid w:val="00FF7091"/>
  </w:rsids>
  <m:mathPr>
    <m:mathFont m:val="Cambria Math"/>
    <m:brkBin m:val="before"/>
    <m:brkBinSub m:val="--"/>
    <m:smallFrac m:val="off"/>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zh-CN"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e">
    <w:name w:val="Normal"/>
    <w:qFormat/>
    <w:rsid w:val="00CA14EA"/>
    <w:pPr>
      <w:suppressAutoHyphens/>
    </w:pPr>
    <w:rPr>
      <w:rFonts w:ascii="ChelthmITC Bk BT" w:hAnsi="ChelthmITC Bk BT" w:cs="ChelthmITC Bk BT"/>
      <w:lang w:eastAsia="ar-SA"/>
    </w:rPr>
  </w:style>
  <w:style w:type="paragraph" w:styleId="Titolo1">
    <w:name w:val="heading 1"/>
    <w:basedOn w:val="Normale"/>
    <w:next w:val="Normale"/>
    <w:link w:val="Titolo1Carattere"/>
    <w:qFormat/>
    <w:rsid w:val="00D752FE"/>
    <w:pPr>
      <w:keepNext/>
      <w:tabs>
        <w:tab w:val="num" w:pos="0"/>
      </w:tabs>
      <w:spacing w:after="120"/>
      <w:ind w:left="432" w:hanging="432"/>
      <w:jc w:val="center"/>
      <w:outlineLvl w:val="0"/>
    </w:pPr>
    <w:rPr>
      <w:rFonts w:ascii="Stylus BT" w:hAnsi="Stylus BT" w:cs="Stylus BT"/>
      <w:b/>
      <w:bCs/>
      <w:sz w:val="32"/>
      <w:szCs w:val="32"/>
    </w:rPr>
  </w:style>
  <w:style w:type="paragraph" w:styleId="Titolo2">
    <w:name w:val="heading 2"/>
    <w:basedOn w:val="Normale"/>
    <w:next w:val="Normale"/>
    <w:link w:val="Titolo2Carattere"/>
    <w:qFormat/>
    <w:rsid w:val="00D752FE"/>
    <w:pPr>
      <w:keepNext/>
      <w:tabs>
        <w:tab w:val="num" w:pos="0"/>
        <w:tab w:val="left" w:pos="360"/>
      </w:tabs>
      <w:ind w:left="576" w:hanging="576"/>
      <w:jc w:val="both"/>
      <w:outlineLvl w:val="1"/>
    </w:pPr>
    <w:rPr>
      <w:b/>
      <w:bCs/>
      <w:sz w:val="24"/>
      <w:szCs w:val="24"/>
      <w:u w:val="single"/>
    </w:rPr>
  </w:style>
  <w:style w:type="paragraph" w:styleId="Titolo3">
    <w:name w:val="heading 3"/>
    <w:basedOn w:val="Normale"/>
    <w:next w:val="Normale"/>
    <w:link w:val="Titolo3Carattere"/>
    <w:qFormat/>
    <w:rsid w:val="00D752FE"/>
    <w:pPr>
      <w:keepNext/>
      <w:tabs>
        <w:tab w:val="num" w:pos="0"/>
      </w:tabs>
      <w:spacing w:line="283" w:lineRule="exact"/>
      <w:ind w:left="720" w:hanging="720"/>
      <w:jc w:val="center"/>
      <w:outlineLvl w:val="2"/>
    </w:pPr>
    <w:rPr>
      <w:i/>
      <w:iCs/>
      <w:sz w:val="24"/>
      <w:szCs w:val="24"/>
    </w:rPr>
  </w:style>
  <w:style w:type="paragraph" w:styleId="Titolo4">
    <w:name w:val="heading 4"/>
    <w:basedOn w:val="Normale"/>
    <w:next w:val="Normale"/>
    <w:link w:val="Titolo4Carattere"/>
    <w:qFormat/>
    <w:rsid w:val="00D752FE"/>
    <w:pPr>
      <w:keepNext/>
      <w:tabs>
        <w:tab w:val="num" w:pos="0"/>
      </w:tabs>
      <w:ind w:left="864" w:hanging="864"/>
      <w:jc w:val="center"/>
      <w:outlineLvl w:val="3"/>
    </w:pPr>
    <w:rPr>
      <w:rFonts w:ascii="Bell MT" w:hAnsi="Bell MT" w:cs="Bell MT"/>
      <w:i/>
      <w:iCs/>
    </w:rPr>
  </w:style>
  <w:style w:type="paragraph" w:styleId="Titolo5">
    <w:name w:val="heading 5"/>
    <w:basedOn w:val="Normale"/>
    <w:next w:val="Normale"/>
    <w:link w:val="Titolo5Carattere"/>
    <w:qFormat/>
    <w:rsid w:val="00D752FE"/>
    <w:pPr>
      <w:keepNext/>
      <w:pBdr>
        <w:bottom w:val="single" w:sz="4" w:space="1" w:color="000000"/>
      </w:pBdr>
      <w:tabs>
        <w:tab w:val="num" w:pos="0"/>
      </w:tabs>
      <w:ind w:left="1008" w:hanging="1008"/>
      <w:jc w:val="both"/>
      <w:outlineLvl w:val="4"/>
    </w:pPr>
    <w:rPr>
      <w:rFonts w:ascii="Bell MT" w:hAnsi="Bell MT" w:cs="Bell MT"/>
      <w:b/>
      <w:bCs/>
    </w:rPr>
  </w:style>
  <w:style w:type="paragraph" w:styleId="Titolo6">
    <w:name w:val="heading 6"/>
    <w:basedOn w:val="Normale"/>
    <w:next w:val="Normale"/>
    <w:link w:val="Titolo6Carattere"/>
    <w:qFormat/>
    <w:rsid w:val="00D752FE"/>
    <w:pPr>
      <w:keepNext/>
      <w:widowControl w:val="0"/>
      <w:tabs>
        <w:tab w:val="num" w:pos="0"/>
      </w:tabs>
      <w:ind w:left="1152" w:hanging="1152"/>
      <w:jc w:val="center"/>
      <w:outlineLvl w:val="5"/>
    </w:pPr>
    <w:rPr>
      <w:kern w:val="1"/>
      <w:sz w:val="24"/>
      <w:szCs w:val="24"/>
    </w:rPr>
  </w:style>
  <w:style w:type="paragraph" w:styleId="Titolo9">
    <w:name w:val="heading 9"/>
    <w:basedOn w:val="Normale"/>
    <w:next w:val="Normale"/>
    <w:link w:val="Titolo9Carattere"/>
    <w:qFormat/>
    <w:rsid w:val="00D752FE"/>
    <w:pPr>
      <w:tabs>
        <w:tab w:val="num" w:pos="0"/>
      </w:tabs>
      <w:spacing w:before="240" w:after="60"/>
      <w:ind w:left="158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D752FE"/>
    <w:rPr>
      <w:rFonts w:ascii="Stylus BT" w:hAnsi="Stylus BT" w:cs="Stylus BT"/>
      <w:b/>
      <w:bCs/>
      <w:sz w:val="32"/>
      <w:szCs w:val="32"/>
      <w:lang w:val="it-IT" w:eastAsia="ar-SA" w:bidi="ar-SA"/>
    </w:rPr>
  </w:style>
  <w:style w:type="character" w:customStyle="1" w:styleId="Titolo2Carattere">
    <w:name w:val="Titolo 2 Carattere"/>
    <w:link w:val="Titolo2"/>
    <w:semiHidden/>
    <w:locked/>
    <w:rsid w:val="00D752FE"/>
    <w:rPr>
      <w:rFonts w:ascii="ChelthmITC Bk BT" w:hAnsi="ChelthmITC Bk BT" w:cs="ChelthmITC Bk BT"/>
      <w:b/>
      <w:bCs/>
      <w:sz w:val="24"/>
      <w:szCs w:val="24"/>
      <w:u w:val="single"/>
      <w:lang w:val="it-IT" w:eastAsia="ar-SA" w:bidi="ar-SA"/>
    </w:rPr>
  </w:style>
  <w:style w:type="character" w:customStyle="1" w:styleId="Titolo3Carattere">
    <w:name w:val="Titolo 3 Carattere"/>
    <w:link w:val="Titolo3"/>
    <w:semiHidden/>
    <w:locked/>
    <w:rsid w:val="00D752FE"/>
    <w:rPr>
      <w:rFonts w:ascii="ChelthmITC Bk BT" w:hAnsi="ChelthmITC Bk BT" w:cs="ChelthmITC Bk BT"/>
      <w:i/>
      <w:iCs/>
      <w:sz w:val="24"/>
      <w:szCs w:val="24"/>
      <w:lang w:val="it-IT" w:eastAsia="ar-SA" w:bidi="ar-SA"/>
    </w:rPr>
  </w:style>
  <w:style w:type="character" w:customStyle="1" w:styleId="Titolo4Carattere">
    <w:name w:val="Titolo 4 Carattere"/>
    <w:link w:val="Titolo4"/>
    <w:semiHidden/>
    <w:locked/>
    <w:rsid w:val="00D752FE"/>
    <w:rPr>
      <w:rFonts w:ascii="Bell MT" w:hAnsi="Bell MT" w:cs="Bell MT"/>
      <w:i/>
      <w:iCs/>
      <w:lang w:val="it-IT" w:eastAsia="ar-SA" w:bidi="ar-SA"/>
    </w:rPr>
  </w:style>
  <w:style w:type="character" w:customStyle="1" w:styleId="Titolo5Carattere">
    <w:name w:val="Titolo 5 Carattere"/>
    <w:link w:val="Titolo5"/>
    <w:semiHidden/>
    <w:locked/>
    <w:rsid w:val="00D752FE"/>
    <w:rPr>
      <w:rFonts w:ascii="Bell MT" w:hAnsi="Bell MT" w:cs="Bell MT"/>
      <w:b/>
      <w:bCs/>
      <w:lang w:val="it-IT" w:eastAsia="ar-SA" w:bidi="ar-SA"/>
    </w:rPr>
  </w:style>
  <w:style w:type="character" w:customStyle="1" w:styleId="Titolo6Carattere">
    <w:name w:val="Titolo 6 Carattere"/>
    <w:link w:val="Titolo6"/>
    <w:semiHidden/>
    <w:locked/>
    <w:rsid w:val="00D752FE"/>
    <w:rPr>
      <w:rFonts w:ascii="ChelthmITC Bk BT" w:hAnsi="ChelthmITC Bk BT" w:cs="ChelthmITC Bk BT"/>
      <w:kern w:val="1"/>
      <w:sz w:val="24"/>
      <w:szCs w:val="24"/>
      <w:lang w:val="it-IT" w:eastAsia="ar-SA" w:bidi="ar-SA"/>
    </w:rPr>
  </w:style>
  <w:style w:type="character" w:customStyle="1" w:styleId="Titolo9Carattere">
    <w:name w:val="Titolo 9 Carattere"/>
    <w:link w:val="Titolo9"/>
    <w:semiHidden/>
    <w:locked/>
    <w:rsid w:val="00D752FE"/>
    <w:rPr>
      <w:rFonts w:ascii="Arial" w:hAnsi="Arial" w:cs="Arial"/>
      <w:sz w:val="22"/>
      <w:szCs w:val="22"/>
      <w:lang w:val="it-IT" w:eastAsia="ar-SA" w:bidi="ar-SA"/>
    </w:rPr>
  </w:style>
  <w:style w:type="paragraph" w:styleId="Testofumetto">
    <w:name w:val="Balloon Text"/>
    <w:basedOn w:val="Normale"/>
    <w:link w:val="TestofumettoCarattere"/>
    <w:semiHidden/>
    <w:rsid w:val="00D752FE"/>
    <w:rPr>
      <w:rFonts w:ascii="Tahoma" w:hAnsi="Tahoma" w:cs="Tahoma"/>
      <w:sz w:val="16"/>
      <w:szCs w:val="16"/>
    </w:rPr>
  </w:style>
  <w:style w:type="character" w:customStyle="1" w:styleId="TestofumettoCarattere">
    <w:name w:val="Testo fumetto Carattere"/>
    <w:link w:val="Testofumetto"/>
    <w:semiHidden/>
    <w:locked/>
    <w:rsid w:val="00D752FE"/>
    <w:rPr>
      <w:rFonts w:ascii="Tahoma" w:hAnsi="Tahoma" w:cs="Tahoma"/>
      <w:sz w:val="16"/>
      <w:szCs w:val="16"/>
      <w:lang w:eastAsia="ar-SA" w:bidi="ar-SA"/>
    </w:rPr>
  </w:style>
  <w:style w:type="character" w:customStyle="1" w:styleId="WW8Num2z0">
    <w:name w:val="WW8Num2z0"/>
    <w:rsid w:val="00D752FE"/>
    <w:rPr>
      <w:rFonts w:ascii="Courier New" w:hAnsi="Courier New"/>
    </w:rPr>
  </w:style>
  <w:style w:type="character" w:customStyle="1" w:styleId="WW8Num4z0">
    <w:name w:val="WW8Num4z0"/>
    <w:rsid w:val="00D752FE"/>
    <w:rPr>
      <w:rFonts w:ascii="Times New Roman" w:hAnsi="Times New Roman"/>
      <w:sz w:val="16"/>
    </w:rPr>
  </w:style>
  <w:style w:type="character" w:customStyle="1" w:styleId="WW8Num6z0">
    <w:name w:val="WW8Num6z0"/>
    <w:rsid w:val="00D752FE"/>
    <w:rPr>
      <w:rFonts w:ascii="Symbol" w:hAnsi="Symbol"/>
    </w:rPr>
  </w:style>
  <w:style w:type="character" w:customStyle="1" w:styleId="WW8Num7z0">
    <w:name w:val="WW8Num7z0"/>
    <w:rsid w:val="00D752FE"/>
    <w:rPr>
      <w:rFonts w:ascii="Symbol" w:hAnsi="Symbol"/>
    </w:rPr>
  </w:style>
  <w:style w:type="character" w:customStyle="1" w:styleId="WW8Num7z1">
    <w:name w:val="WW8Num7z1"/>
    <w:rsid w:val="00D752FE"/>
    <w:rPr>
      <w:rFonts w:ascii="Courier New" w:hAnsi="Courier New"/>
    </w:rPr>
  </w:style>
  <w:style w:type="character" w:customStyle="1" w:styleId="WW8Num7z2">
    <w:name w:val="WW8Num7z2"/>
    <w:rsid w:val="00D752FE"/>
    <w:rPr>
      <w:rFonts w:ascii="Wingdings" w:hAnsi="Wingdings"/>
    </w:rPr>
  </w:style>
  <w:style w:type="character" w:customStyle="1" w:styleId="WW8Num7z4">
    <w:name w:val="WW8Num7z4"/>
    <w:rsid w:val="00D752FE"/>
    <w:rPr>
      <w:rFonts w:ascii="Courier New" w:hAnsi="Courier New"/>
    </w:rPr>
  </w:style>
  <w:style w:type="character" w:customStyle="1" w:styleId="WW8Num8z0">
    <w:name w:val="WW8Num8z0"/>
    <w:rsid w:val="00D752FE"/>
    <w:rPr>
      <w:rFonts w:ascii="Times New Roman" w:hAnsi="Times New Roman"/>
      <w:sz w:val="16"/>
    </w:rPr>
  </w:style>
  <w:style w:type="character" w:customStyle="1" w:styleId="WW8Num9z0">
    <w:name w:val="WW8Num9z0"/>
    <w:rsid w:val="00D752FE"/>
    <w:rPr>
      <w:rFonts w:ascii="Symbol" w:hAnsi="Symbol"/>
    </w:rPr>
  </w:style>
  <w:style w:type="character" w:customStyle="1" w:styleId="WW8Num10z0">
    <w:name w:val="WW8Num10z0"/>
    <w:rsid w:val="00D752FE"/>
    <w:rPr>
      <w:rFonts w:ascii="Symbol" w:hAnsi="Symbol"/>
    </w:rPr>
  </w:style>
  <w:style w:type="character" w:customStyle="1" w:styleId="WW8Num11z0">
    <w:name w:val="WW8Num11z0"/>
    <w:rsid w:val="00D752FE"/>
    <w:rPr>
      <w:rFonts w:ascii="Symbol" w:hAnsi="Symbol"/>
    </w:rPr>
  </w:style>
  <w:style w:type="character" w:customStyle="1" w:styleId="WW8Num12z0">
    <w:name w:val="WW8Num12z0"/>
    <w:rsid w:val="00D752FE"/>
    <w:rPr>
      <w:rFonts w:ascii="Wingdings" w:hAnsi="Wingdings"/>
    </w:rPr>
  </w:style>
  <w:style w:type="character" w:customStyle="1" w:styleId="WW8Num13z0">
    <w:name w:val="WW8Num13z0"/>
    <w:rsid w:val="00D752FE"/>
    <w:rPr>
      <w:rFonts w:ascii="Symbol" w:hAnsi="Symbol"/>
    </w:rPr>
  </w:style>
  <w:style w:type="character" w:customStyle="1" w:styleId="WW8Num14z0">
    <w:name w:val="WW8Num14z0"/>
    <w:rsid w:val="00D752FE"/>
    <w:rPr>
      <w:rFonts w:ascii="Wingdings" w:hAnsi="Wingdings"/>
      <w:sz w:val="16"/>
    </w:rPr>
  </w:style>
  <w:style w:type="character" w:customStyle="1" w:styleId="WW8Num15z0">
    <w:name w:val="WW8Num15z0"/>
    <w:rsid w:val="00D752FE"/>
    <w:rPr>
      <w:color w:val="000000"/>
    </w:rPr>
  </w:style>
  <w:style w:type="character" w:customStyle="1" w:styleId="WW8Num17z0">
    <w:name w:val="WW8Num17z0"/>
    <w:rsid w:val="00D752FE"/>
    <w:rPr>
      <w:rFonts w:ascii="Courier New" w:hAnsi="Courier New"/>
    </w:rPr>
  </w:style>
  <w:style w:type="character" w:customStyle="1" w:styleId="WW8Num18z0">
    <w:name w:val="WW8Num18z0"/>
    <w:rsid w:val="00D752FE"/>
    <w:rPr>
      <w:rFonts w:ascii="Times New Roman" w:hAnsi="Times New Roman"/>
      <w:sz w:val="16"/>
    </w:rPr>
  </w:style>
  <w:style w:type="character" w:customStyle="1" w:styleId="WW8Num19z0">
    <w:name w:val="WW8Num19z0"/>
    <w:rsid w:val="00D752FE"/>
    <w:rPr>
      <w:rFonts w:ascii="Symbol" w:hAnsi="Symbol"/>
    </w:rPr>
  </w:style>
  <w:style w:type="character" w:customStyle="1" w:styleId="Absatz-Standardschriftart">
    <w:name w:val="Absatz-Standardschriftart"/>
    <w:rsid w:val="00D752FE"/>
  </w:style>
  <w:style w:type="character" w:customStyle="1" w:styleId="WW8Num5z0">
    <w:name w:val="WW8Num5z0"/>
    <w:rsid w:val="00D752FE"/>
    <w:rPr>
      <w:rFonts w:ascii="Symbol" w:hAnsi="Symbol"/>
    </w:rPr>
  </w:style>
  <w:style w:type="character" w:customStyle="1" w:styleId="WW8Num11z1">
    <w:name w:val="WW8Num11z1"/>
    <w:rsid w:val="00D752FE"/>
    <w:rPr>
      <w:rFonts w:ascii="Courier New" w:hAnsi="Courier New"/>
    </w:rPr>
  </w:style>
  <w:style w:type="character" w:customStyle="1" w:styleId="WW8Num11z2">
    <w:name w:val="WW8Num11z2"/>
    <w:rsid w:val="00D752FE"/>
    <w:rPr>
      <w:rFonts w:ascii="Wingdings" w:hAnsi="Wingdings"/>
    </w:rPr>
  </w:style>
  <w:style w:type="character" w:customStyle="1" w:styleId="WW8Num11z4">
    <w:name w:val="WW8Num11z4"/>
    <w:rsid w:val="00D752FE"/>
    <w:rPr>
      <w:rFonts w:ascii="Courier New" w:hAnsi="Courier New"/>
    </w:rPr>
  </w:style>
  <w:style w:type="character" w:customStyle="1" w:styleId="WW8Num16z0">
    <w:name w:val="WW8Num16z0"/>
    <w:rsid w:val="00D752FE"/>
    <w:rPr>
      <w:rFonts w:ascii="Courier New" w:hAnsi="Courier New"/>
    </w:rPr>
  </w:style>
  <w:style w:type="character" w:customStyle="1" w:styleId="WW8Num21z0">
    <w:name w:val="WW8Num21z0"/>
    <w:rsid w:val="00D752FE"/>
    <w:rPr>
      <w:rFonts w:ascii="Symbol" w:hAnsi="Symbol"/>
    </w:rPr>
  </w:style>
  <w:style w:type="character" w:customStyle="1" w:styleId="WW8Num22z0">
    <w:name w:val="WW8Num22z0"/>
    <w:rsid w:val="00D752FE"/>
    <w:rPr>
      <w:rFonts w:ascii="Wingdings" w:hAnsi="Wingdings"/>
      <w:sz w:val="16"/>
    </w:rPr>
  </w:style>
  <w:style w:type="character" w:customStyle="1" w:styleId="WW8Num22z1">
    <w:name w:val="WW8Num22z1"/>
    <w:rsid w:val="00D752FE"/>
    <w:rPr>
      <w:rFonts w:ascii="Times New Roman" w:hAnsi="Times New Roman"/>
    </w:rPr>
  </w:style>
  <w:style w:type="character" w:customStyle="1" w:styleId="WW8Num22z2">
    <w:name w:val="WW8Num22z2"/>
    <w:rsid w:val="00D752FE"/>
    <w:rPr>
      <w:rFonts w:ascii="Wingdings" w:hAnsi="Wingdings"/>
    </w:rPr>
  </w:style>
  <w:style w:type="character" w:customStyle="1" w:styleId="WW8Num22z3">
    <w:name w:val="WW8Num22z3"/>
    <w:rsid w:val="00D752FE"/>
    <w:rPr>
      <w:rFonts w:ascii="Symbol" w:hAnsi="Symbol"/>
    </w:rPr>
  </w:style>
  <w:style w:type="character" w:customStyle="1" w:styleId="WW8Num24z0">
    <w:name w:val="WW8Num24z0"/>
    <w:rsid w:val="00D752FE"/>
    <w:rPr>
      <w:rFonts w:ascii="Wingdings" w:hAnsi="Wingdings"/>
      <w:sz w:val="16"/>
    </w:rPr>
  </w:style>
  <w:style w:type="character" w:customStyle="1" w:styleId="WW8Num24z1">
    <w:name w:val="WW8Num24z1"/>
    <w:rsid w:val="00D752FE"/>
    <w:rPr>
      <w:rFonts w:ascii="Courier New" w:hAnsi="Courier New"/>
    </w:rPr>
  </w:style>
  <w:style w:type="character" w:customStyle="1" w:styleId="WW8Num24z2">
    <w:name w:val="WW8Num24z2"/>
    <w:rsid w:val="00D752FE"/>
    <w:rPr>
      <w:rFonts w:ascii="Wingdings" w:hAnsi="Wingdings"/>
    </w:rPr>
  </w:style>
  <w:style w:type="character" w:customStyle="1" w:styleId="WW8Num24z3">
    <w:name w:val="WW8Num24z3"/>
    <w:rsid w:val="00D752FE"/>
    <w:rPr>
      <w:rFonts w:ascii="Symbol" w:hAnsi="Symbol"/>
    </w:rPr>
  </w:style>
  <w:style w:type="character" w:customStyle="1" w:styleId="Carpredefinitoparagrafo2">
    <w:name w:val="Car. predefinito paragrafo2"/>
    <w:rsid w:val="00D752FE"/>
  </w:style>
  <w:style w:type="character" w:customStyle="1" w:styleId="WW8Num1z0">
    <w:name w:val="WW8Num1z0"/>
    <w:rsid w:val="00D752FE"/>
    <w:rPr>
      <w:rFonts w:ascii="Courier New" w:hAnsi="Courier New"/>
    </w:rPr>
  </w:style>
  <w:style w:type="character" w:customStyle="1" w:styleId="WW8Num2z1">
    <w:name w:val="WW8Num2z1"/>
    <w:rsid w:val="00D752FE"/>
    <w:rPr>
      <w:rFonts w:ascii="Courier New" w:hAnsi="Courier New"/>
    </w:rPr>
  </w:style>
  <w:style w:type="character" w:customStyle="1" w:styleId="WW8Num2z2">
    <w:name w:val="WW8Num2z2"/>
    <w:rsid w:val="00D752FE"/>
    <w:rPr>
      <w:rFonts w:ascii="Wingdings" w:hAnsi="Wingdings"/>
    </w:rPr>
  </w:style>
  <w:style w:type="character" w:customStyle="1" w:styleId="WW8Num2z3">
    <w:name w:val="WW8Num2z3"/>
    <w:rsid w:val="00D752FE"/>
    <w:rPr>
      <w:rFonts w:ascii="Symbol" w:hAnsi="Symbol"/>
    </w:rPr>
  </w:style>
  <w:style w:type="character" w:customStyle="1" w:styleId="WW8Num3z1">
    <w:name w:val="WW8Num3z1"/>
    <w:rsid w:val="00D752FE"/>
    <w:rPr>
      <w:rFonts w:ascii="Courier New" w:hAnsi="Courier New"/>
    </w:rPr>
  </w:style>
  <w:style w:type="character" w:customStyle="1" w:styleId="WW8Num3z2">
    <w:name w:val="WW8Num3z2"/>
    <w:rsid w:val="00D752FE"/>
    <w:rPr>
      <w:rFonts w:ascii="Wingdings" w:hAnsi="Wingdings"/>
    </w:rPr>
  </w:style>
  <w:style w:type="character" w:customStyle="1" w:styleId="WW8Num3z3">
    <w:name w:val="WW8Num3z3"/>
    <w:rsid w:val="00D752FE"/>
    <w:rPr>
      <w:rFonts w:ascii="Symbol" w:hAnsi="Symbol"/>
    </w:rPr>
  </w:style>
  <w:style w:type="character" w:customStyle="1" w:styleId="WW8Num7z3">
    <w:name w:val="WW8Num7z3"/>
    <w:rsid w:val="00D752FE"/>
    <w:rPr>
      <w:rFonts w:ascii="Symbol" w:hAnsi="Symbol"/>
    </w:rPr>
  </w:style>
  <w:style w:type="character" w:customStyle="1" w:styleId="WW8Num8z1">
    <w:name w:val="WW8Num8z1"/>
    <w:rsid w:val="00D752FE"/>
    <w:rPr>
      <w:rFonts w:ascii="Courier New" w:hAnsi="Courier New"/>
    </w:rPr>
  </w:style>
  <w:style w:type="character" w:customStyle="1" w:styleId="WW8Num8z2">
    <w:name w:val="WW8Num8z2"/>
    <w:rsid w:val="00D752FE"/>
    <w:rPr>
      <w:rFonts w:ascii="Wingdings" w:hAnsi="Wingdings"/>
    </w:rPr>
  </w:style>
  <w:style w:type="character" w:customStyle="1" w:styleId="WW8Num8z3">
    <w:name w:val="WW8Num8z3"/>
    <w:rsid w:val="00D752FE"/>
    <w:rPr>
      <w:rFonts w:ascii="Symbol" w:hAnsi="Symbol"/>
    </w:rPr>
  </w:style>
  <w:style w:type="character" w:customStyle="1" w:styleId="WW8Num9z1">
    <w:name w:val="WW8Num9z1"/>
    <w:rsid w:val="00D752FE"/>
    <w:rPr>
      <w:rFonts w:ascii="Courier New" w:hAnsi="Courier New"/>
    </w:rPr>
  </w:style>
  <w:style w:type="character" w:customStyle="1" w:styleId="WW8Num9z2">
    <w:name w:val="WW8Num9z2"/>
    <w:rsid w:val="00D752FE"/>
    <w:rPr>
      <w:rFonts w:ascii="Wingdings" w:hAnsi="Wingdings"/>
    </w:rPr>
  </w:style>
  <w:style w:type="character" w:customStyle="1" w:styleId="WW8Num11z3">
    <w:name w:val="WW8Num11z3"/>
    <w:rsid w:val="00D752FE"/>
    <w:rPr>
      <w:rFonts w:ascii="Symbol" w:hAnsi="Symbol"/>
    </w:rPr>
  </w:style>
  <w:style w:type="character" w:customStyle="1" w:styleId="WW8Num12z1">
    <w:name w:val="WW8Num12z1"/>
    <w:rsid w:val="00D752FE"/>
    <w:rPr>
      <w:rFonts w:ascii="Courier New" w:hAnsi="Courier New"/>
    </w:rPr>
  </w:style>
  <w:style w:type="character" w:customStyle="1" w:styleId="WW8Num12z2">
    <w:name w:val="WW8Num12z2"/>
    <w:rsid w:val="00D752FE"/>
    <w:rPr>
      <w:rFonts w:ascii="Wingdings" w:hAnsi="Wingdings"/>
    </w:rPr>
  </w:style>
  <w:style w:type="character" w:customStyle="1" w:styleId="WW8Num12z3">
    <w:name w:val="WW8Num12z3"/>
    <w:rsid w:val="00D752FE"/>
    <w:rPr>
      <w:rFonts w:ascii="Symbol" w:hAnsi="Symbol"/>
    </w:rPr>
  </w:style>
  <w:style w:type="character" w:customStyle="1" w:styleId="WW8Num13z1">
    <w:name w:val="WW8Num13z1"/>
    <w:rsid w:val="00D752FE"/>
    <w:rPr>
      <w:rFonts w:ascii="Courier New" w:hAnsi="Courier New"/>
    </w:rPr>
  </w:style>
  <w:style w:type="character" w:customStyle="1" w:styleId="WW8Num13z2">
    <w:name w:val="WW8Num13z2"/>
    <w:rsid w:val="00D752FE"/>
    <w:rPr>
      <w:rFonts w:ascii="Wingdings" w:hAnsi="Wingdings"/>
    </w:rPr>
  </w:style>
  <w:style w:type="character" w:customStyle="1" w:styleId="WW8Num15z1">
    <w:name w:val="WW8Num15z1"/>
    <w:rsid w:val="00D752FE"/>
    <w:rPr>
      <w:rFonts w:ascii="Wingdings" w:hAnsi="Wingdings"/>
    </w:rPr>
  </w:style>
  <w:style w:type="character" w:customStyle="1" w:styleId="WW8Num16z1">
    <w:name w:val="WW8Num16z1"/>
    <w:rsid w:val="00D752FE"/>
    <w:rPr>
      <w:rFonts w:ascii="Wingdings" w:hAnsi="Wingdings"/>
    </w:rPr>
  </w:style>
  <w:style w:type="character" w:customStyle="1" w:styleId="WW8Num16z3">
    <w:name w:val="WW8Num16z3"/>
    <w:rsid w:val="00D752FE"/>
    <w:rPr>
      <w:rFonts w:ascii="Symbol" w:hAnsi="Symbol"/>
    </w:rPr>
  </w:style>
  <w:style w:type="character" w:customStyle="1" w:styleId="WW8Num18z1">
    <w:name w:val="WW8Num18z1"/>
    <w:rsid w:val="00D752FE"/>
    <w:rPr>
      <w:rFonts w:ascii="Courier New" w:hAnsi="Courier New"/>
    </w:rPr>
  </w:style>
  <w:style w:type="character" w:customStyle="1" w:styleId="WW8Num18z2">
    <w:name w:val="WW8Num18z2"/>
    <w:rsid w:val="00D752FE"/>
    <w:rPr>
      <w:rFonts w:ascii="Wingdings" w:hAnsi="Wingdings"/>
    </w:rPr>
  </w:style>
  <w:style w:type="character" w:customStyle="1" w:styleId="WW8Num18z3">
    <w:name w:val="WW8Num18z3"/>
    <w:rsid w:val="00D752FE"/>
    <w:rPr>
      <w:rFonts w:ascii="Symbol" w:hAnsi="Symbol"/>
    </w:rPr>
  </w:style>
  <w:style w:type="character" w:customStyle="1" w:styleId="WW8Num19z1">
    <w:name w:val="WW8Num19z1"/>
    <w:rsid w:val="00D752FE"/>
    <w:rPr>
      <w:rFonts w:ascii="Courier New" w:hAnsi="Courier New"/>
    </w:rPr>
  </w:style>
  <w:style w:type="character" w:customStyle="1" w:styleId="WW8Num19z2">
    <w:name w:val="WW8Num19z2"/>
    <w:rsid w:val="00D752FE"/>
    <w:rPr>
      <w:rFonts w:ascii="Wingdings" w:hAnsi="Wingdings"/>
    </w:rPr>
  </w:style>
  <w:style w:type="character" w:customStyle="1" w:styleId="WW8Num20z0">
    <w:name w:val="WW8Num20z0"/>
    <w:rsid w:val="00D752FE"/>
    <w:rPr>
      <w:rFonts w:ascii="Symbol" w:hAnsi="Symbol"/>
    </w:rPr>
  </w:style>
  <w:style w:type="character" w:customStyle="1" w:styleId="WW8Num20z1">
    <w:name w:val="WW8Num20z1"/>
    <w:rsid w:val="00D752FE"/>
    <w:rPr>
      <w:rFonts w:ascii="Wingdings" w:hAnsi="Wingdings"/>
    </w:rPr>
  </w:style>
  <w:style w:type="character" w:customStyle="1" w:styleId="WW8Num20z2">
    <w:name w:val="WW8Num20z2"/>
    <w:rsid w:val="00D752FE"/>
    <w:rPr>
      <w:rFonts w:ascii="Wingdings" w:hAnsi="Wingdings"/>
    </w:rPr>
  </w:style>
  <w:style w:type="character" w:customStyle="1" w:styleId="WW8Num20z4">
    <w:name w:val="WW8Num20z4"/>
    <w:rsid w:val="00D752FE"/>
    <w:rPr>
      <w:rFonts w:ascii="Courier New" w:hAnsi="Courier New"/>
    </w:rPr>
  </w:style>
  <w:style w:type="character" w:customStyle="1" w:styleId="WW8Num22z4">
    <w:name w:val="WW8Num22z4"/>
    <w:rsid w:val="00D752FE"/>
    <w:rPr>
      <w:rFonts w:ascii="Courier New" w:hAnsi="Courier New"/>
    </w:rPr>
  </w:style>
  <w:style w:type="character" w:customStyle="1" w:styleId="WW8Num23z0">
    <w:name w:val="WW8Num23z0"/>
    <w:rsid w:val="00D752FE"/>
    <w:rPr>
      <w:rFonts w:ascii="Wingdings" w:hAnsi="Wingdings"/>
    </w:rPr>
  </w:style>
  <w:style w:type="character" w:customStyle="1" w:styleId="WW8Num23z1">
    <w:name w:val="WW8Num23z1"/>
    <w:rsid w:val="00D752FE"/>
    <w:rPr>
      <w:rFonts w:ascii="Courier New" w:hAnsi="Courier New"/>
    </w:rPr>
  </w:style>
  <w:style w:type="character" w:customStyle="1" w:styleId="WW8Num23z3">
    <w:name w:val="WW8Num23z3"/>
    <w:rsid w:val="00D752FE"/>
    <w:rPr>
      <w:rFonts w:ascii="Symbol" w:hAnsi="Symbol"/>
    </w:rPr>
  </w:style>
  <w:style w:type="character" w:customStyle="1" w:styleId="WW8Num25z0">
    <w:name w:val="WW8Num25z0"/>
    <w:rsid w:val="00D752FE"/>
    <w:rPr>
      <w:rFonts w:ascii="Wingdings" w:hAnsi="Wingdings"/>
    </w:rPr>
  </w:style>
  <w:style w:type="character" w:customStyle="1" w:styleId="WW8Num25z1">
    <w:name w:val="WW8Num25z1"/>
    <w:rsid w:val="00D752FE"/>
    <w:rPr>
      <w:rFonts w:ascii="Courier New" w:hAnsi="Courier New"/>
    </w:rPr>
  </w:style>
  <w:style w:type="character" w:customStyle="1" w:styleId="WW8Num25z3">
    <w:name w:val="WW8Num25z3"/>
    <w:rsid w:val="00D752FE"/>
    <w:rPr>
      <w:rFonts w:ascii="Symbol" w:hAnsi="Symbol"/>
    </w:rPr>
  </w:style>
  <w:style w:type="character" w:customStyle="1" w:styleId="WW8Num27z0">
    <w:name w:val="WW8Num27z0"/>
    <w:rsid w:val="00D752FE"/>
    <w:rPr>
      <w:rFonts w:ascii="Symbol" w:hAnsi="Symbol"/>
    </w:rPr>
  </w:style>
  <w:style w:type="character" w:customStyle="1" w:styleId="WW8Num28z0">
    <w:name w:val="WW8Num28z0"/>
    <w:rsid w:val="00D752FE"/>
    <w:rPr>
      <w:rFonts w:ascii="Symbol" w:hAnsi="Symbol"/>
    </w:rPr>
  </w:style>
  <w:style w:type="character" w:customStyle="1" w:styleId="WW8Num28z1">
    <w:name w:val="WW8Num28z1"/>
    <w:rsid w:val="00D752FE"/>
    <w:rPr>
      <w:rFonts w:ascii="Courier New" w:hAnsi="Courier New"/>
    </w:rPr>
  </w:style>
  <w:style w:type="character" w:customStyle="1" w:styleId="WW8Num28z2">
    <w:name w:val="WW8Num28z2"/>
    <w:rsid w:val="00D752FE"/>
    <w:rPr>
      <w:rFonts w:ascii="Wingdings" w:hAnsi="Wingdings"/>
    </w:rPr>
  </w:style>
  <w:style w:type="character" w:customStyle="1" w:styleId="WW8Num29z0">
    <w:name w:val="WW8Num29z0"/>
    <w:rsid w:val="00D752FE"/>
    <w:rPr>
      <w:rFonts w:ascii="Symbol" w:hAnsi="Symbol"/>
    </w:rPr>
  </w:style>
  <w:style w:type="character" w:customStyle="1" w:styleId="WW8Num29z1">
    <w:name w:val="WW8Num29z1"/>
    <w:rsid w:val="00D752FE"/>
    <w:rPr>
      <w:rFonts w:ascii="Courier New" w:hAnsi="Courier New"/>
    </w:rPr>
  </w:style>
  <w:style w:type="character" w:customStyle="1" w:styleId="WW8Num29z2">
    <w:name w:val="WW8Num29z2"/>
    <w:rsid w:val="00D752FE"/>
    <w:rPr>
      <w:rFonts w:ascii="Wingdings" w:hAnsi="Wingdings"/>
    </w:rPr>
  </w:style>
  <w:style w:type="character" w:customStyle="1" w:styleId="WW8Num29z3">
    <w:name w:val="WW8Num29z3"/>
    <w:rsid w:val="00D752FE"/>
    <w:rPr>
      <w:rFonts w:ascii="Symbol" w:hAnsi="Symbol"/>
    </w:rPr>
  </w:style>
  <w:style w:type="character" w:customStyle="1" w:styleId="WW8Num30z0">
    <w:name w:val="WW8Num30z0"/>
    <w:rsid w:val="00D752FE"/>
    <w:rPr>
      <w:rFonts w:ascii="Symbol" w:hAnsi="Symbol"/>
    </w:rPr>
  </w:style>
  <w:style w:type="character" w:customStyle="1" w:styleId="WW8Num30z1">
    <w:name w:val="WW8Num30z1"/>
    <w:rsid w:val="00D752FE"/>
    <w:rPr>
      <w:rFonts w:ascii="Courier New" w:hAnsi="Courier New"/>
    </w:rPr>
  </w:style>
  <w:style w:type="character" w:customStyle="1" w:styleId="WW8Num30z2">
    <w:name w:val="WW8Num30z2"/>
    <w:rsid w:val="00D752FE"/>
    <w:rPr>
      <w:rFonts w:ascii="Wingdings" w:hAnsi="Wingdings"/>
    </w:rPr>
  </w:style>
  <w:style w:type="character" w:customStyle="1" w:styleId="WW8Num31z0">
    <w:name w:val="WW8Num31z0"/>
    <w:rsid w:val="00D752FE"/>
    <w:rPr>
      <w:color w:val="000000"/>
    </w:rPr>
  </w:style>
  <w:style w:type="character" w:customStyle="1" w:styleId="WW8Num32z0">
    <w:name w:val="WW8Num32z0"/>
    <w:rsid w:val="00D752FE"/>
    <w:rPr>
      <w:rFonts w:ascii="Courier New" w:hAnsi="Courier New"/>
    </w:rPr>
  </w:style>
  <w:style w:type="character" w:customStyle="1" w:styleId="WW8Num32z1">
    <w:name w:val="WW8Num32z1"/>
    <w:rsid w:val="00D752FE"/>
    <w:rPr>
      <w:rFonts w:ascii="Wingdings" w:hAnsi="Wingdings"/>
    </w:rPr>
  </w:style>
  <w:style w:type="character" w:customStyle="1" w:styleId="WW8Num32z3">
    <w:name w:val="WW8Num32z3"/>
    <w:rsid w:val="00D752FE"/>
    <w:rPr>
      <w:rFonts w:ascii="Symbol" w:hAnsi="Symbol"/>
    </w:rPr>
  </w:style>
  <w:style w:type="character" w:customStyle="1" w:styleId="WW8Num33z0">
    <w:name w:val="WW8Num33z0"/>
    <w:rsid w:val="00D752FE"/>
    <w:rPr>
      <w:rFonts w:ascii="Times New Roman" w:hAnsi="Times New Roman"/>
    </w:rPr>
  </w:style>
  <w:style w:type="character" w:customStyle="1" w:styleId="WW8Num33z1">
    <w:name w:val="WW8Num33z1"/>
    <w:rsid w:val="00D752FE"/>
    <w:rPr>
      <w:rFonts w:ascii="Courier New" w:hAnsi="Courier New"/>
    </w:rPr>
  </w:style>
  <w:style w:type="character" w:customStyle="1" w:styleId="WW8Num33z2">
    <w:name w:val="WW8Num33z2"/>
    <w:rsid w:val="00D752FE"/>
    <w:rPr>
      <w:rFonts w:ascii="Wingdings" w:hAnsi="Wingdings"/>
    </w:rPr>
  </w:style>
  <w:style w:type="character" w:customStyle="1" w:styleId="WW8Num33z3">
    <w:name w:val="WW8Num33z3"/>
    <w:rsid w:val="00D752FE"/>
    <w:rPr>
      <w:rFonts w:ascii="Symbol" w:hAnsi="Symbol"/>
    </w:rPr>
  </w:style>
  <w:style w:type="character" w:customStyle="1" w:styleId="WW8Num36z0">
    <w:name w:val="WW8Num36z0"/>
    <w:rsid w:val="00D752FE"/>
    <w:rPr>
      <w:rFonts w:ascii="Symbol" w:hAnsi="Symbol"/>
    </w:rPr>
  </w:style>
  <w:style w:type="character" w:customStyle="1" w:styleId="WW8Num36z1">
    <w:name w:val="WW8Num36z1"/>
    <w:rsid w:val="00D752FE"/>
    <w:rPr>
      <w:rFonts w:ascii="Courier New" w:hAnsi="Courier New"/>
    </w:rPr>
  </w:style>
  <w:style w:type="character" w:customStyle="1" w:styleId="WW8Num36z2">
    <w:name w:val="WW8Num36z2"/>
    <w:rsid w:val="00D752FE"/>
    <w:rPr>
      <w:rFonts w:ascii="Wingdings" w:hAnsi="Wingdings"/>
    </w:rPr>
  </w:style>
  <w:style w:type="character" w:customStyle="1" w:styleId="WW8Num37z0">
    <w:name w:val="WW8Num37z0"/>
    <w:rsid w:val="00D752FE"/>
    <w:rPr>
      <w:rFonts w:ascii="Times New Roman" w:hAnsi="Times New Roman"/>
      <w:sz w:val="16"/>
    </w:rPr>
  </w:style>
  <w:style w:type="character" w:customStyle="1" w:styleId="WW8Num42z0">
    <w:name w:val="WW8Num42z0"/>
    <w:rsid w:val="00D752FE"/>
    <w:rPr>
      <w:rFonts w:ascii="Times New Roman" w:hAnsi="Times New Roman"/>
    </w:rPr>
  </w:style>
  <w:style w:type="character" w:customStyle="1" w:styleId="WW8Num42z1">
    <w:name w:val="WW8Num42z1"/>
    <w:rsid w:val="00D752FE"/>
    <w:rPr>
      <w:rFonts w:ascii="Courier New" w:hAnsi="Courier New"/>
    </w:rPr>
  </w:style>
  <w:style w:type="character" w:customStyle="1" w:styleId="WW8Num42z2">
    <w:name w:val="WW8Num42z2"/>
    <w:rsid w:val="00D752FE"/>
    <w:rPr>
      <w:rFonts w:ascii="Wingdings" w:hAnsi="Wingdings"/>
    </w:rPr>
  </w:style>
  <w:style w:type="character" w:customStyle="1" w:styleId="WW8Num42z3">
    <w:name w:val="WW8Num42z3"/>
    <w:rsid w:val="00D752FE"/>
    <w:rPr>
      <w:rFonts w:ascii="Symbol" w:hAnsi="Symbol"/>
    </w:rPr>
  </w:style>
  <w:style w:type="character" w:customStyle="1" w:styleId="WW8Num44z0">
    <w:name w:val="WW8Num44z0"/>
    <w:rsid w:val="00D752FE"/>
    <w:rPr>
      <w:rFonts w:ascii="Symbol" w:hAnsi="Symbol"/>
    </w:rPr>
  </w:style>
  <w:style w:type="character" w:customStyle="1" w:styleId="WW8Num44z1">
    <w:name w:val="WW8Num44z1"/>
    <w:rsid w:val="00D752FE"/>
    <w:rPr>
      <w:rFonts w:ascii="Courier New" w:hAnsi="Courier New"/>
    </w:rPr>
  </w:style>
  <w:style w:type="character" w:customStyle="1" w:styleId="WW8Num44z2">
    <w:name w:val="WW8Num44z2"/>
    <w:rsid w:val="00D752FE"/>
    <w:rPr>
      <w:rFonts w:ascii="Wingdings" w:hAnsi="Wingdings"/>
    </w:rPr>
  </w:style>
  <w:style w:type="character" w:customStyle="1" w:styleId="WW8Num46z0">
    <w:name w:val="WW8Num46z0"/>
    <w:rsid w:val="00D752FE"/>
    <w:rPr>
      <w:rFonts w:ascii="Symbol" w:hAnsi="Symbol"/>
    </w:rPr>
  </w:style>
  <w:style w:type="character" w:customStyle="1" w:styleId="Carpredefinitoparagrafo1">
    <w:name w:val="Car. predefinito paragrafo1"/>
    <w:rsid w:val="00D752FE"/>
  </w:style>
  <w:style w:type="character" w:styleId="Numeropagina">
    <w:name w:val="page number"/>
    <w:rsid w:val="00D752FE"/>
    <w:rPr>
      <w:rFonts w:cs="Times New Roman"/>
    </w:rPr>
  </w:style>
  <w:style w:type="character" w:customStyle="1" w:styleId="Rimandocommento1">
    <w:name w:val="Rimando commento1"/>
    <w:rsid w:val="00D752FE"/>
    <w:rPr>
      <w:rFonts w:cs="Times New Roman"/>
      <w:sz w:val="16"/>
      <w:szCs w:val="16"/>
    </w:rPr>
  </w:style>
  <w:style w:type="character" w:styleId="Collegamentoipertestuale">
    <w:name w:val="Hyperlink"/>
    <w:rsid w:val="00D752FE"/>
    <w:rPr>
      <w:rFonts w:cs="Times New Roman"/>
      <w:color w:val="0000FF"/>
      <w:u w:val="single"/>
    </w:rPr>
  </w:style>
  <w:style w:type="character" w:customStyle="1" w:styleId="Caratteredellanota">
    <w:name w:val="Carattere della nota"/>
    <w:rsid w:val="00D752FE"/>
    <w:rPr>
      <w:rFonts w:cs="Times New Roman"/>
      <w:vertAlign w:val="superscript"/>
    </w:rPr>
  </w:style>
  <w:style w:type="character" w:styleId="Collegamentovisitato">
    <w:name w:val="FollowedHyperlink"/>
    <w:rsid w:val="00D752FE"/>
    <w:rPr>
      <w:rFonts w:cs="Times New Roman"/>
      <w:color w:val="800080"/>
      <w:u w:val="single"/>
    </w:rPr>
  </w:style>
  <w:style w:type="character" w:customStyle="1" w:styleId="CICorpoCarattere">
    <w:name w:val="CI_Corpo Carattere"/>
    <w:rsid w:val="00D752FE"/>
    <w:rPr>
      <w:rFonts w:cs="Times New Roman"/>
      <w:sz w:val="22"/>
      <w:szCs w:val="22"/>
      <w:lang w:val="it-IT" w:eastAsia="ar-SA" w:bidi="ar-SA"/>
    </w:rPr>
  </w:style>
  <w:style w:type="character" w:customStyle="1" w:styleId="Rimandonotaapidipagina1">
    <w:name w:val="Rimando nota a piè di pagina1"/>
    <w:rsid w:val="00D752FE"/>
    <w:rPr>
      <w:vertAlign w:val="superscript"/>
    </w:rPr>
  </w:style>
  <w:style w:type="character" w:customStyle="1" w:styleId="Caratterenotadichiusura">
    <w:name w:val="Carattere nota di chiusura"/>
    <w:rsid w:val="00D752FE"/>
    <w:rPr>
      <w:vertAlign w:val="superscript"/>
    </w:rPr>
  </w:style>
  <w:style w:type="character" w:customStyle="1" w:styleId="WW-Caratterenotadichiusura">
    <w:name w:val="WW-Carattere nota di chiusura"/>
    <w:rsid w:val="00D752FE"/>
  </w:style>
  <w:style w:type="character" w:styleId="Rimandonotaapidipagina">
    <w:name w:val="footnote reference"/>
    <w:rsid w:val="00D752FE"/>
    <w:rPr>
      <w:rFonts w:cs="Times New Roman"/>
      <w:vertAlign w:val="superscript"/>
    </w:rPr>
  </w:style>
  <w:style w:type="character" w:styleId="Rimandonotadichiusura">
    <w:name w:val="endnote reference"/>
    <w:semiHidden/>
    <w:rsid w:val="00D752FE"/>
    <w:rPr>
      <w:rFonts w:cs="Times New Roman"/>
      <w:vertAlign w:val="superscript"/>
    </w:rPr>
  </w:style>
  <w:style w:type="paragraph" w:customStyle="1" w:styleId="Intestazione2">
    <w:name w:val="Intestazione2"/>
    <w:basedOn w:val="Normale"/>
    <w:next w:val="Corpotesto"/>
    <w:rsid w:val="00D752FE"/>
    <w:pPr>
      <w:keepNext/>
      <w:spacing w:before="240" w:after="120"/>
    </w:pPr>
    <w:rPr>
      <w:rFonts w:ascii="Arial" w:eastAsia="SimSun" w:hAnsi="Arial" w:cs="Arial"/>
      <w:sz w:val="28"/>
      <w:szCs w:val="28"/>
    </w:rPr>
  </w:style>
  <w:style w:type="paragraph" w:customStyle="1" w:styleId="Corpotesto">
    <w:name w:val="Corpo testo"/>
    <w:basedOn w:val="Normale"/>
    <w:link w:val="CorpotestoCarattere"/>
    <w:rsid w:val="00D752FE"/>
    <w:pPr>
      <w:spacing w:line="259" w:lineRule="exact"/>
      <w:jc w:val="both"/>
    </w:pPr>
  </w:style>
  <w:style w:type="character" w:customStyle="1" w:styleId="CorpotestoCarattere">
    <w:name w:val="Corpo testo Carattere"/>
    <w:link w:val="Corpotesto"/>
    <w:semiHidden/>
    <w:locked/>
    <w:rsid w:val="00D752FE"/>
    <w:rPr>
      <w:rFonts w:ascii="ChelthmITC Bk BT" w:hAnsi="ChelthmITC Bk BT" w:cs="ChelthmITC Bk BT"/>
      <w:sz w:val="20"/>
      <w:szCs w:val="20"/>
      <w:lang w:eastAsia="ar-SA" w:bidi="ar-SA"/>
    </w:rPr>
  </w:style>
  <w:style w:type="paragraph" w:customStyle="1" w:styleId="Indice">
    <w:name w:val="Indice"/>
    <w:basedOn w:val="Normale"/>
    <w:rsid w:val="00D752FE"/>
    <w:pPr>
      <w:suppressLineNumbers/>
    </w:pPr>
  </w:style>
  <w:style w:type="paragraph" w:styleId="Elenco">
    <w:name w:val="List"/>
    <w:basedOn w:val="Corpotesto"/>
    <w:rsid w:val="00D752FE"/>
  </w:style>
  <w:style w:type="paragraph" w:customStyle="1" w:styleId="Didascalia2">
    <w:name w:val="Didascalia2"/>
    <w:basedOn w:val="Normale"/>
    <w:rsid w:val="00D752FE"/>
    <w:pPr>
      <w:suppressLineNumbers/>
      <w:spacing w:before="120" w:after="120"/>
    </w:pPr>
    <w:rPr>
      <w:i/>
      <w:iCs/>
      <w:sz w:val="24"/>
      <w:szCs w:val="24"/>
    </w:rPr>
  </w:style>
  <w:style w:type="paragraph" w:customStyle="1" w:styleId="Intestazione1">
    <w:name w:val="Intestazione1"/>
    <w:basedOn w:val="Normale"/>
    <w:next w:val="Corpotesto"/>
    <w:rsid w:val="00D752FE"/>
    <w:pPr>
      <w:keepNext/>
      <w:spacing w:before="240" w:after="120"/>
    </w:pPr>
    <w:rPr>
      <w:rFonts w:ascii="Arial" w:eastAsia="SimSun" w:hAnsi="Arial" w:cs="Arial"/>
      <w:sz w:val="28"/>
      <w:szCs w:val="28"/>
    </w:rPr>
  </w:style>
  <w:style w:type="paragraph" w:customStyle="1" w:styleId="Didascalia1">
    <w:name w:val="Didascalia1"/>
    <w:basedOn w:val="Normale"/>
    <w:next w:val="Normale"/>
    <w:rsid w:val="00D752FE"/>
    <w:pPr>
      <w:spacing w:before="240"/>
      <w:jc w:val="center"/>
    </w:pPr>
    <w:rPr>
      <w:rFonts w:ascii="Architect" w:hAnsi="Architect" w:cs="Architect"/>
      <w:smallCaps/>
      <w:spacing w:val="20"/>
      <w:sz w:val="32"/>
      <w:szCs w:val="32"/>
    </w:rPr>
  </w:style>
  <w:style w:type="paragraph" w:styleId="Intestazione">
    <w:name w:val="header"/>
    <w:basedOn w:val="Normale"/>
    <w:link w:val="IntestazioneCarattere"/>
    <w:uiPriority w:val="99"/>
    <w:rsid w:val="00D752FE"/>
    <w:pPr>
      <w:tabs>
        <w:tab w:val="center" w:pos="4819"/>
        <w:tab w:val="right" w:pos="9638"/>
      </w:tabs>
    </w:pPr>
  </w:style>
  <w:style w:type="character" w:customStyle="1" w:styleId="IntestazioneCarattere">
    <w:name w:val="Intestazione Carattere"/>
    <w:link w:val="Intestazione"/>
    <w:uiPriority w:val="99"/>
    <w:locked/>
    <w:rsid w:val="00D752FE"/>
    <w:rPr>
      <w:rFonts w:ascii="ChelthmITC Bk BT" w:hAnsi="ChelthmITC Bk BT" w:cs="ChelthmITC Bk BT"/>
      <w:sz w:val="20"/>
      <w:szCs w:val="20"/>
      <w:lang w:eastAsia="ar-SA" w:bidi="ar-SA"/>
    </w:rPr>
  </w:style>
  <w:style w:type="paragraph" w:styleId="Pidipagina">
    <w:name w:val="footer"/>
    <w:basedOn w:val="Normale"/>
    <w:link w:val="PidipaginaCarattere"/>
    <w:rsid w:val="00D752FE"/>
    <w:pPr>
      <w:tabs>
        <w:tab w:val="center" w:pos="4819"/>
        <w:tab w:val="right" w:pos="9638"/>
      </w:tabs>
    </w:pPr>
  </w:style>
  <w:style w:type="character" w:customStyle="1" w:styleId="PidipaginaCarattere">
    <w:name w:val="Piè di pagina Carattere"/>
    <w:link w:val="Pidipagina"/>
    <w:semiHidden/>
    <w:locked/>
    <w:rsid w:val="00D752FE"/>
    <w:rPr>
      <w:rFonts w:ascii="ChelthmITC Bk BT" w:hAnsi="ChelthmITC Bk BT" w:cs="ChelthmITC Bk BT"/>
      <w:sz w:val="20"/>
      <w:szCs w:val="20"/>
      <w:lang w:eastAsia="ar-SA" w:bidi="ar-SA"/>
    </w:rPr>
  </w:style>
  <w:style w:type="paragraph" w:customStyle="1" w:styleId="ArticoloCapitolato">
    <w:name w:val="Articolo Capitolato"/>
    <w:basedOn w:val="Normale"/>
    <w:rsid w:val="00D752FE"/>
    <w:pPr>
      <w:keepNext/>
      <w:tabs>
        <w:tab w:val="left" w:pos="284"/>
      </w:tabs>
      <w:spacing w:before="240" w:after="120"/>
      <w:jc w:val="both"/>
    </w:pPr>
    <w:rPr>
      <w:b/>
      <w:bCs/>
      <w:i/>
      <w:iCs/>
      <w:spacing w:val="20"/>
    </w:rPr>
  </w:style>
  <w:style w:type="paragraph" w:customStyle="1" w:styleId="Prezzo">
    <w:name w:val="Prezzo"/>
    <w:basedOn w:val="Normale"/>
    <w:rsid w:val="00D752FE"/>
    <w:pPr>
      <w:spacing w:before="240" w:after="120"/>
    </w:pPr>
  </w:style>
  <w:style w:type="paragraph" w:customStyle="1" w:styleId="Corpodeltesto21">
    <w:name w:val="Corpo del testo 21"/>
    <w:basedOn w:val="Normale"/>
    <w:rsid w:val="00D752FE"/>
    <w:pPr>
      <w:jc w:val="both"/>
    </w:pPr>
    <w:rPr>
      <w:sz w:val="24"/>
      <w:szCs w:val="24"/>
    </w:rPr>
  </w:style>
  <w:style w:type="paragraph" w:customStyle="1" w:styleId="Rientrocorpodeltesto31">
    <w:name w:val="Rientro corpo del testo 31"/>
    <w:basedOn w:val="Normale"/>
    <w:rsid w:val="00D752FE"/>
    <w:pPr>
      <w:ind w:left="1080"/>
      <w:jc w:val="both"/>
    </w:pPr>
    <w:rPr>
      <w:sz w:val="24"/>
      <w:szCs w:val="24"/>
    </w:rPr>
  </w:style>
  <w:style w:type="paragraph" w:styleId="Rientrocorpodeltesto2">
    <w:name w:val="Body Text Indent 2"/>
    <w:basedOn w:val="Normale"/>
    <w:link w:val="Rientrocorpodeltesto2Carattere"/>
    <w:rsid w:val="00D752FE"/>
    <w:pPr>
      <w:ind w:left="360"/>
      <w:jc w:val="both"/>
    </w:pPr>
  </w:style>
  <w:style w:type="character" w:customStyle="1" w:styleId="Rientrocorpodeltesto2Carattere">
    <w:name w:val="Rientro corpo del testo 2 Carattere"/>
    <w:link w:val="Rientrocorpodeltesto2"/>
    <w:semiHidden/>
    <w:locked/>
    <w:rsid w:val="00D752FE"/>
    <w:rPr>
      <w:rFonts w:ascii="ChelthmITC Bk BT" w:hAnsi="ChelthmITC Bk BT" w:cs="ChelthmITC Bk BT"/>
      <w:sz w:val="20"/>
      <w:szCs w:val="20"/>
      <w:lang w:eastAsia="ar-SA" w:bidi="ar-SA"/>
    </w:rPr>
  </w:style>
  <w:style w:type="paragraph" w:styleId="Rientrocorpodeltesto3">
    <w:name w:val="Body Text Indent 3"/>
    <w:basedOn w:val="Normale"/>
    <w:link w:val="Rientrocorpodeltesto3Carattere"/>
    <w:rsid w:val="00D752FE"/>
    <w:pPr>
      <w:ind w:left="426"/>
      <w:jc w:val="both"/>
    </w:pPr>
    <w:rPr>
      <w:sz w:val="16"/>
      <w:szCs w:val="16"/>
    </w:rPr>
  </w:style>
  <w:style w:type="character" w:customStyle="1" w:styleId="Rientrocorpodeltesto3Carattere">
    <w:name w:val="Rientro corpo del testo 3 Carattere"/>
    <w:link w:val="Rientrocorpodeltesto3"/>
    <w:semiHidden/>
    <w:locked/>
    <w:rsid w:val="00D752FE"/>
    <w:rPr>
      <w:rFonts w:ascii="ChelthmITC Bk BT" w:hAnsi="ChelthmITC Bk BT" w:cs="ChelthmITC Bk BT"/>
      <w:sz w:val="16"/>
      <w:szCs w:val="16"/>
      <w:lang w:eastAsia="ar-SA" w:bidi="ar-SA"/>
    </w:rPr>
  </w:style>
  <w:style w:type="paragraph" w:customStyle="1" w:styleId="Corpodeltesto31">
    <w:name w:val="Corpo del testo 31"/>
    <w:basedOn w:val="Normale"/>
    <w:rsid w:val="00D752FE"/>
    <w:pPr>
      <w:spacing w:line="259" w:lineRule="exact"/>
      <w:jc w:val="both"/>
    </w:pPr>
    <w:rPr>
      <w:b/>
      <w:bCs/>
      <w:sz w:val="24"/>
      <w:szCs w:val="24"/>
    </w:rPr>
  </w:style>
  <w:style w:type="paragraph" w:customStyle="1" w:styleId="Rientrocorpodeltesto21">
    <w:name w:val="Rientro corpo del testo 21"/>
    <w:basedOn w:val="Normale"/>
    <w:rsid w:val="00D752FE"/>
    <w:pPr>
      <w:tabs>
        <w:tab w:val="left" w:pos="1068"/>
      </w:tabs>
      <w:ind w:left="720"/>
      <w:jc w:val="both"/>
    </w:pPr>
    <w:rPr>
      <w:sz w:val="24"/>
      <w:szCs w:val="24"/>
    </w:rPr>
  </w:style>
  <w:style w:type="paragraph" w:customStyle="1" w:styleId="Testocommento1">
    <w:name w:val="Testo commento1"/>
    <w:basedOn w:val="Normale"/>
    <w:rsid w:val="00D752FE"/>
  </w:style>
  <w:style w:type="paragraph" w:styleId="Rientrocorpodeltesto">
    <w:name w:val="Body Text Indent"/>
    <w:basedOn w:val="Normale"/>
    <w:link w:val="RientrocorpodeltestoCarattere"/>
    <w:rsid w:val="00D752FE"/>
    <w:pPr>
      <w:ind w:left="792"/>
      <w:jc w:val="both"/>
    </w:pPr>
  </w:style>
  <w:style w:type="character" w:customStyle="1" w:styleId="RientrocorpodeltestoCarattere">
    <w:name w:val="Rientro corpo del testo Carattere"/>
    <w:link w:val="Rientrocorpodeltesto"/>
    <w:semiHidden/>
    <w:locked/>
    <w:rsid w:val="00D752FE"/>
    <w:rPr>
      <w:rFonts w:ascii="ChelthmITC Bk BT" w:hAnsi="ChelthmITC Bk BT" w:cs="ChelthmITC Bk BT"/>
      <w:sz w:val="20"/>
      <w:szCs w:val="20"/>
      <w:lang w:eastAsia="ar-SA" w:bidi="ar-SA"/>
    </w:rPr>
  </w:style>
  <w:style w:type="paragraph" w:customStyle="1" w:styleId="Titolodisicplinaregara">
    <w:name w:val="Titolo disicplinare gara"/>
    <w:basedOn w:val="Titolo2"/>
    <w:rsid w:val="00D752FE"/>
    <w:pPr>
      <w:pBdr>
        <w:bottom w:val="single" w:sz="4" w:space="0" w:color="000000"/>
      </w:pBdr>
      <w:tabs>
        <w:tab w:val="clear" w:pos="0"/>
      </w:tabs>
      <w:spacing w:before="360" w:after="120"/>
      <w:ind w:left="0" w:firstLine="0"/>
    </w:pPr>
    <w:rPr>
      <w:i/>
      <w:iCs/>
      <w:sz w:val="22"/>
      <w:szCs w:val="22"/>
      <w:u w:val="none"/>
    </w:rPr>
  </w:style>
  <w:style w:type="paragraph" w:customStyle="1" w:styleId="sche22">
    <w:name w:val="sche2_2"/>
    <w:rsid w:val="00D752FE"/>
    <w:pPr>
      <w:widowControl w:val="0"/>
      <w:suppressAutoHyphens/>
      <w:overflowPunct w:val="0"/>
      <w:autoSpaceDE w:val="0"/>
      <w:jc w:val="right"/>
      <w:textAlignment w:val="baseline"/>
    </w:pPr>
    <w:rPr>
      <w:rFonts w:ascii="ChelthmITC Bk BT" w:hAnsi="ChelthmITC Bk BT" w:cs="ChelthmITC Bk BT"/>
      <w:lang w:val="en-US" w:eastAsia="ar-SA"/>
    </w:rPr>
  </w:style>
  <w:style w:type="paragraph" w:customStyle="1" w:styleId="sche23">
    <w:name w:val="sche2_3"/>
    <w:rsid w:val="00D752FE"/>
    <w:pPr>
      <w:widowControl w:val="0"/>
      <w:suppressAutoHyphens/>
      <w:overflowPunct w:val="0"/>
      <w:autoSpaceDE w:val="0"/>
      <w:jc w:val="right"/>
      <w:textAlignment w:val="baseline"/>
    </w:pPr>
    <w:rPr>
      <w:rFonts w:ascii="ChelthmITC Bk BT" w:hAnsi="ChelthmITC Bk BT" w:cs="ChelthmITC Bk BT"/>
      <w:lang w:val="en-US" w:eastAsia="ar-SA"/>
    </w:rPr>
  </w:style>
  <w:style w:type="paragraph" w:customStyle="1" w:styleId="sche3">
    <w:name w:val="sche_3"/>
    <w:rsid w:val="00D752FE"/>
    <w:pPr>
      <w:widowControl w:val="0"/>
      <w:suppressAutoHyphens/>
      <w:overflowPunct w:val="0"/>
      <w:autoSpaceDE w:val="0"/>
      <w:jc w:val="both"/>
      <w:textAlignment w:val="baseline"/>
    </w:pPr>
    <w:rPr>
      <w:rFonts w:ascii="ChelthmITC Bk BT" w:hAnsi="ChelthmITC Bk BT" w:cs="ChelthmITC Bk BT"/>
      <w:lang w:val="en-US" w:eastAsia="ar-SA"/>
    </w:rPr>
  </w:style>
  <w:style w:type="paragraph" w:styleId="Corpodeltesto2">
    <w:name w:val="Body Text 2"/>
    <w:basedOn w:val="Normale"/>
    <w:link w:val="Corpodeltesto2Carattere"/>
    <w:rsid w:val="00D752FE"/>
    <w:pPr>
      <w:overflowPunct w:val="0"/>
      <w:autoSpaceDE w:val="0"/>
      <w:spacing w:line="360" w:lineRule="auto"/>
      <w:ind w:left="425"/>
      <w:jc w:val="both"/>
      <w:textAlignment w:val="baseline"/>
    </w:pPr>
  </w:style>
  <w:style w:type="character" w:customStyle="1" w:styleId="Corpodeltesto2Carattere">
    <w:name w:val="Corpo del testo 2 Carattere"/>
    <w:link w:val="Corpodeltesto2"/>
    <w:semiHidden/>
    <w:locked/>
    <w:rsid w:val="00D752FE"/>
    <w:rPr>
      <w:rFonts w:ascii="ChelthmITC Bk BT" w:hAnsi="ChelthmITC Bk BT" w:cs="ChelthmITC Bk BT"/>
      <w:sz w:val="20"/>
      <w:szCs w:val="20"/>
      <w:lang w:eastAsia="ar-SA" w:bidi="ar-SA"/>
    </w:rPr>
  </w:style>
  <w:style w:type="paragraph" w:customStyle="1" w:styleId="sche4">
    <w:name w:val="sche_4"/>
    <w:rsid w:val="00D752FE"/>
    <w:pPr>
      <w:widowControl w:val="0"/>
      <w:suppressAutoHyphens/>
      <w:jc w:val="both"/>
    </w:pPr>
    <w:rPr>
      <w:rFonts w:ascii="ChelthmITC Bk BT" w:hAnsi="ChelthmITC Bk BT" w:cs="ChelthmITC Bk BT"/>
      <w:lang w:val="en-US" w:eastAsia="ar-SA"/>
    </w:rPr>
  </w:style>
  <w:style w:type="paragraph" w:customStyle="1" w:styleId="centrato">
    <w:name w:val="centrato"/>
    <w:basedOn w:val="Titolo4"/>
    <w:rsid w:val="00D752FE"/>
    <w:pPr>
      <w:keepNext w:val="0"/>
      <w:widowControl w:val="0"/>
      <w:tabs>
        <w:tab w:val="clear" w:pos="0"/>
      </w:tabs>
      <w:spacing w:before="120" w:after="120"/>
      <w:ind w:left="0" w:firstLine="0"/>
    </w:pPr>
    <w:rPr>
      <w:rFonts w:ascii="ChelthmITC Bk BT" w:hAnsi="ChelthmITC Bk BT" w:cs="ChelthmITC Bk BT"/>
      <w:b/>
      <w:bCs/>
      <w:i w:val="0"/>
      <w:iCs w:val="0"/>
      <w:kern w:val="1"/>
      <w:sz w:val="24"/>
      <w:szCs w:val="24"/>
      <w:lang w:val="de-DE"/>
    </w:rPr>
  </w:style>
  <w:style w:type="paragraph" w:styleId="Testonotaapidipagina">
    <w:name w:val="footnote text"/>
    <w:basedOn w:val="Normale"/>
    <w:link w:val="TestonotaapidipaginaCarattere"/>
    <w:uiPriority w:val="99"/>
    <w:rsid w:val="00D752FE"/>
  </w:style>
  <w:style w:type="character" w:customStyle="1" w:styleId="TestonotaapidipaginaCarattere">
    <w:name w:val="Testo nota a piè di pagina Carattere"/>
    <w:link w:val="Testonotaapidipagina"/>
    <w:uiPriority w:val="99"/>
    <w:locked/>
    <w:rsid w:val="00D752FE"/>
    <w:rPr>
      <w:rFonts w:ascii="ChelthmITC Bk BT" w:hAnsi="ChelthmITC Bk BT" w:cs="ChelthmITC Bk BT"/>
      <w:sz w:val="20"/>
      <w:szCs w:val="20"/>
      <w:lang w:eastAsia="ar-SA" w:bidi="ar-SA"/>
    </w:rPr>
  </w:style>
  <w:style w:type="paragraph" w:customStyle="1" w:styleId="Mappadocumento1">
    <w:name w:val="Mappa documento1"/>
    <w:basedOn w:val="Normale"/>
    <w:rsid w:val="00D752FE"/>
    <w:pPr>
      <w:shd w:val="clear" w:color="auto" w:fill="000080"/>
    </w:pPr>
    <w:rPr>
      <w:rFonts w:ascii="Tahoma" w:hAnsi="Tahoma" w:cs="Tahoma"/>
    </w:rPr>
  </w:style>
  <w:style w:type="paragraph" w:styleId="Testocommento">
    <w:name w:val="annotation text"/>
    <w:basedOn w:val="Normale"/>
    <w:link w:val="TestocommentoCarattere"/>
    <w:semiHidden/>
    <w:rsid w:val="00D752FE"/>
  </w:style>
  <w:style w:type="character" w:customStyle="1" w:styleId="TestocommentoCarattere">
    <w:name w:val="Testo commento Carattere"/>
    <w:link w:val="Testocommento"/>
    <w:semiHidden/>
    <w:locked/>
    <w:rsid w:val="00D752FE"/>
    <w:rPr>
      <w:rFonts w:ascii="ChelthmITC Bk BT" w:hAnsi="ChelthmITC Bk BT" w:cs="ChelthmITC Bk BT"/>
      <w:sz w:val="20"/>
      <w:szCs w:val="20"/>
      <w:lang w:eastAsia="ar-SA" w:bidi="ar-SA"/>
    </w:rPr>
  </w:style>
  <w:style w:type="paragraph" w:styleId="Soggettocommento">
    <w:name w:val="annotation subject"/>
    <w:basedOn w:val="Testocommento1"/>
    <w:next w:val="Testocommento1"/>
    <w:link w:val="SoggettocommentoCarattere"/>
    <w:semiHidden/>
    <w:rsid w:val="00D752FE"/>
    <w:rPr>
      <w:b/>
      <w:bCs/>
    </w:rPr>
  </w:style>
  <w:style w:type="character" w:customStyle="1" w:styleId="SoggettocommentoCarattere">
    <w:name w:val="Soggetto commento Carattere"/>
    <w:link w:val="Soggettocommento"/>
    <w:semiHidden/>
    <w:locked/>
    <w:rsid w:val="00D752FE"/>
    <w:rPr>
      <w:rFonts w:ascii="ChelthmITC Bk BT" w:hAnsi="ChelthmITC Bk BT" w:cs="ChelthmITC Bk BT"/>
      <w:b/>
      <w:bCs/>
      <w:sz w:val="20"/>
      <w:szCs w:val="20"/>
      <w:lang w:eastAsia="ar-SA" w:bidi="ar-SA"/>
    </w:rPr>
  </w:style>
  <w:style w:type="paragraph" w:customStyle="1" w:styleId="Blockquote">
    <w:name w:val="Blockquote"/>
    <w:basedOn w:val="Normale"/>
    <w:rsid w:val="00D752FE"/>
    <w:pPr>
      <w:widowControl w:val="0"/>
      <w:spacing w:before="100" w:after="100"/>
      <w:ind w:left="360" w:right="360"/>
    </w:pPr>
    <w:rPr>
      <w:sz w:val="24"/>
      <w:szCs w:val="24"/>
    </w:rPr>
  </w:style>
  <w:style w:type="paragraph" w:customStyle="1" w:styleId="Testonormale1">
    <w:name w:val="Testo normale1"/>
    <w:basedOn w:val="Normale"/>
    <w:rsid w:val="00D752FE"/>
    <w:rPr>
      <w:rFonts w:ascii="Courier New" w:hAnsi="Courier New" w:cs="Courier New"/>
    </w:rPr>
  </w:style>
  <w:style w:type="paragraph" w:customStyle="1" w:styleId="CIAllegati">
    <w:name w:val="CI_Allegati"/>
    <w:basedOn w:val="Normale"/>
    <w:rsid w:val="00D752FE"/>
    <w:pPr>
      <w:tabs>
        <w:tab w:val="num" w:pos="360"/>
      </w:tabs>
      <w:ind w:left="360" w:hanging="360"/>
      <w:jc w:val="both"/>
    </w:pPr>
    <w:rPr>
      <w:sz w:val="22"/>
      <w:szCs w:val="22"/>
    </w:rPr>
  </w:style>
  <w:style w:type="paragraph" w:customStyle="1" w:styleId="CIElencoPuntato">
    <w:name w:val="CI_ElencoPuntato"/>
    <w:basedOn w:val="CIAllegati"/>
    <w:rsid w:val="00D752FE"/>
    <w:pPr>
      <w:tabs>
        <w:tab w:val="clear" w:pos="360"/>
        <w:tab w:val="num" w:pos="357"/>
      </w:tabs>
    </w:pPr>
  </w:style>
  <w:style w:type="paragraph" w:customStyle="1" w:styleId="CICorpo">
    <w:name w:val="CI_Corpo"/>
    <w:basedOn w:val="Normale"/>
    <w:rsid w:val="00D752FE"/>
    <w:pPr>
      <w:spacing w:before="120"/>
      <w:ind w:firstLine="709"/>
      <w:jc w:val="both"/>
    </w:pPr>
    <w:rPr>
      <w:sz w:val="22"/>
      <w:szCs w:val="22"/>
    </w:rPr>
  </w:style>
  <w:style w:type="paragraph" w:customStyle="1" w:styleId="Contenutotabella">
    <w:name w:val="Contenuto tabella"/>
    <w:basedOn w:val="Normale"/>
    <w:rsid w:val="00D752FE"/>
    <w:pPr>
      <w:suppressLineNumbers/>
    </w:pPr>
  </w:style>
  <w:style w:type="paragraph" w:customStyle="1" w:styleId="Intestazionetabella">
    <w:name w:val="Intestazione tabella"/>
    <w:basedOn w:val="Contenutotabella"/>
    <w:rsid w:val="00D752FE"/>
    <w:pPr>
      <w:jc w:val="center"/>
    </w:pPr>
    <w:rPr>
      <w:b/>
      <w:bCs/>
    </w:rPr>
  </w:style>
  <w:style w:type="paragraph" w:customStyle="1" w:styleId="provvr1">
    <w:name w:val="provv_r1"/>
    <w:basedOn w:val="Normale"/>
    <w:rsid w:val="003A6FCB"/>
    <w:pPr>
      <w:suppressAutoHyphens w:val="0"/>
      <w:spacing w:before="100" w:beforeAutospacing="1" w:after="100" w:afterAutospacing="1"/>
      <w:ind w:firstLine="400"/>
      <w:jc w:val="both"/>
    </w:pPr>
    <w:rPr>
      <w:sz w:val="24"/>
      <w:szCs w:val="24"/>
      <w:lang w:eastAsia="it-IT"/>
    </w:rPr>
  </w:style>
  <w:style w:type="character" w:customStyle="1" w:styleId="WW-Caratteredellanota">
    <w:name w:val="WW-Carattere della nota"/>
    <w:rsid w:val="001D5D2C"/>
    <w:rPr>
      <w:rFonts w:cs="Times New Roman"/>
      <w:vertAlign w:val="superscript"/>
    </w:rPr>
  </w:style>
  <w:style w:type="character" w:customStyle="1" w:styleId="provvrubrica">
    <w:name w:val="provv_rubrica"/>
    <w:rsid w:val="0053142F"/>
    <w:rPr>
      <w:i/>
    </w:rPr>
  </w:style>
  <w:style w:type="paragraph" w:styleId="Corpodeltesto3">
    <w:name w:val="Body Text 3"/>
    <w:basedOn w:val="Normale"/>
    <w:link w:val="Corpodeltesto3Carattere"/>
    <w:rsid w:val="0060040B"/>
    <w:pPr>
      <w:spacing w:after="120"/>
    </w:pPr>
    <w:rPr>
      <w:sz w:val="16"/>
      <w:szCs w:val="16"/>
    </w:rPr>
  </w:style>
  <w:style w:type="character" w:customStyle="1" w:styleId="Corpodeltesto3Carattere">
    <w:name w:val="Corpo del testo 3 Carattere"/>
    <w:link w:val="Corpodeltesto3"/>
    <w:semiHidden/>
    <w:locked/>
    <w:rsid w:val="00D752FE"/>
    <w:rPr>
      <w:rFonts w:ascii="ChelthmITC Bk BT" w:hAnsi="ChelthmITC Bk BT" w:cs="ChelthmITC Bk BT"/>
      <w:sz w:val="16"/>
      <w:szCs w:val="16"/>
      <w:lang w:eastAsia="ar-SA" w:bidi="ar-SA"/>
    </w:rPr>
  </w:style>
  <w:style w:type="paragraph" w:styleId="NormaleWeb">
    <w:name w:val="Normal (Web)"/>
    <w:basedOn w:val="Normale"/>
    <w:rsid w:val="002263C6"/>
    <w:pPr>
      <w:suppressAutoHyphens w:val="0"/>
      <w:spacing w:before="100" w:beforeAutospacing="1" w:after="100" w:afterAutospacing="1"/>
    </w:pPr>
    <w:rPr>
      <w:rFonts w:ascii="Times New Roman" w:hAnsi="Times New Roman" w:cs="Times New Roman"/>
      <w:sz w:val="24"/>
      <w:szCs w:val="24"/>
      <w:lang w:eastAsia="it-IT"/>
    </w:rPr>
  </w:style>
  <w:style w:type="table" w:styleId="Grigliatabella">
    <w:name w:val="Table Grid"/>
    <w:basedOn w:val="Tabellanormale"/>
    <w:locked/>
    <w:rsid w:val="00950C0C"/>
    <w:pPr>
      <w:suppressAutoHyphens/>
    </w:pPr>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e"/>
    <w:rsid w:val="004D2DCA"/>
    <w:pPr>
      <w:suppressAutoHyphens w:val="0"/>
      <w:ind w:left="720"/>
    </w:pPr>
    <w:rPr>
      <w:rFonts w:ascii="Century Gothic" w:hAnsi="Century Gothic" w:cs="Century Gothic"/>
      <w:lang w:eastAsia="it-IT"/>
    </w:rPr>
  </w:style>
  <w:style w:type="paragraph" w:customStyle="1" w:styleId="Default">
    <w:name w:val="Default"/>
    <w:basedOn w:val="Normale"/>
    <w:rsid w:val="0055416D"/>
    <w:pPr>
      <w:autoSpaceDE w:val="0"/>
    </w:pPr>
    <w:rPr>
      <w:rFonts w:ascii="Calibri" w:hAnsi="Calibri" w:cs="Calibri"/>
      <w:color w:val="000000"/>
      <w:kern w:val="1"/>
      <w:sz w:val="24"/>
      <w:szCs w:val="24"/>
      <w:lang w:eastAsia="hi-IN" w:bidi="hi-IN"/>
    </w:rPr>
  </w:style>
  <w:style w:type="character" w:customStyle="1" w:styleId="CarattereCarattere4">
    <w:name w:val="Carattere Carattere4"/>
    <w:semiHidden/>
    <w:locked/>
    <w:rsid w:val="00E33118"/>
    <w:rPr>
      <w:rFonts w:ascii="Arial" w:hAnsi="Arial" w:cs="Arial"/>
      <w:lang w:val="it-IT" w:eastAsia="ar-SA" w:bidi="ar-SA"/>
    </w:rPr>
  </w:style>
  <w:style w:type="character" w:customStyle="1" w:styleId="CarattereCarattere3">
    <w:name w:val="Carattere Carattere3"/>
    <w:locked/>
    <w:rsid w:val="00E33118"/>
    <w:rPr>
      <w:rFonts w:ascii="ChelthmITC Bk BT" w:hAnsi="ChelthmITC Bk BT" w:cs="ChelthmITC Bk BT"/>
      <w:lang w:val="it-IT" w:eastAsia="ar-SA" w:bidi="ar-SA"/>
    </w:rPr>
  </w:style>
  <w:style w:type="paragraph" w:styleId="Paragrafoelenco">
    <w:name w:val="List Paragraph"/>
    <w:basedOn w:val="Normale"/>
    <w:uiPriority w:val="34"/>
    <w:qFormat/>
    <w:rsid w:val="00F2693A"/>
    <w:pPr>
      <w:suppressAutoHyphens w:val="0"/>
      <w:ind w:left="720"/>
      <w:contextualSpacing/>
    </w:pPr>
    <w:rPr>
      <w:rFonts w:ascii="Times New Roman" w:hAnsi="Times New Roman" w:cs="Times New Roman"/>
      <w:lang w:val="en-US" w:eastAsia="en-US"/>
    </w:rPr>
  </w:style>
  <w:style w:type="character" w:customStyle="1" w:styleId="TestonotaapidipaginaCarattere1">
    <w:name w:val="Testo nota a piè di pagina Carattere1"/>
    <w:uiPriority w:val="99"/>
    <w:semiHidden/>
    <w:rsid w:val="000825A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67627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CD489-5A7D-40A0-AC0F-58CEBC3BD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4705</Words>
  <Characters>31097</Characters>
  <Application>Microsoft Office Word</Application>
  <DocSecurity>0</DocSecurity>
  <Lines>259</Lines>
  <Paragraphs>71</Paragraphs>
  <ScaleCrop>false</ScaleCrop>
  <HeadingPairs>
    <vt:vector size="2" baseType="variant">
      <vt:variant>
        <vt:lpstr>Titolo</vt:lpstr>
      </vt:variant>
      <vt:variant>
        <vt:i4>1</vt:i4>
      </vt:variant>
    </vt:vector>
  </HeadingPairs>
  <TitlesOfParts>
    <vt:vector size="1" baseType="lpstr">
      <vt:lpstr>DOMANDA DI PARTECIPAZIONE ALLA GARA</vt:lpstr>
    </vt:vector>
  </TitlesOfParts>
  <Company/>
  <LinksUpToDate>false</LinksUpToDate>
  <CharactersWithSpaces>35731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 ALLA GARA</dc:title>
  <dc:creator>barbieri.ennio</dc:creator>
  <cp:lastModifiedBy>utente</cp:lastModifiedBy>
  <cp:revision>2</cp:revision>
  <cp:lastPrinted>2016-12-07T12:06:00Z</cp:lastPrinted>
  <dcterms:created xsi:type="dcterms:W3CDTF">2023-03-02T17:37:00Z</dcterms:created>
  <dcterms:modified xsi:type="dcterms:W3CDTF">2023-03-02T17:37:00Z</dcterms:modified>
</cp:coreProperties>
</file>